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2A00" w14:textId="05E8CC6D" w:rsidR="00E55E3E" w:rsidRPr="006123FB" w:rsidRDefault="00F921A2" w:rsidP="007958A1">
      <w:pPr>
        <w:widowControl w:val="0"/>
        <w:jc w:val="center"/>
        <w:rPr>
          <w:rFonts w:ascii="Arial Narrow" w:hAnsi="Arial Narrow" w:cs="Arial"/>
          <w:b/>
          <w:bCs/>
          <w:sz w:val="36"/>
          <w:szCs w:val="36"/>
        </w:rPr>
      </w:pPr>
      <w:r w:rsidRPr="006123FB">
        <w:rPr>
          <w:rFonts w:ascii="Arial Narrow" w:hAnsi="Arial Narrow"/>
          <w:b/>
          <w:bCs/>
          <w:sz w:val="36"/>
          <w:szCs w:val="36"/>
        </w:rPr>
        <w:t xml:space="preserve">ALLEGATO </w:t>
      </w:r>
      <w:r w:rsidR="00E55E3E" w:rsidRPr="006123FB">
        <w:rPr>
          <w:rFonts w:ascii="Arial Narrow" w:hAnsi="Arial Narrow"/>
          <w:b/>
          <w:bCs/>
          <w:sz w:val="36"/>
          <w:szCs w:val="36"/>
        </w:rPr>
        <w:t>E11</w:t>
      </w:r>
      <w:r w:rsidRPr="006123FB">
        <w:rPr>
          <w:rFonts w:ascii="Arial Narrow" w:hAnsi="Arial Narrow"/>
          <w:b/>
          <w:bCs/>
          <w:sz w:val="36"/>
          <w:szCs w:val="36"/>
        </w:rPr>
        <w:t xml:space="preserve"> - </w:t>
      </w:r>
      <w:r w:rsidRPr="006123FB">
        <w:rPr>
          <w:rFonts w:ascii="Arial Narrow" w:hAnsi="Arial Narrow" w:cs="Arial"/>
          <w:b/>
          <w:bCs/>
          <w:sz w:val="36"/>
          <w:szCs w:val="36"/>
        </w:rPr>
        <w:t>PIANO DI MONITORAGGIO E CONTROLLO</w:t>
      </w:r>
    </w:p>
    <w:p w14:paraId="6C504F31" w14:textId="049E2705" w:rsidR="00F921A2" w:rsidRPr="006123FB" w:rsidRDefault="00F921A2" w:rsidP="006123FB">
      <w:pPr>
        <w:pStyle w:val="StileTitolo1Arial14ptNonGrassettoAllineatoasinistra"/>
        <w:keepNext w:val="0"/>
        <w:widowControl w:val="0"/>
        <w:ind w:left="720" w:hanging="360"/>
        <w:jc w:val="center"/>
        <w:rPr>
          <w:rFonts w:ascii="Arial Narrow" w:hAnsi="Arial Narrow" w:cs="Arial"/>
          <w:b/>
          <w:bCs/>
          <w:sz w:val="24"/>
          <w:szCs w:val="24"/>
          <w:u w:val="single"/>
        </w:rPr>
      </w:pPr>
      <w:r w:rsidRPr="006123FB">
        <w:rPr>
          <w:rFonts w:ascii="Arial Narrow" w:hAnsi="Arial Narrow" w:cs="Arial"/>
          <w:b/>
          <w:bCs/>
          <w:sz w:val="24"/>
          <w:szCs w:val="24"/>
          <w:u w:val="single"/>
        </w:rPr>
        <w:t>QUADRO SINOTTICO</w:t>
      </w:r>
    </w:p>
    <w:tbl>
      <w:tblPr>
        <w:tblW w:w="9755" w:type="dxa"/>
        <w:tblInd w:w="6" w:type="dxa"/>
        <w:tblLayout w:type="fixed"/>
        <w:tblCellMar>
          <w:left w:w="70" w:type="dxa"/>
          <w:right w:w="70" w:type="dxa"/>
        </w:tblCellMar>
        <w:tblLook w:val="0000" w:firstRow="0" w:lastRow="0" w:firstColumn="0" w:lastColumn="0" w:noHBand="0" w:noVBand="0"/>
      </w:tblPr>
      <w:tblGrid>
        <w:gridCol w:w="690"/>
        <w:gridCol w:w="2843"/>
        <w:gridCol w:w="1559"/>
        <w:gridCol w:w="1843"/>
        <w:gridCol w:w="1418"/>
        <w:gridCol w:w="1402"/>
      </w:tblGrid>
      <w:tr w:rsidR="00F921A2" w14:paraId="3C9E7974" w14:textId="77777777" w:rsidTr="006123FB">
        <w:trPr>
          <w:cantSplit/>
          <w:trHeight w:hRule="exact" w:val="252"/>
        </w:trPr>
        <w:tc>
          <w:tcPr>
            <w:tcW w:w="690" w:type="dxa"/>
            <w:vMerge w:val="restart"/>
            <w:tcBorders>
              <w:top w:val="single" w:sz="4" w:space="0" w:color="000000"/>
              <w:left w:val="single" w:sz="4" w:space="0" w:color="000000"/>
              <w:bottom w:val="single" w:sz="4" w:space="0" w:color="000000"/>
            </w:tcBorders>
            <w:shd w:val="clear" w:color="auto" w:fill="C0C0C0"/>
          </w:tcPr>
          <w:p w14:paraId="5FFAF2CD" w14:textId="77777777" w:rsidR="00F921A2" w:rsidRDefault="00F921A2">
            <w:pPr>
              <w:pStyle w:val="Corpotesto"/>
              <w:snapToGrid w:val="0"/>
              <w:jc w:val="center"/>
              <w:rPr>
                <w:rFonts w:ascii="Arial Narrow" w:hAnsi="Arial Narrow"/>
                <w:b/>
              </w:rPr>
            </w:pPr>
          </w:p>
        </w:tc>
        <w:tc>
          <w:tcPr>
            <w:tcW w:w="2843" w:type="dxa"/>
            <w:vMerge w:val="restart"/>
            <w:tcBorders>
              <w:top w:val="single" w:sz="4" w:space="0" w:color="000000"/>
              <w:left w:val="single" w:sz="4" w:space="0" w:color="000000"/>
              <w:bottom w:val="single" w:sz="4" w:space="0" w:color="000000"/>
            </w:tcBorders>
            <w:shd w:val="clear" w:color="auto" w:fill="C0C0C0"/>
          </w:tcPr>
          <w:p w14:paraId="394180CF" w14:textId="77777777" w:rsidR="00F921A2" w:rsidRDefault="00F921A2">
            <w:pPr>
              <w:pStyle w:val="Corpotesto"/>
              <w:snapToGrid w:val="0"/>
              <w:rPr>
                <w:rFonts w:ascii="Arial Narrow" w:hAnsi="Arial Narrow"/>
                <w:b/>
              </w:rPr>
            </w:pPr>
            <w:r>
              <w:rPr>
                <w:rFonts w:ascii="Arial Narrow" w:hAnsi="Arial Narrow"/>
                <w:b/>
              </w:rPr>
              <w:t>FASI</w:t>
            </w:r>
          </w:p>
        </w:tc>
        <w:tc>
          <w:tcPr>
            <w:tcW w:w="1559" w:type="dxa"/>
            <w:tcBorders>
              <w:top w:val="single" w:sz="4" w:space="0" w:color="000000"/>
              <w:left w:val="single" w:sz="4" w:space="0" w:color="000000"/>
              <w:bottom w:val="single" w:sz="4" w:space="0" w:color="000000"/>
            </w:tcBorders>
            <w:shd w:val="clear" w:color="auto" w:fill="C0C0C0"/>
          </w:tcPr>
          <w:p w14:paraId="20F752FA" w14:textId="77777777" w:rsidR="00F921A2" w:rsidRDefault="00F921A2">
            <w:pPr>
              <w:pStyle w:val="Corpotesto"/>
              <w:snapToGrid w:val="0"/>
              <w:jc w:val="left"/>
              <w:rPr>
                <w:rFonts w:ascii="Arial Narrow" w:hAnsi="Arial Narrow"/>
                <w:b/>
              </w:rPr>
            </w:pPr>
            <w:r>
              <w:rPr>
                <w:rFonts w:ascii="Arial Narrow" w:hAnsi="Arial Narrow"/>
                <w:b/>
              </w:rPr>
              <w:t>GESTORE</w:t>
            </w:r>
          </w:p>
        </w:tc>
        <w:tc>
          <w:tcPr>
            <w:tcW w:w="1843" w:type="dxa"/>
            <w:tcBorders>
              <w:top w:val="single" w:sz="4" w:space="0" w:color="000000"/>
              <w:left w:val="single" w:sz="4" w:space="0" w:color="000000"/>
              <w:bottom w:val="single" w:sz="4" w:space="0" w:color="000000"/>
            </w:tcBorders>
            <w:shd w:val="clear" w:color="auto" w:fill="C0C0C0"/>
          </w:tcPr>
          <w:p w14:paraId="4B370920" w14:textId="77777777" w:rsidR="00F921A2" w:rsidRDefault="00F921A2">
            <w:pPr>
              <w:pStyle w:val="Corpotesto"/>
              <w:snapToGrid w:val="0"/>
              <w:jc w:val="center"/>
              <w:rPr>
                <w:rFonts w:ascii="Arial Narrow" w:hAnsi="Arial Narrow"/>
                <w:b/>
              </w:rPr>
            </w:pPr>
            <w:r>
              <w:rPr>
                <w:rFonts w:ascii="Arial Narrow" w:hAnsi="Arial Narrow"/>
                <w:b/>
              </w:rPr>
              <w:t>GESTORE</w:t>
            </w:r>
          </w:p>
        </w:tc>
        <w:tc>
          <w:tcPr>
            <w:tcW w:w="1418" w:type="dxa"/>
            <w:tcBorders>
              <w:top w:val="single" w:sz="4" w:space="0" w:color="000000"/>
              <w:left w:val="single" w:sz="4" w:space="0" w:color="000000"/>
              <w:bottom w:val="single" w:sz="4" w:space="0" w:color="000000"/>
            </w:tcBorders>
            <w:shd w:val="clear" w:color="auto" w:fill="C0C0C0"/>
          </w:tcPr>
          <w:p w14:paraId="1965F555" w14:textId="77777777" w:rsidR="00F921A2" w:rsidRDefault="00F921A2">
            <w:pPr>
              <w:pStyle w:val="Corpotesto"/>
              <w:snapToGrid w:val="0"/>
              <w:jc w:val="center"/>
              <w:rPr>
                <w:rFonts w:ascii="Arial Narrow" w:hAnsi="Arial Narrow"/>
                <w:b/>
              </w:rPr>
            </w:pPr>
            <w:r>
              <w:rPr>
                <w:rFonts w:ascii="Arial Narrow" w:hAnsi="Arial Narrow"/>
                <w:b/>
              </w:rPr>
              <w:t>ARPA</w:t>
            </w:r>
          </w:p>
        </w:tc>
        <w:tc>
          <w:tcPr>
            <w:tcW w:w="1402" w:type="dxa"/>
            <w:tcBorders>
              <w:top w:val="single" w:sz="4" w:space="0" w:color="000000"/>
              <w:left w:val="single" w:sz="4" w:space="0" w:color="000000"/>
              <w:bottom w:val="single" w:sz="4" w:space="0" w:color="000000"/>
              <w:right w:val="single" w:sz="4" w:space="0" w:color="000000"/>
            </w:tcBorders>
            <w:shd w:val="clear" w:color="auto" w:fill="C0C0C0"/>
          </w:tcPr>
          <w:p w14:paraId="77817626" w14:textId="77777777" w:rsidR="00F921A2" w:rsidRDefault="00F921A2">
            <w:pPr>
              <w:pStyle w:val="Corpotesto"/>
              <w:snapToGrid w:val="0"/>
              <w:jc w:val="center"/>
              <w:rPr>
                <w:rFonts w:ascii="Arial Narrow" w:hAnsi="Arial Narrow"/>
                <w:b/>
              </w:rPr>
            </w:pPr>
            <w:r>
              <w:rPr>
                <w:rFonts w:ascii="Arial Narrow" w:hAnsi="Arial Narrow"/>
                <w:b/>
              </w:rPr>
              <w:t>ARPA</w:t>
            </w:r>
          </w:p>
        </w:tc>
      </w:tr>
      <w:tr w:rsidR="00F921A2" w14:paraId="491DCA06" w14:textId="77777777" w:rsidTr="006123FB">
        <w:trPr>
          <w:cantSplit/>
        </w:trPr>
        <w:tc>
          <w:tcPr>
            <w:tcW w:w="690" w:type="dxa"/>
            <w:vMerge/>
            <w:tcBorders>
              <w:top w:val="single" w:sz="4" w:space="0" w:color="000000"/>
              <w:left w:val="single" w:sz="4" w:space="0" w:color="000000"/>
              <w:bottom w:val="single" w:sz="4" w:space="0" w:color="000000"/>
            </w:tcBorders>
            <w:shd w:val="clear" w:color="auto" w:fill="C0C0C0"/>
          </w:tcPr>
          <w:p w14:paraId="26A6357A" w14:textId="77777777" w:rsidR="00F921A2" w:rsidRDefault="00F921A2"/>
        </w:tc>
        <w:tc>
          <w:tcPr>
            <w:tcW w:w="2843" w:type="dxa"/>
            <w:vMerge/>
            <w:tcBorders>
              <w:top w:val="single" w:sz="4" w:space="0" w:color="000000"/>
              <w:left w:val="single" w:sz="4" w:space="0" w:color="000000"/>
              <w:bottom w:val="single" w:sz="4" w:space="0" w:color="000000"/>
            </w:tcBorders>
            <w:shd w:val="clear" w:color="auto" w:fill="C0C0C0"/>
          </w:tcPr>
          <w:p w14:paraId="515E5718" w14:textId="77777777" w:rsidR="00F921A2" w:rsidRDefault="00F921A2"/>
        </w:tc>
        <w:tc>
          <w:tcPr>
            <w:tcW w:w="1559" w:type="dxa"/>
            <w:tcBorders>
              <w:top w:val="single" w:sz="4" w:space="0" w:color="000000"/>
              <w:left w:val="single" w:sz="4" w:space="0" w:color="000000"/>
              <w:bottom w:val="single" w:sz="4" w:space="0" w:color="000000"/>
            </w:tcBorders>
            <w:shd w:val="clear" w:color="auto" w:fill="C0C0C0"/>
          </w:tcPr>
          <w:p w14:paraId="2B402264" w14:textId="77777777" w:rsidR="00F921A2" w:rsidRDefault="00F921A2">
            <w:pPr>
              <w:pStyle w:val="Corpotesto"/>
              <w:snapToGrid w:val="0"/>
              <w:jc w:val="left"/>
              <w:rPr>
                <w:rFonts w:ascii="Arial Narrow" w:hAnsi="Arial Narrow"/>
                <w:b/>
              </w:rPr>
            </w:pPr>
            <w:r>
              <w:rPr>
                <w:rFonts w:ascii="Arial Narrow" w:hAnsi="Arial Narrow"/>
                <w:b/>
              </w:rPr>
              <w:t>Frequenza autocontrollo</w:t>
            </w:r>
          </w:p>
        </w:tc>
        <w:tc>
          <w:tcPr>
            <w:tcW w:w="1843" w:type="dxa"/>
            <w:tcBorders>
              <w:top w:val="single" w:sz="4" w:space="0" w:color="000000"/>
              <w:left w:val="single" w:sz="4" w:space="0" w:color="000000"/>
              <w:bottom w:val="single" w:sz="4" w:space="0" w:color="000000"/>
            </w:tcBorders>
            <w:shd w:val="clear" w:color="auto" w:fill="C0C0C0"/>
          </w:tcPr>
          <w:p w14:paraId="567414AB" w14:textId="77777777" w:rsidR="00F921A2" w:rsidRDefault="00F921A2">
            <w:pPr>
              <w:pStyle w:val="Corpotesto"/>
              <w:snapToGrid w:val="0"/>
              <w:jc w:val="center"/>
              <w:rPr>
                <w:rFonts w:ascii="Arial Narrow" w:hAnsi="Arial Narrow"/>
                <w:b/>
              </w:rPr>
            </w:pPr>
            <w:r>
              <w:rPr>
                <w:rFonts w:ascii="Arial Narrow" w:hAnsi="Arial Narrow"/>
                <w:b/>
              </w:rPr>
              <w:t>Reporting</w:t>
            </w:r>
          </w:p>
        </w:tc>
        <w:tc>
          <w:tcPr>
            <w:tcW w:w="1418" w:type="dxa"/>
            <w:tcBorders>
              <w:top w:val="single" w:sz="4" w:space="0" w:color="000000"/>
              <w:left w:val="single" w:sz="4" w:space="0" w:color="000000"/>
              <w:bottom w:val="single" w:sz="4" w:space="0" w:color="000000"/>
            </w:tcBorders>
            <w:shd w:val="clear" w:color="auto" w:fill="C0C0C0"/>
          </w:tcPr>
          <w:p w14:paraId="3E49C2C2" w14:textId="77777777" w:rsidR="00F921A2" w:rsidRDefault="00F921A2">
            <w:pPr>
              <w:pStyle w:val="Corpotesto"/>
              <w:snapToGrid w:val="0"/>
              <w:jc w:val="center"/>
              <w:rPr>
                <w:rFonts w:ascii="Arial Narrow" w:hAnsi="Arial Narrow"/>
                <w:b/>
              </w:rPr>
            </w:pPr>
            <w:r>
              <w:rPr>
                <w:rFonts w:ascii="Arial Narrow" w:hAnsi="Arial Narrow"/>
                <w:b/>
              </w:rPr>
              <w:t>Ispezioni programmate</w:t>
            </w:r>
          </w:p>
        </w:tc>
        <w:tc>
          <w:tcPr>
            <w:tcW w:w="1402" w:type="dxa"/>
            <w:tcBorders>
              <w:top w:val="single" w:sz="4" w:space="0" w:color="000000"/>
              <w:left w:val="single" w:sz="4" w:space="0" w:color="000000"/>
              <w:bottom w:val="single" w:sz="4" w:space="0" w:color="000000"/>
              <w:right w:val="single" w:sz="4" w:space="0" w:color="000000"/>
            </w:tcBorders>
            <w:shd w:val="clear" w:color="auto" w:fill="C0C0C0"/>
          </w:tcPr>
          <w:p w14:paraId="2EC14FC3" w14:textId="77777777" w:rsidR="00F921A2" w:rsidRDefault="00F921A2">
            <w:pPr>
              <w:pStyle w:val="Corpotesto"/>
              <w:snapToGrid w:val="0"/>
              <w:jc w:val="center"/>
              <w:rPr>
                <w:rFonts w:ascii="Arial Narrow" w:hAnsi="Arial Narrow"/>
              </w:rPr>
            </w:pPr>
            <w:r>
              <w:rPr>
                <w:rFonts w:ascii="Arial Narrow" w:hAnsi="Arial Narrow"/>
                <w:b/>
              </w:rPr>
              <w:t xml:space="preserve">Campionamenti/analisi </w:t>
            </w:r>
            <w:r>
              <w:rPr>
                <w:rFonts w:ascii="Arial Narrow" w:hAnsi="Arial Narrow"/>
              </w:rPr>
              <w:t>(*)</w:t>
            </w:r>
          </w:p>
        </w:tc>
      </w:tr>
      <w:tr w:rsidR="00F921A2" w14:paraId="5BE633C2"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16DC2E62"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17EC3627"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COMPONENTI AMBIENTALI</w:t>
            </w:r>
          </w:p>
        </w:tc>
      </w:tr>
      <w:tr w:rsidR="00F921A2" w14:paraId="3E723F32"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295C7F28"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1.1</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5C86E7AA"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Materie prime e prodotti in ingresso e in uscita</w:t>
            </w:r>
          </w:p>
        </w:tc>
      </w:tr>
      <w:tr w:rsidR="00F921A2" w14:paraId="609DEE57" w14:textId="77777777" w:rsidTr="006123FB">
        <w:trPr>
          <w:cantSplit/>
          <w:trHeight w:val="159"/>
        </w:trPr>
        <w:tc>
          <w:tcPr>
            <w:tcW w:w="690" w:type="dxa"/>
            <w:tcBorders>
              <w:left w:val="single" w:sz="4" w:space="0" w:color="000000"/>
              <w:bottom w:val="single" w:sz="4" w:space="0" w:color="000000"/>
            </w:tcBorders>
          </w:tcPr>
          <w:p w14:paraId="3FEF4438"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1.1.1</w:t>
            </w:r>
          </w:p>
        </w:tc>
        <w:tc>
          <w:tcPr>
            <w:tcW w:w="2843" w:type="dxa"/>
            <w:tcBorders>
              <w:left w:val="single" w:sz="4" w:space="0" w:color="000000"/>
              <w:bottom w:val="single" w:sz="4" w:space="0" w:color="000000"/>
            </w:tcBorders>
          </w:tcPr>
          <w:p w14:paraId="5918F720"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Materie prime</w:t>
            </w:r>
          </w:p>
        </w:tc>
        <w:tc>
          <w:tcPr>
            <w:tcW w:w="1559" w:type="dxa"/>
            <w:tcBorders>
              <w:top w:val="single" w:sz="4" w:space="0" w:color="000000"/>
              <w:left w:val="single" w:sz="4" w:space="0" w:color="000000"/>
              <w:bottom w:val="single" w:sz="4" w:space="0" w:color="000000"/>
            </w:tcBorders>
          </w:tcPr>
          <w:p w14:paraId="2DCD7E36"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3F6FB38F" w14:textId="77777777" w:rsidR="00F921A2" w:rsidRDefault="00F921A2">
            <w:pPr>
              <w:snapToGrid w:val="0"/>
              <w:spacing w:before="20" w:after="20" w:line="288" w:lineRule="auto"/>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3B485BE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61FA766C"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 xml:space="preserve"> </w:t>
            </w:r>
          </w:p>
        </w:tc>
      </w:tr>
      <w:tr w:rsidR="00F921A2" w14:paraId="06A38482" w14:textId="77777777" w:rsidTr="006123FB">
        <w:trPr>
          <w:cantSplit/>
        </w:trPr>
        <w:tc>
          <w:tcPr>
            <w:tcW w:w="690" w:type="dxa"/>
            <w:tcBorders>
              <w:top w:val="single" w:sz="4" w:space="0" w:color="000000"/>
              <w:left w:val="single" w:sz="4" w:space="0" w:color="000000"/>
              <w:bottom w:val="single" w:sz="4" w:space="0" w:color="000000"/>
            </w:tcBorders>
          </w:tcPr>
          <w:p w14:paraId="25CD6908"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1.1.2</w:t>
            </w:r>
          </w:p>
        </w:tc>
        <w:tc>
          <w:tcPr>
            <w:tcW w:w="2843" w:type="dxa"/>
            <w:tcBorders>
              <w:top w:val="single" w:sz="4" w:space="0" w:color="000000"/>
              <w:left w:val="single" w:sz="4" w:space="0" w:color="000000"/>
              <w:bottom w:val="single" w:sz="4" w:space="0" w:color="000000"/>
            </w:tcBorders>
          </w:tcPr>
          <w:p w14:paraId="5443212F"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Additivi</w:t>
            </w:r>
          </w:p>
        </w:tc>
        <w:tc>
          <w:tcPr>
            <w:tcW w:w="1559" w:type="dxa"/>
            <w:tcBorders>
              <w:top w:val="single" w:sz="4" w:space="0" w:color="000000"/>
              <w:left w:val="single" w:sz="4" w:space="0" w:color="000000"/>
              <w:bottom w:val="single" w:sz="4" w:space="0" w:color="000000"/>
            </w:tcBorders>
          </w:tcPr>
          <w:p w14:paraId="2E5CFAA4"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40083501"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15E62F86"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3AB9D816" w14:textId="77777777" w:rsidR="00F921A2" w:rsidRDefault="00F921A2">
            <w:pPr>
              <w:pStyle w:val="Corpotesto"/>
              <w:snapToGrid w:val="0"/>
              <w:jc w:val="center"/>
              <w:rPr>
                <w:rFonts w:ascii="Arial Narrow" w:hAnsi="Arial Narrow"/>
                <w:sz w:val="18"/>
                <w:szCs w:val="18"/>
              </w:rPr>
            </w:pPr>
          </w:p>
        </w:tc>
      </w:tr>
      <w:tr w:rsidR="00F921A2" w14:paraId="53510351" w14:textId="77777777" w:rsidTr="006123FB">
        <w:trPr>
          <w:cantSplit/>
          <w:trHeight w:val="209"/>
        </w:trPr>
        <w:tc>
          <w:tcPr>
            <w:tcW w:w="690" w:type="dxa"/>
            <w:tcBorders>
              <w:top w:val="single" w:sz="4" w:space="0" w:color="000000"/>
              <w:left w:val="single" w:sz="4" w:space="0" w:color="000000"/>
              <w:bottom w:val="single" w:sz="4" w:space="0" w:color="000000"/>
            </w:tcBorders>
          </w:tcPr>
          <w:p w14:paraId="4A1F31C3"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1.1.3</w:t>
            </w:r>
          </w:p>
        </w:tc>
        <w:tc>
          <w:tcPr>
            <w:tcW w:w="2843" w:type="dxa"/>
            <w:tcBorders>
              <w:top w:val="single" w:sz="4" w:space="0" w:color="000000"/>
              <w:left w:val="single" w:sz="4" w:space="0" w:color="000000"/>
              <w:bottom w:val="single" w:sz="4" w:space="0" w:color="000000"/>
            </w:tcBorders>
          </w:tcPr>
          <w:p w14:paraId="29C4EB12" w14:textId="4EF72D9D" w:rsidR="00F921A2" w:rsidRPr="007958A1" w:rsidRDefault="007958A1">
            <w:pPr>
              <w:pStyle w:val="Corpotesto"/>
              <w:snapToGrid w:val="0"/>
              <w:jc w:val="left"/>
              <w:rPr>
                <w:rFonts w:ascii="Arial Narrow" w:hAnsi="Arial Narrow"/>
                <w:sz w:val="18"/>
                <w:szCs w:val="18"/>
              </w:rPr>
            </w:pPr>
            <w:r>
              <w:rPr>
                <w:rFonts w:ascii="Arial Narrow" w:hAnsi="Arial Narrow"/>
                <w:sz w:val="18"/>
                <w:szCs w:val="18"/>
              </w:rPr>
              <w:t xml:space="preserve">Altre Materie Prime e </w:t>
            </w:r>
            <w:proofErr w:type="spellStart"/>
            <w:r>
              <w:rPr>
                <w:rFonts w:ascii="Arial Narrow" w:hAnsi="Arial Narrow"/>
                <w:sz w:val="18"/>
                <w:szCs w:val="18"/>
              </w:rPr>
              <w:t>EoW</w:t>
            </w:r>
            <w:proofErr w:type="spellEnd"/>
          </w:p>
        </w:tc>
        <w:tc>
          <w:tcPr>
            <w:tcW w:w="1559" w:type="dxa"/>
            <w:tcBorders>
              <w:top w:val="single" w:sz="4" w:space="0" w:color="000000"/>
              <w:left w:val="single" w:sz="4" w:space="0" w:color="000000"/>
              <w:bottom w:val="single" w:sz="4" w:space="0" w:color="000000"/>
            </w:tcBorders>
          </w:tcPr>
          <w:p w14:paraId="027AD43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3D2C81DF"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6F7F28D2"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7C4DE4D7" w14:textId="77777777" w:rsidR="00F921A2" w:rsidRDefault="00F921A2">
            <w:pPr>
              <w:pStyle w:val="Corpotesto"/>
              <w:snapToGrid w:val="0"/>
              <w:jc w:val="center"/>
              <w:rPr>
                <w:rFonts w:ascii="Arial Narrow" w:hAnsi="Arial Narrow"/>
                <w:sz w:val="18"/>
                <w:szCs w:val="18"/>
              </w:rPr>
            </w:pPr>
          </w:p>
        </w:tc>
      </w:tr>
      <w:tr w:rsidR="00F921A2" w14:paraId="4C9E4245" w14:textId="77777777" w:rsidTr="006123FB">
        <w:trPr>
          <w:cantSplit/>
          <w:trHeight w:val="230"/>
        </w:trPr>
        <w:tc>
          <w:tcPr>
            <w:tcW w:w="690" w:type="dxa"/>
            <w:tcBorders>
              <w:top w:val="single" w:sz="4" w:space="0" w:color="000000"/>
              <w:left w:val="single" w:sz="4" w:space="0" w:color="000000"/>
              <w:bottom w:val="single" w:sz="4" w:space="0" w:color="000000"/>
            </w:tcBorders>
          </w:tcPr>
          <w:p w14:paraId="65F913F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1.1.5</w:t>
            </w:r>
          </w:p>
        </w:tc>
        <w:tc>
          <w:tcPr>
            <w:tcW w:w="2843" w:type="dxa"/>
            <w:tcBorders>
              <w:top w:val="single" w:sz="4" w:space="0" w:color="000000"/>
              <w:left w:val="single" w:sz="4" w:space="0" w:color="000000"/>
              <w:bottom w:val="single" w:sz="4" w:space="0" w:color="000000"/>
            </w:tcBorders>
          </w:tcPr>
          <w:p w14:paraId="1F7FC6E5"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Prodotti finiti</w:t>
            </w:r>
          </w:p>
        </w:tc>
        <w:tc>
          <w:tcPr>
            <w:tcW w:w="1559" w:type="dxa"/>
            <w:tcBorders>
              <w:top w:val="single" w:sz="4" w:space="0" w:color="000000"/>
              <w:left w:val="single" w:sz="4" w:space="0" w:color="000000"/>
              <w:bottom w:val="single" w:sz="4" w:space="0" w:color="000000"/>
            </w:tcBorders>
          </w:tcPr>
          <w:p w14:paraId="03FE02B5"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42BA801E"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07D1D8BE"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18749C56" w14:textId="77777777" w:rsidR="00F921A2" w:rsidRDefault="00F921A2">
            <w:pPr>
              <w:pStyle w:val="Corpotesto"/>
              <w:snapToGrid w:val="0"/>
              <w:jc w:val="center"/>
              <w:rPr>
                <w:rFonts w:ascii="Arial Narrow" w:hAnsi="Arial Narrow"/>
                <w:sz w:val="18"/>
                <w:szCs w:val="18"/>
              </w:rPr>
            </w:pPr>
          </w:p>
        </w:tc>
      </w:tr>
      <w:tr w:rsidR="00F921A2" w14:paraId="1537B0A1" w14:textId="77777777" w:rsidTr="006123FB">
        <w:trPr>
          <w:cantSplit/>
          <w:trHeight w:val="193"/>
        </w:trPr>
        <w:tc>
          <w:tcPr>
            <w:tcW w:w="690" w:type="dxa"/>
            <w:tcBorders>
              <w:top w:val="single" w:sz="4" w:space="0" w:color="000000"/>
              <w:left w:val="single" w:sz="4" w:space="0" w:color="000000"/>
              <w:bottom w:val="single" w:sz="4" w:space="0" w:color="000000"/>
            </w:tcBorders>
          </w:tcPr>
          <w:p w14:paraId="6E611F4A"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1.1.6</w:t>
            </w:r>
          </w:p>
        </w:tc>
        <w:tc>
          <w:tcPr>
            <w:tcW w:w="2843" w:type="dxa"/>
            <w:tcBorders>
              <w:top w:val="single" w:sz="4" w:space="0" w:color="000000"/>
              <w:left w:val="single" w:sz="4" w:space="0" w:color="000000"/>
              <w:bottom w:val="single" w:sz="4" w:space="0" w:color="000000"/>
            </w:tcBorders>
          </w:tcPr>
          <w:p w14:paraId="1EFA4C00"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 xml:space="preserve">Sottoprodotti e MPS </w:t>
            </w:r>
          </w:p>
        </w:tc>
        <w:tc>
          <w:tcPr>
            <w:tcW w:w="1559" w:type="dxa"/>
            <w:tcBorders>
              <w:top w:val="single" w:sz="4" w:space="0" w:color="000000"/>
              <w:left w:val="single" w:sz="4" w:space="0" w:color="000000"/>
              <w:bottom w:val="single" w:sz="4" w:space="0" w:color="000000"/>
            </w:tcBorders>
          </w:tcPr>
          <w:p w14:paraId="0342680E"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 -</w:t>
            </w:r>
          </w:p>
        </w:tc>
        <w:tc>
          <w:tcPr>
            <w:tcW w:w="1843" w:type="dxa"/>
            <w:tcBorders>
              <w:top w:val="single" w:sz="4" w:space="0" w:color="000000"/>
              <w:left w:val="single" w:sz="4" w:space="0" w:color="000000"/>
              <w:bottom w:val="single" w:sz="4" w:space="0" w:color="000000"/>
            </w:tcBorders>
          </w:tcPr>
          <w:p w14:paraId="259EA293"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51CFB1C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27E4F27F" w14:textId="77777777" w:rsidR="00F921A2" w:rsidRDefault="00F921A2">
            <w:pPr>
              <w:pStyle w:val="Corpotesto"/>
              <w:snapToGrid w:val="0"/>
              <w:jc w:val="center"/>
              <w:rPr>
                <w:rFonts w:ascii="Arial Narrow" w:hAnsi="Arial Narrow"/>
                <w:sz w:val="18"/>
                <w:szCs w:val="18"/>
              </w:rPr>
            </w:pPr>
          </w:p>
        </w:tc>
      </w:tr>
      <w:tr w:rsidR="00F921A2" w14:paraId="7ADF2D78" w14:textId="77777777" w:rsidTr="006123FB">
        <w:trPr>
          <w:cantSplit/>
        </w:trPr>
        <w:tc>
          <w:tcPr>
            <w:tcW w:w="690" w:type="dxa"/>
            <w:tcBorders>
              <w:top w:val="single" w:sz="4" w:space="0" w:color="000000"/>
              <w:left w:val="single" w:sz="4" w:space="0" w:color="000000"/>
              <w:bottom w:val="single" w:sz="4" w:space="0" w:color="000000"/>
            </w:tcBorders>
            <w:shd w:val="clear" w:color="auto" w:fill="D9D9D9"/>
          </w:tcPr>
          <w:p w14:paraId="147FD6B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1.2</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075C4C1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Risorse idriche</w:t>
            </w:r>
          </w:p>
        </w:tc>
      </w:tr>
      <w:tr w:rsidR="00F921A2" w14:paraId="062AE0F3" w14:textId="77777777" w:rsidTr="006123FB">
        <w:trPr>
          <w:cantSplit/>
        </w:trPr>
        <w:tc>
          <w:tcPr>
            <w:tcW w:w="690" w:type="dxa"/>
            <w:tcBorders>
              <w:top w:val="single" w:sz="4" w:space="0" w:color="000000"/>
              <w:left w:val="single" w:sz="4" w:space="0" w:color="000000"/>
              <w:bottom w:val="single" w:sz="4" w:space="0" w:color="000000"/>
            </w:tcBorders>
          </w:tcPr>
          <w:p w14:paraId="5EE05A1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1.2.1</w:t>
            </w:r>
          </w:p>
        </w:tc>
        <w:tc>
          <w:tcPr>
            <w:tcW w:w="2843" w:type="dxa"/>
            <w:tcBorders>
              <w:top w:val="single" w:sz="4" w:space="0" w:color="000000"/>
              <w:left w:val="single" w:sz="4" w:space="0" w:color="000000"/>
              <w:bottom w:val="single" w:sz="4" w:space="0" w:color="000000"/>
            </w:tcBorders>
          </w:tcPr>
          <w:p w14:paraId="5FEDFEBF"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Risorse idriche</w:t>
            </w:r>
          </w:p>
        </w:tc>
        <w:tc>
          <w:tcPr>
            <w:tcW w:w="1559" w:type="dxa"/>
            <w:tcBorders>
              <w:top w:val="single" w:sz="4" w:space="0" w:color="000000"/>
              <w:left w:val="single" w:sz="4" w:space="0" w:color="000000"/>
              <w:bottom w:val="single" w:sz="4" w:space="0" w:color="000000"/>
            </w:tcBorders>
          </w:tcPr>
          <w:p w14:paraId="4852DB06"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2DA955C4" w14:textId="77777777" w:rsidR="00F921A2" w:rsidRDefault="00F921A2">
            <w:pPr>
              <w:pStyle w:val="Corpotesto"/>
              <w:snapToGrid w:val="0"/>
              <w:jc w:val="center"/>
              <w:rPr>
                <w:rFonts w:ascii="Arial Narrow" w:hAnsi="Arial Narrow" w:cs="Arial"/>
                <w:b/>
                <w:bCs/>
                <w:sz w:val="18"/>
                <w:szCs w:val="16"/>
              </w:rPr>
            </w:pPr>
            <w:r>
              <w:rPr>
                <w:rFonts w:ascii="Arial Narrow" w:hAnsi="Arial Narrow" w:cs="Arial"/>
                <w:b/>
                <w:bCs/>
                <w:sz w:val="18"/>
                <w:szCs w:val="16"/>
              </w:rPr>
              <w:t>annuale</w:t>
            </w:r>
          </w:p>
        </w:tc>
        <w:tc>
          <w:tcPr>
            <w:tcW w:w="1418" w:type="dxa"/>
            <w:tcBorders>
              <w:top w:val="single" w:sz="4" w:space="0" w:color="000000"/>
              <w:left w:val="single" w:sz="4" w:space="0" w:color="000000"/>
              <w:bottom w:val="single" w:sz="4" w:space="0" w:color="000000"/>
            </w:tcBorders>
          </w:tcPr>
          <w:p w14:paraId="544BF8D9"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019682F7" w14:textId="77777777" w:rsidR="00F921A2" w:rsidRDefault="00F921A2">
            <w:pPr>
              <w:pStyle w:val="Corpotesto"/>
              <w:snapToGrid w:val="0"/>
              <w:jc w:val="center"/>
              <w:rPr>
                <w:rFonts w:ascii="Arial Narrow" w:hAnsi="Arial Narrow"/>
                <w:sz w:val="18"/>
                <w:szCs w:val="18"/>
              </w:rPr>
            </w:pPr>
          </w:p>
        </w:tc>
      </w:tr>
      <w:tr w:rsidR="00F921A2" w14:paraId="022D6BD2" w14:textId="77777777" w:rsidTr="006123FB">
        <w:trPr>
          <w:cantSplit/>
        </w:trPr>
        <w:tc>
          <w:tcPr>
            <w:tcW w:w="690" w:type="dxa"/>
            <w:tcBorders>
              <w:top w:val="single" w:sz="4" w:space="0" w:color="000000"/>
              <w:left w:val="single" w:sz="4" w:space="0" w:color="000000"/>
              <w:bottom w:val="single" w:sz="4" w:space="0" w:color="000000"/>
            </w:tcBorders>
            <w:shd w:val="clear" w:color="auto" w:fill="D9D9D9"/>
          </w:tcPr>
          <w:p w14:paraId="36048BFE"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1.3</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677B59B5"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Risorse energetiche</w:t>
            </w:r>
          </w:p>
        </w:tc>
      </w:tr>
      <w:tr w:rsidR="00F921A2" w14:paraId="73AC3E2A" w14:textId="77777777" w:rsidTr="006123FB">
        <w:trPr>
          <w:cantSplit/>
        </w:trPr>
        <w:tc>
          <w:tcPr>
            <w:tcW w:w="690" w:type="dxa"/>
            <w:tcBorders>
              <w:top w:val="single" w:sz="4" w:space="0" w:color="000000"/>
              <w:left w:val="single" w:sz="4" w:space="0" w:color="000000"/>
              <w:bottom w:val="single" w:sz="4" w:space="0" w:color="000000"/>
            </w:tcBorders>
          </w:tcPr>
          <w:p w14:paraId="238DFC75"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1.3.1</w:t>
            </w:r>
          </w:p>
        </w:tc>
        <w:tc>
          <w:tcPr>
            <w:tcW w:w="2843" w:type="dxa"/>
            <w:tcBorders>
              <w:top w:val="single" w:sz="4" w:space="0" w:color="000000"/>
              <w:left w:val="single" w:sz="4" w:space="0" w:color="000000"/>
              <w:bottom w:val="single" w:sz="4" w:space="0" w:color="000000"/>
            </w:tcBorders>
          </w:tcPr>
          <w:p w14:paraId="191ACB95"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Energia</w:t>
            </w:r>
          </w:p>
        </w:tc>
        <w:tc>
          <w:tcPr>
            <w:tcW w:w="1559" w:type="dxa"/>
            <w:tcBorders>
              <w:top w:val="single" w:sz="4" w:space="0" w:color="000000"/>
              <w:left w:val="single" w:sz="4" w:space="0" w:color="000000"/>
              <w:bottom w:val="single" w:sz="4" w:space="0" w:color="000000"/>
            </w:tcBorders>
          </w:tcPr>
          <w:p w14:paraId="3400CAA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1D6B3300"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349041A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1D341F94" w14:textId="77777777" w:rsidR="00F921A2" w:rsidRDefault="00F921A2">
            <w:pPr>
              <w:pStyle w:val="Corpotesto"/>
              <w:snapToGrid w:val="0"/>
              <w:jc w:val="center"/>
              <w:rPr>
                <w:rFonts w:ascii="Arial Narrow" w:hAnsi="Arial Narrow"/>
                <w:sz w:val="18"/>
                <w:szCs w:val="18"/>
              </w:rPr>
            </w:pPr>
          </w:p>
        </w:tc>
      </w:tr>
      <w:tr w:rsidR="00F921A2" w14:paraId="5118C6F8" w14:textId="77777777" w:rsidTr="006123FB">
        <w:trPr>
          <w:cantSplit/>
        </w:trPr>
        <w:tc>
          <w:tcPr>
            <w:tcW w:w="690" w:type="dxa"/>
            <w:tcBorders>
              <w:top w:val="single" w:sz="4" w:space="0" w:color="000000"/>
              <w:left w:val="single" w:sz="4" w:space="0" w:color="000000"/>
              <w:bottom w:val="single" w:sz="4" w:space="0" w:color="000000"/>
            </w:tcBorders>
            <w:shd w:val="clear" w:color="auto" w:fill="D9D9D9"/>
          </w:tcPr>
          <w:p w14:paraId="31D9C37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1.4</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0A2BE5BA"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Consumo Combustibili</w:t>
            </w:r>
          </w:p>
        </w:tc>
      </w:tr>
      <w:tr w:rsidR="00F921A2" w14:paraId="636B021E" w14:textId="77777777" w:rsidTr="006123FB">
        <w:trPr>
          <w:cantSplit/>
        </w:trPr>
        <w:tc>
          <w:tcPr>
            <w:tcW w:w="690" w:type="dxa"/>
            <w:tcBorders>
              <w:top w:val="single" w:sz="4" w:space="0" w:color="000000"/>
              <w:left w:val="single" w:sz="4" w:space="0" w:color="000000"/>
              <w:bottom w:val="single" w:sz="4" w:space="0" w:color="000000"/>
            </w:tcBorders>
          </w:tcPr>
          <w:p w14:paraId="3E95ECF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1.4.1</w:t>
            </w:r>
          </w:p>
        </w:tc>
        <w:tc>
          <w:tcPr>
            <w:tcW w:w="2843" w:type="dxa"/>
            <w:tcBorders>
              <w:top w:val="single" w:sz="4" w:space="0" w:color="000000"/>
              <w:left w:val="single" w:sz="4" w:space="0" w:color="000000"/>
              <w:bottom w:val="single" w:sz="4" w:space="0" w:color="000000"/>
            </w:tcBorders>
          </w:tcPr>
          <w:p w14:paraId="18B17809"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Combustibili</w:t>
            </w:r>
          </w:p>
        </w:tc>
        <w:tc>
          <w:tcPr>
            <w:tcW w:w="1559" w:type="dxa"/>
            <w:tcBorders>
              <w:top w:val="single" w:sz="4" w:space="0" w:color="000000"/>
              <w:left w:val="single" w:sz="4" w:space="0" w:color="000000"/>
              <w:bottom w:val="single" w:sz="4" w:space="0" w:color="000000"/>
            </w:tcBorders>
          </w:tcPr>
          <w:p w14:paraId="6B56A7B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Mensile</w:t>
            </w:r>
          </w:p>
        </w:tc>
        <w:tc>
          <w:tcPr>
            <w:tcW w:w="1843" w:type="dxa"/>
            <w:tcBorders>
              <w:top w:val="single" w:sz="4" w:space="0" w:color="000000"/>
              <w:left w:val="single" w:sz="4" w:space="0" w:color="000000"/>
              <w:bottom w:val="single" w:sz="4" w:space="0" w:color="000000"/>
            </w:tcBorders>
          </w:tcPr>
          <w:p w14:paraId="766DFFE2"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annuale</w:t>
            </w:r>
          </w:p>
        </w:tc>
        <w:tc>
          <w:tcPr>
            <w:tcW w:w="1418" w:type="dxa"/>
            <w:tcBorders>
              <w:top w:val="single" w:sz="4" w:space="0" w:color="000000"/>
              <w:left w:val="single" w:sz="4" w:space="0" w:color="000000"/>
              <w:bottom w:val="single" w:sz="4" w:space="0" w:color="000000"/>
            </w:tcBorders>
          </w:tcPr>
          <w:p w14:paraId="74FE759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60F2F342" w14:textId="77777777" w:rsidR="00F921A2" w:rsidRDefault="00F921A2">
            <w:pPr>
              <w:pStyle w:val="Corpotesto"/>
              <w:snapToGrid w:val="0"/>
              <w:jc w:val="center"/>
              <w:rPr>
                <w:rFonts w:ascii="Arial Narrow" w:hAnsi="Arial Narrow"/>
                <w:sz w:val="18"/>
                <w:szCs w:val="18"/>
              </w:rPr>
            </w:pPr>
          </w:p>
        </w:tc>
      </w:tr>
      <w:tr w:rsidR="00F921A2" w14:paraId="308F5462"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1B3D1C42"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1.5</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1271BDE9"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 xml:space="preserve"> Emissioni in Aria</w:t>
            </w:r>
          </w:p>
        </w:tc>
      </w:tr>
      <w:tr w:rsidR="00F921A2" w14:paraId="78FA2356" w14:textId="77777777" w:rsidTr="006123FB">
        <w:trPr>
          <w:cantSplit/>
        </w:trPr>
        <w:tc>
          <w:tcPr>
            <w:tcW w:w="690" w:type="dxa"/>
            <w:tcBorders>
              <w:top w:val="single" w:sz="4" w:space="0" w:color="000000"/>
              <w:left w:val="single" w:sz="4" w:space="0" w:color="000000"/>
              <w:bottom w:val="single" w:sz="4" w:space="0" w:color="000000"/>
            </w:tcBorders>
          </w:tcPr>
          <w:p w14:paraId="05A50B0C"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1.5.1</w:t>
            </w:r>
          </w:p>
        </w:tc>
        <w:tc>
          <w:tcPr>
            <w:tcW w:w="2843" w:type="dxa"/>
            <w:tcBorders>
              <w:top w:val="single" w:sz="4" w:space="0" w:color="000000"/>
              <w:left w:val="single" w:sz="4" w:space="0" w:color="000000"/>
              <w:bottom w:val="single" w:sz="4" w:space="0" w:color="000000"/>
            </w:tcBorders>
          </w:tcPr>
          <w:p w14:paraId="27A57DDD"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Punti di emissioni (emissioni convogliate)</w:t>
            </w:r>
          </w:p>
        </w:tc>
        <w:tc>
          <w:tcPr>
            <w:tcW w:w="1559" w:type="dxa"/>
            <w:tcBorders>
              <w:top w:val="single" w:sz="4" w:space="0" w:color="000000"/>
              <w:left w:val="single" w:sz="4" w:space="0" w:color="000000"/>
              <w:bottom w:val="single" w:sz="4" w:space="0" w:color="000000"/>
            </w:tcBorders>
          </w:tcPr>
          <w:p w14:paraId="12DA4B19" w14:textId="77777777" w:rsidR="00F921A2" w:rsidRDefault="00F921A2">
            <w:pPr>
              <w:pStyle w:val="Corpotesto"/>
              <w:snapToGrid w:val="0"/>
              <w:jc w:val="center"/>
              <w:rPr>
                <w:rFonts w:ascii="Arial Narrow" w:hAnsi="Arial Narrow"/>
                <w:color w:val="000000"/>
                <w:sz w:val="18"/>
                <w:szCs w:val="18"/>
              </w:rPr>
            </w:pPr>
            <w:r>
              <w:rPr>
                <w:rFonts w:ascii="Arial Narrow" w:hAnsi="Arial Narrow"/>
                <w:bCs/>
                <w:color w:val="000000"/>
                <w:sz w:val="18"/>
                <w:szCs w:val="18"/>
              </w:rPr>
              <w:t>Semestrale</w:t>
            </w:r>
            <w:r>
              <w:rPr>
                <w:rFonts w:ascii="Arial Narrow" w:hAnsi="Arial Narrow"/>
                <w:color w:val="000000"/>
                <w:sz w:val="18"/>
                <w:szCs w:val="18"/>
              </w:rPr>
              <w:t>/annuale/triennale</w:t>
            </w:r>
          </w:p>
        </w:tc>
        <w:tc>
          <w:tcPr>
            <w:tcW w:w="1843" w:type="dxa"/>
            <w:tcBorders>
              <w:top w:val="single" w:sz="4" w:space="0" w:color="000000"/>
              <w:left w:val="single" w:sz="4" w:space="0" w:color="000000"/>
              <w:bottom w:val="single" w:sz="4" w:space="0" w:color="000000"/>
            </w:tcBorders>
          </w:tcPr>
          <w:p w14:paraId="5B7FC051" w14:textId="77777777" w:rsidR="00F921A2" w:rsidRDefault="00F921A2" w:rsidP="006123FB">
            <w:pPr>
              <w:snapToGrid w:val="0"/>
              <w:spacing w:after="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4F01D325"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140E059D" w14:textId="77777777" w:rsidR="00F921A2" w:rsidRDefault="00F921A2">
            <w:pPr>
              <w:pStyle w:val="Corpotesto"/>
              <w:snapToGrid w:val="0"/>
              <w:jc w:val="center"/>
              <w:rPr>
                <w:rFonts w:ascii="Arial Narrow" w:hAnsi="Arial Narrow"/>
                <w:sz w:val="18"/>
                <w:szCs w:val="18"/>
              </w:rPr>
            </w:pPr>
          </w:p>
        </w:tc>
      </w:tr>
      <w:tr w:rsidR="00F921A2" w14:paraId="69F959B3" w14:textId="77777777" w:rsidTr="006123FB">
        <w:trPr>
          <w:cantSplit/>
          <w:trHeight w:val="207"/>
        </w:trPr>
        <w:tc>
          <w:tcPr>
            <w:tcW w:w="690" w:type="dxa"/>
            <w:tcBorders>
              <w:top w:val="single" w:sz="4" w:space="0" w:color="000000"/>
              <w:left w:val="single" w:sz="4" w:space="0" w:color="000000"/>
              <w:bottom w:val="single" w:sz="4" w:space="0" w:color="000000"/>
            </w:tcBorders>
          </w:tcPr>
          <w:p w14:paraId="2F2A8923"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1.5.2</w:t>
            </w:r>
          </w:p>
        </w:tc>
        <w:tc>
          <w:tcPr>
            <w:tcW w:w="2843" w:type="dxa"/>
            <w:tcBorders>
              <w:top w:val="single" w:sz="4" w:space="0" w:color="000000"/>
              <w:left w:val="single" w:sz="4" w:space="0" w:color="000000"/>
              <w:bottom w:val="single" w:sz="4" w:space="0" w:color="000000"/>
            </w:tcBorders>
          </w:tcPr>
          <w:p w14:paraId="0DDBD6F7"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Inquinanti monitorati</w:t>
            </w:r>
          </w:p>
        </w:tc>
        <w:tc>
          <w:tcPr>
            <w:tcW w:w="1559" w:type="dxa"/>
            <w:tcBorders>
              <w:top w:val="single" w:sz="4" w:space="0" w:color="000000"/>
              <w:left w:val="single" w:sz="4" w:space="0" w:color="000000"/>
              <w:bottom w:val="single" w:sz="4" w:space="0" w:color="000000"/>
            </w:tcBorders>
          </w:tcPr>
          <w:p w14:paraId="45D26DA3"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Vedi tabella</w:t>
            </w:r>
          </w:p>
        </w:tc>
        <w:tc>
          <w:tcPr>
            <w:tcW w:w="1843" w:type="dxa"/>
            <w:tcBorders>
              <w:top w:val="single" w:sz="4" w:space="0" w:color="000000"/>
              <w:left w:val="single" w:sz="4" w:space="0" w:color="000000"/>
              <w:bottom w:val="single" w:sz="4" w:space="0" w:color="000000"/>
            </w:tcBorders>
          </w:tcPr>
          <w:p w14:paraId="34C4F0FD" w14:textId="77777777" w:rsidR="00F921A2" w:rsidRDefault="00F921A2" w:rsidP="006123FB">
            <w:pPr>
              <w:snapToGrid w:val="0"/>
              <w:spacing w:after="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025DED89"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686E492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r>
      <w:tr w:rsidR="00F921A2" w14:paraId="3F20E8F4"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1DF31487"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1.6</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1167331F"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Emissioni in acqua</w:t>
            </w:r>
          </w:p>
        </w:tc>
      </w:tr>
      <w:tr w:rsidR="00F921A2" w14:paraId="60B5F073" w14:textId="77777777" w:rsidTr="006123FB">
        <w:trPr>
          <w:cantSplit/>
          <w:trHeight w:val="103"/>
        </w:trPr>
        <w:tc>
          <w:tcPr>
            <w:tcW w:w="690" w:type="dxa"/>
            <w:tcBorders>
              <w:top w:val="single" w:sz="4" w:space="0" w:color="000000"/>
              <w:left w:val="single" w:sz="4" w:space="0" w:color="000000"/>
              <w:bottom w:val="single" w:sz="4" w:space="0" w:color="000000"/>
            </w:tcBorders>
          </w:tcPr>
          <w:p w14:paraId="6C95B76C"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1.6.1</w:t>
            </w:r>
          </w:p>
        </w:tc>
        <w:tc>
          <w:tcPr>
            <w:tcW w:w="2843" w:type="dxa"/>
            <w:tcBorders>
              <w:top w:val="single" w:sz="4" w:space="0" w:color="000000"/>
              <w:left w:val="single" w:sz="4" w:space="0" w:color="000000"/>
              <w:bottom w:val="single" w:sz="4" w:space="0" w:color="000000"/>
            </w:tcBorders>
          </w:tcPr>
          <w:p w14:paraId="46AAA1D2"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Punti di emissione</w:t>
            </w:r>
          </w:p>
        </w:tc>
        <w:tc>
          <w:tcPr>
            <w:tcW w:w="1559" w:type="dxa"/>
            <w:tcBorders>
              <w:top w:val="single" w:sz="4" w:space="0" w:color="000000"/>
              <w:left w:val="single" w:sz="4" w:space="0" w:color="000000"/>
            </w:tcBorders>
          </w:tcPr>
          <w:p w14:paraId="1B0ECB3C" w14:textId="77777777" w:rsidR="00F921A2" w:rsidRPr="006123FB" w:rsidRDefault="00F42433">
            <w:pPr>
              <w:pStyle w:val="Corpotesto"/>
              <w:snapToGrid w:val="0"/>
              <w:jc w:val="center"/>
              <w:rPr>
                <w:rFonts w:ascii="Arial Narrow" w:hAnsi="Arial Narrow"/>
                <w:bCs/>
                <w:color w:val="000000"/>
                <w:sz w:val="18"/>
                <w:szCs w:val="18"/>
              </w:rPr>
            </w:pPr>
            <w:r w:rsidRPr="006123FB">
              <w:rPr>
                <w:rFonts w:ascii="Arial Narrow" w:hAnsi="Arial Narrow"/>
                <w:bCs/>
                <w:color w:val="000000"/>
                <w:sz w:val="18"/>
                <w:szCs w:val="18"/>
              </w:rPr>
              <w:t>Annuale</w:t>
            </w:r>
          </w:p>
        </w:tc>
        <w:tc>
          <w:tcPr>
            <w:tcW w:w="1843" w:type="dxa"/>
            <w:tcBorders>
              <w:top w:val="single" w:sz="4" w:space="0" w:color="000000"/>
              <w:left w:val="single" w:sz="4" w:space="0" w:color="000000"/>
            </w:tcBorders>
          </w:tcPr>
          <w:p w14:paraId="21977D63" w14:textId="77777777" w:rsidR="00F921A2" w:rsidRDefault="00F921A2" w:rsidP="006123FB">
            <w:pPr>
              <w:snapToGrid w:val="0"/>
              <w:spacing w:after="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tcBorders>
          </w:tcPr>
          <w:p w14:paraId="4BB20878"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right w:val="single" w:sz="4" w:space="0" w:color="000000"/>
            </w:tcBorders>
          </w:tcPr>
          <w:p w14:paraId="07FBC4B4" w14:textId="77777777" w:rsidR="00F921A2" w:rsidRDefault="00F921A2">
            <w:pPr>
              <w:pStyle w:val="Corpotesto"/>
              <w:snapToGrid w:val="0"/>
              <w:jc w:val="center"/>
              <w:rPr>
                <w:rFonts w:ascii="Arial Narrow" w:hAnsi="Arial Narrow"/>
                <w:sz w:val="18"/>
                <w:szCs w:val="18"/>
              </w:rPr>
            </w:pPr>
          </w:p>
        </w:tc>
      </w:tr>
      <w:tr w:rsidR="00F921A2" w14:paraId="63026170" w14:textId="77777777" w:rsidTr="006123FB">
        <w:trPr>
          <w:cantSplit/>
          <w:trHeight w:val="81"/>
        </w:trPr>
        <w:tc>
          <w:tcPr>
            <w:tcW w:w="690" w:type="dxa"/>
            <w:tcBorders>
              <w:top w:val="single" w:sz="4" w:space="0" w:color="000000"/>
              <w:left w:val="single" w:sz="4" w:space="0" w:color="000000"/>
              <w:bottom w:val="single" w:sz="4" w:space="0" w:color="000000"/>
            </w:tcBorders>
          </w:tcPr>
          <w:p w14:paraId="3ED65B6C"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1.6.2</w:t>
            </w:r>
          </w:p>
        </w:tc>
        <w:tc>
          <w:tcPr>
            <w:tcW w:w="2843" w:type="dxa"/>
            <w:tcBorders>
              <w:top w:val="single" w:sz="4" w:space="0" w:color="000000"/>
              <w:left w:val="single" w:sz="4" w:space="0" w:color="000000"/>
              <w:bottom w:val="single" w:sz="4" w:space="0" w:color="000000"/>
            </w:tcBorders>
          </w:tcPr>
          <w:p w14:paraId="407E0A70"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Inquinanti monitorati</w:t>
            </w:r>
          </w:p>
        </w:tc>
        <w:tc>
          <w:tcPr>
            <w:tcW w:w="1559" w:type="dxa"/>
            <w:tcBorders>
              <w:top w:val="single" w:sz="4" w:space="0" w:color="000000"/>
              <w:left w:val="single" w:sz="4" w:space="0" w:color="000000"/>
            </w:tcBorders>
          </w:tcPr>
          <w:p w14:paraId="3E633A1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Vedi tabella</w:t>
            </w:r>
          </w:p>
        </w:tc>
        <w:tc>
          <w:tcPr>
            <w:tcW w:w="1843" w:type="dxa"/>
            <w:tcBorders>
              <w:top w:val="single" w:sz="4" w:space="0" w:color="000000"/>
              <w:left w:val="single" w:sz="4" w:space="0" w:color="000000"/>
            </w:tcBorders>
          </w:tcPr>
          <w:p w14:paraId="7FB932B0" w14:textId="77777777" w:rsidR="00F921A2" w:rsidRDefault="00F921A2" w:rsidP="006123FB">
            <w:pPr>
              <w:snapToGrid w:val="0"/>
              <w:spacing w:after="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tcBorders>
          </w:tcPr>
          <w:p w14:paraId="7EDA8710"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right w:val="single" w:sz="4" w:space="0" w:color="000000"/>
            </w:tcBorders>
          </w:tcPr>
          <w:p w14:paraId="207C7E34"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r>
      <w:tr w:rsidR="00F921A2" w14:paraId="4BC5902F" w14:textId="77777777" w:rsidTr="006123FB">
        <w:trPr>
          <w:cantSplit/>
          <w:trHeight w:val="305"/>
        </w:trPr>
        <w:tc>
          <w:tcPr>
            <w:tcW w:w="690" w:type="dxa"/>
            <w:tcBorders>
              <w:top w:val="single" w:sz="4" w:space="0" w:color="000000"/>
              <w:left w:val="single" w:sz="4" w:space="0" w:color="000000"/>
              <w:bottom w:val="single" w:sz="4" w:space="0" w:color="000000"/>
            </w:tcBorders>
            <w:shd w:val="clear" w:color="auto" w:fill="D9D9D9"/>
          </w:tcPr>
          <w:p w14:paraId="6D60E9A4"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1.7</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39F01E42"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Rumore</w:t>
            </w:r>
          </w:p>
        </w:tc>
      </w:tr>
      <w:tr w:rsidR="00F921A2" w14:paraId="24C9FA11" w14:textId="77777777" w:rsidTr="006123FB">
        <w:trPr>
          <w:cantSplit/>
          <w:trHeight w:val="405"/>
        </w:trPr>
        <w:tc>
          <w:tcPr>
            <w:tcW w:w="690" w:type="dxa"/>
            <w:tcBorders>
              <w:top w:val="single" w:sz="4" w:space="0" w:color="000000"/>
              <w:left w:val="single" w:sz="4" w:space="0" w:color="000000"/>
              <w:bottom w:val="single" w:sz="4" w:space="0" w:color="000000"/>
            </w:tcBorders>
          </w:tcPr>
          <w:p w14:paraId="75393C7A"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1.7.1</w:t>
            </w:r>
          </w:p>
        </w:tc>
        <w:tc>
          <w:tcPr>
            <w:tcW w:w="2843" w:type="dxa"/>
            <w:tcBorders>
              <w:top w:val="single" w:sz="4" w:space="0" w:color="000000"/>
              <w:left w:val="single" w:sz="4" w:space="0" w:color="000000"/>
              <w:bottom w:val="single" w:sz="4" w:space="0" w:color="000000"/>
            </w:tcBorders>
          </w:tcPr>
          <w:p w14:paraId="2FD2199E"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 xml:space="preserve">Rumore </w:t>
            </w:r>
          </w:p>
        </w:tc>
        <w:tc>
          <w:tcPr>
            <w:tcW w:w="1559" w:type="dxa"/>
            <w:tcBorders>
              <w:top w:val="single" w:sz="4" w:space="0" w:color="000000"/>
              <w:left w:val="single" w:sz="4" w:space="0" w:color="000000"/>
              <w:bottom w:val="single" w:sz="4" w:space="0" w:color="000000"/>
            </w:tcBorders>
          </w:tcPr>
          <w:p w14:paraId="2A2DA1A2"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Triennale</w:t>
            </w:r>
          </w:p>
        </w:tc>
        <w:tc>
          <w:tcPr>
            <w:tcW w:w="1843" w:type="dxa"/>
            <w:tcBorders>
              <w:top w:val="single" w:sz="4" w:space="0" w:color="000000"/>
              <w:left w:val="single" w:sz="4" w:space="0" w:color="000000"/>
              <w:bottom w:val="single" w:sz="4" w:space="0" w:color="000000"/>
            </w:tcBorders>
          </w:tcPr>
          <w:p w14:paraId="339E9886"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w:t>
            </w:r>
          </w:p>
        </w:tc>
        <w:tc>
          <w:tcPr>
            <w:tcW w:w="1418" w:type="dxa"/>
            <w:tcBorders>
              <w:top w:val="single" w:sz="4" w:space="0" w:color="000000"/>
              <w:left w:val="single" w:sz="4" w:space="0" w:color="000000"/>
              <w:bottom w:val="single" w:sz="4" w:space="0" w:color="000000"/>
            </w:tcBorders>
          </w:tcPr>
          <w:p w14:paraId="664E09E5"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5ADE7F64"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SU SEGNALAZIONE</w:t>
            </w:r>
          </w:p>
        </w:tc>
      </w:tr>
      <w:tr w:rsidR="00F921A2" w14:paraId="62CD73F2"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738B36BD"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1.8</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3EBFE55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Rifiuti</w:t>
            </w:r>
          </w:p>
        </w:tc>
      </w:tr>
      <w:tr w:rsidR="00F921A2" w14:paraId="019EFED8" w14:textId="77777777" w:rsidTr="006123FB">
        <w:trPr>
          <w:cantSplit/>
          <w:trHeight w:val="163"/>
        </w:trPr>
        <w:tc>
          <w:tcPr>
            <w:tcW w:w="690" w:type="dxa"/>
            <w:tcBorders>
              <w:top w:val="single" w:sz="4" w:space="0" w:color="000000"/>
              <w:left w:val="single" w:sz="4" w:space="0" w:color="000000"/>
              <w:bottom w:val="single" w:sz="4" w:space="0" w:color="000000"/>
            </w:tcBorders>
          </w:tcPr>
          <w:p w14:paraId="7EE60019"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1.8.1</w:t>
            </w:r>
          </w:p>
        </w:tc>
        <w:tc>
          <w:tcPr>
            <w:tcW w:w="2843" w:type="dxa"/>
            <w:tcBorders>
              <w:top w:val="single" w:sz="4" w:space="0" w:color="000000"/>
              <w:left w:val="single" w:sz="4" w:space="0" w:color="000000"/>
              <w:bottom w:val="single" w:sz="4" w:space="0" w:color="000000"/>
            </w:tcBorders>
          </w:tcPr>
          <w:p w14:paraId="589EC294"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Rifiuti in ingresso</w:t>
            </w:r>
          </w:p>
        </w:tc>
        <w:tc>
          <w:tcPr>
            <w:tcW w:w="1559" w:type="dxa"/>
            <w:tcBorders>
              <w:top w:val="single" w:sz="4" w:space="0" w:color="000000"/>
              <w:left w:val="single" w:sz="4" w:space="0" w:color="000000"/>
              <w:bottom w:val="single" w:sz="4" w:space="0" w:color="000000"/>
            </w:tcBorders>
          </w:tcPr>
          <w:p w14:paraId="5D9B9F93"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w:t>
            </w:r>
          </w:p>
        </w:tc>
        <w:tc>
          <w:tcPr>
            <w:tcW w:w="1843" w:type="dxa"/>
            <w:tcBorders>
              <w:top w:val="single" w:sz="4" w:space="0" w:color="000000"/>
              <w:left w:val="single" w:sz="4" w:space="0" w:color="000000"/>
              <w:bottom w:val="single" w:sz="4" w:space="0" w:color="000000"/>
            </w:tcBorders>
            <w:vAlign w:val="center"/>
          </w:tcPr>
          <w:p w14:paraId="3645B540" w14:textId="77777777" w:rsidR="00F921A2" w:rsidRDefault="00F921A2" w:rsidP="006123FB">
            <w:pPr>
              <w:snapToGrid w:val="0"/>
              <w:spacing w:after="0"/>
              <w:jc w:val="center"/>
              <w:rPr>
                <w:rFonts w:ascii="Arial Narrow" w:hAnsi="Arial Narrow" w:cs="Arial"/>
                <w:sz w:val="18"/>
                <w:szCs w:val="16"/>
              </w:rPr>
            </w:pPr>
            <w:r>
              <w:rPr>
                <w:rFonts w:ascii="Arial Narrow" w:hAnsi="Arial Narrow" w:cs="Tahoma"/>
                <w:color w:val="FF0000"/>
                <w:sz w:val="18"/>
                <w:szCs w:val="18"/>
              </w:rPr>
              <w:t xml:space="preserve"> </w:t>
            </w: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2B4732D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65762CBB" w14:textId="77777777" w:rsidR="00F921A2" w:rsidRDefault="00F921A2">
            <w:pPr>
              <w:pStyle w:val="Corpotesto"/>
              <w:snapToGrid w:val="0"/>
              <w:jc w:val="center"/>
              <w:rPr>
                <w:rFonts w:ascii="Arial Narrow" w:hAnsi="Arial Narrow"/>
                <w:sz w:val="18"/>
                <w:szCs w:val="18"/>
              </w:rPr>
            </w:pPr>
          </w:p>
        </w:tc>
      </w:tr>
      <w:tr w:rsidR="00F921A2" w14:paraId="49932644" w14:textId="77777777" w:rsidTr="006123FB">
        <w:trPr>
          <w:cantSplit/>
        </w:trPr>
        <w:tc>
          <w:tcPr>
            <w:tcW w:w="690" w:type="dxa"/>
            <w:tcBorders>
              <w:top w:val="single" w:sz="4" w:space="0" w:color="000000"/>
              <w:left w:val="single" w:sz="4" w:space="0" w:color="000000"/>
              <w:bottom w:val="single" w:sz="4" w:space="0" w:color="000000"/>
            </w:tcBorders>
          </w:tcPr>
          <w:p w14:paraId="4BA35014"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1.8.2</w:t>
            </w:r>
          </w:p>
        </w:tc>
        <w:tc>
          <w:tcPr>
            <w:tcW w:w="2843" w:type="dxa"/>
            <w:tcBorders>
              <w:top w:val="single" w:sz="4" w:space="0" w:color="000000"/>
              <w:left w:val="single" w:sz="4" w:space="0" w:color="000000"/>
              <w:bottom w:val="single" w:sz="4" w:space="0" w:color="000000"/>
            </w:tcBorders>
          </w:tcPr>
          <w:p w14:paraId="5343DE2A"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Rifiuti prodotti</w:t>
            </w:r>
          </w:p>
        </w:tc>
        <w:tc>
          <w:tcPr>
            <w:tcW w:w="1559" w:type="dxa"/>
            <w:tcBorders>
              <w:top w:val="single" w:sz="4" w:space="0" w:color="000000"/>
              <w:left w:val="single" w:sz="4" w:space="0" w:color="000000"/>
              <w:bottom w:val="single" w:sz="4" w:space="0" w:color="000000"/>
            </w:tcBorders>
          </w:tcPr>
          <w:p w14:paraId="6DAEE0D3"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Annuale</w:t>
            </w:r>
          </w:p>
        </w:tc>
        <w:tc>
          <w:tcPr>
            <w:tcW w:w="1843" w:type="dxa"/>
            <w:tcBorders>
              <w:top w:val="single" w:sz="4" w:space="0" w:color="000000"/>
              <w:left w:val="single" w:sz="4" w:space="0" w:color="000000"/>
              <w:bottom w:val="single" w:sz="4" w:space="0" w:color="000000"/>
            </w:tcBorders>
            <w:vAlign w:val="center"/>
          </w:tcPr>
          <w:p w14:paraId="68F3EA3F" w14:textId="77777777" w:rsidR="00F921A2" w:rsidRDefault="00F921A2" w:rsidP="006123FB">
            <w:pPr>
              <w:snapToGrid w:val="0"/>
              <w:spacing w:after="0"/>
              <w:jc w:val="center"/>
              <w:rPr>
                <w:rFonts w:ascii="Arial Narrow" w:hAnsi="Arial Narrow" w:cs="Arial"/>
                <w:sz w:val="18"/>
                <w:szCs w:val="16"/>
              </w:rPr>
            </w:pPr>
            <w:r>
              <w:rPr>
                <w:rFonts w:ascii="Arial Narrow" w:hAnsi="Arial Narrow" w:cs="Tahoma"/>
                <w:sz w:val="18"/>
                <w:szCs w:val="18"/>
              </w:rPr>
              <w:t xml:space="preserve"> </w:t>
            </w: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706E6CC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575095E4" w14:textId="77777777" w:rsidR="00F921A2" w:rsidRDefault="00F921A2">
            <w:pPr>
              <w:pStyle w:val="Corpotesto"/>
              <w:snapToGrid w:val="0"/>
              <w:jc w:val="center"/>
              <w:rPr>
                <w:rFonts w:ascii="Arial Narrow" w:hAnsi="Arial Narrow"/>
                <w:sz w:val="18"/>
                <w:szCs w:val="18"/>
              </w:rPr>
            </w:pPr>
          </w:p>
        </w:tc>
      </w:tr>
      <w:tr w:rsidR="00F921A2" w14:paraId="65CE118F"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2D2FE1C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1.9</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20F4AE43"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Suolo e sottosuolo</w:t>
            </w:r>
          </w:p>
        </w:tc>
      </w:tr>
      <w:tr w:rsidR="00F921A2" w14:paraId="0AE1D72D" w14:textId="77777777" w:rsidTr="006123FB">
        <w:trPr>
          <w:cantSplit/>
        </w:trPr>
        <w:tc>
          <w:tcPr>
            <w:tcW w:w="690" w:type="dxa"/>
            <w:tcBorders>
              <w:top w:val="single" w:sz="4" w:space="0" w:color="000000"/>
              <w:left w:val="single" w:sz="4" w:space="0" w:color="000000"/>
              <w:bottom w:val="single" w:sz="4" w:space="0" w:color="000000"/>
            </w:tcBorders>
          </w:tcPr>
          <w:p w14:paraId="2D849742"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1.9.1</w:t>
            </w:r>
          </w:p>
        </w:tc>
        <w:tc>
          <w:tcPr>
            <w:tcW w:w="2843" w:type="dxa"/>
            <w:tcBorders>
              <w:top w:val="single" w:sz="4" w:space="0" w:color="000000"/>
              <w:left w:val="single" w:sz="4" w:space="0" w:color="000000"/>
              <w:bottom w:val="single" w:sz="4" w:space="0" w:color="000000"/>
            </w:tcBorders>
          </w:tcPr>
          <w:p w14:paraId="52AB7F90"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Acque di falda</w:t>
            </w:r>
          </w:p>
        </w:tc>
        <w:tc>
          <w:tcPr>
            <w:tcW w:w="1559" w:type="dxa"/>
            <w:tcBorders>
              <w:top w:val="single" w:sz="4" w:space="0" w:color="000000"/>
              <w:left w:val="single" w:sz="4" w:space="0" w:color="000000"/>
              <w:bottom w:val="single" w:sz="4" w:space="0" w:color="000000"/>
            </w:tcBorders>
          </w:tcPr>
          <w:p w14:paraId="1849A72F"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w:t>
            </w:r>
          </w:p>
        </w:tc>
        <w:tc>
          <w:tcPr>
            <w:tcW w:w="1843" w:type="dxa"/>
            <w:tcBorders>
              <w:top w:val="single" w:sz="4" w:space="0" w:color="000000"/>
              <w:left w:val="single" w:sz="4" w:space="0" w:color="000000"/>
              <w:bottom w:val="single" w:sz="4" w:space="0" w:color="000000"/>
            </w:tcBorders>
          </w:tcPr>
          <w:p w14:paraId="5C9F70D1" w14:textId="77777777" w:rsidR="00F921A2" w:rsidRDefault="00F921A2">
            <w:pPr>
              <w:pStyle w:val="Corpotesto"/>
              <w:snapToGrid w:val="0"/>
              <w:jc w:val="center"/>
              <w:rPr>
                <w:rFonts w:ascii="Arial Narrow" w:hAnsi="Arial Narrow"/>
                <w:sz w:val="18"/>
                <w:szCs w:val="18"/>
              </w:rPr>
            </w:pPr>
          </w:p>
        </w:tc>
        <w:tc>
          <w:tcPr>
            <w:tcW w:w="1418" w:type="dxa"/>
            <w:tcBorders>
              <w:top w:val="single" w:sz="4" w:space="0" w:color="000000"/>
              <w:left w:val="single" w:sz="4" w:space="0" w:color="000000"/>
              <w:bottom w:val="single" w:sz="4" w:space="0" w:color="000000"/>
            </w:tcBorders>
          </w:tcPr>
          <w:p w14:paraId="6BB7EB59" w14:textId="77777777" w:rsidR="00F921A2" w:rsidRDefault="00F921A2">
            <w:pPr>
              <w:pStyle w:val="Corpotesto"/>
              <w:snapToGrid w:val="0"/>
              <w:jc w:val="center"/>
              <w:rPr>
                <w:rFonts w:ascii="Arial Narrow" w:hAnsi="Arial Narrow"/>
                <w:sz w:val="18"/>
                <w:szCs w:val="18"/>
              </w:rPr>
            </w:pPr>
          </w:p>
        </w:tc>
        <w:tc>
          <w:tcPr>
            <w:tcW w:w="1402" w:type="dxa"/>
            <w:tcBorders>
              <w:top w:val="single" w:sz="4" w:space="0" w:color="000000"/>
              <w:left w:val="single" w:sz="4" w:space="0" w:color="000000"/>
              <w:bottom w:val="single" w:sz="4" w:space="0" w:color="000000"/>
              <w:right w:val="single" w:sz="4" w:space="0" w:color="000000"/>
            </w:tcBorders>
          </w:tcPr>
          <w:p w14:paraId="09CCA4FB" w14:textId="77777777" w:rsidR="00F921A2" w:rsidRDefault="00F921A2">
            <w:pPr>
              <w:pStyle w:val="Corpotesto"/>
              <w:snapToGrid w:val="0"/>
              <w:jc w:val="center"/>
              <w:rPr>
                <w:rFonts w:ascii="Arial Narrow" w:hAnsi="Arial Narrow"/>
                <w:sz w:val="18"/>
                <w:szCs w:val="18"/>
              </w:rPr>
            </w:pPr>
          </w:p>
        </w:tc>
      </w:tr>
      <w:tr w:rsidR="00F921A2" w14:paraId="18DD5668" w14:textId="77777777" w:rsidTr="006123FB">
        <w:trPr>
          <w:cantSplit/>
        </w:trPr>
        <w:tc>
          <w:tcPr>
            <w:tcW w:w="690" w:type="dxa"/>
            <w:tcBorders>
              <w:top w:val="single" w:sz="4" w:space="0" w:color="000000"/>
              <w:left w:val="single" w:sz="4" w:space="0" w:color="000000"/>
              <w:bottom w:val="single" w:sz="4" w:space="0" w:color="000000"/>
            </w:tcBorders>
            <w:shd w:val="clear" w:color="auto" w:fill="E0E0E0"/>
          </w:tcPr>
          <w:p w14:paraId="15089059"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2</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04966640"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GESTIONE IMPIANTO</w:t>
            </w:r>
          </w:p>
        </w:tc>
      </w:tr>
      <w:tr w:rsidR="00F921A2" w14:paraId="32E19119" w14:textId="77777777" w:rsidTr="006123FB">
        <w:trPr>
          <w:cantSplit/>
        </w:trPr>
        <w:tc>
          <w:tcPr>
            <w:tcW w:w="690" w:type="dxa"/>
            <w:tcBorders>
              <w:top w:val="single" w:sz="4" w:space="0" w:color="000000"/>
              <w:left w:val="single" w:sz="4" w:space="0" w:color="000000"/>
              <w:bottom w:val="single" w:sz="4" w:space="0" w:color="000000"/>
            </w:tcBorders>
            <w:shd w:val="clear" w:color="auto" w:fill="D9D9D9"/>
          </w:tcPr>
          <w:p w14:paraId="7E488D3F"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2.1</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405FB64D"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Controllo fasi critiche/manutenzione/stoccaggi</w:t>
            </w:r>
          </w:p>
        </w:tc>
      </w:tr>
      <w:tr w:rsidR="00F921A2" w14:paraId="25FCCFC9" w14:textId="77777777" w:rsidTr="006123FB">
        <w:trPr>
          <w:cantSplit/>
        </w:trPr>
        <w:tc>
          <w:tcPr>
            <w:tcW w:w="690" w:type="dxa"/>
            <w:tcBorders>
              <w:top w:val="single" w:sz="4" w:space="0" w:color="000000"/>
              <w:left w:val="single" w:sz="4" w:space="0" w:color="000000"/>
              <w:bottom w:val="single" w:sz="4" w:space="0" w:color="000000"/>
            </w:tcBorders>
          </w:tcPr>
          <w:p w14:paraId="12883FD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2.1.1</w:t>
            </w:r>
          </w:p>
        </w:tc>
        <w:tc>
          <w:tcPr>
            <w:tcW w:w="2843" w:type="dxa"/>
            <w:tcBorders>
              <w:top w:val="single" w:sz="4" w:space="0" w:color="000000"/>
              <w:left w:val="single" w:sz="4" w:space="0" w:color="000000"/>
              <w:bottom w:val="single" w:sz="4" w:space="0" w:color="000000"/>
            </w:tcBorders>
          </w:tcPr>
          <w:p w14:paraId="10066AE3"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Sistemi di controllo delle fasi critiche del processo</w:t>
            </w:r>
          </w:p>
        </w:tc>
        <w:tc>
          <w:tcPr>
            <w:tcW w:w="1559" w:type="dxa"/>
            <w:tcBorders>
              <w:top w:val="single" w:sz="4" w:space="0" w:color="000000"/>
              <w:left w:val="single" w:sz="4" w:space="0" w:color="000000"/>
              <w:bottom w:val="single" w:sz="4" w:space="0" w:color="000000"/>
            </w:tcBorders>
            <w:vAlign w:val="center"/>
          </w:tcPr>
          <w:p w14:paraId="613F2E06"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Variabile</w:t>
            </w:r>
          </w:p>
        </w:tc>
        <w:tc>
          <w:tcPr>
            <w:tcW w:w="1843" w:type="dxa"/>
            <w:tcBorders>
              <w:top w:val="single" w:sz="4" w:space="0" w:color="000000"/>
              <w:left w:val="single" w:sz="4" w:space="0" w:color="000000"/>
              <w:bottom w:val="single" w:sz="4" w:space="0" w:color="000000"/>
            </w:tcBorders>
            <w:vAlign w:val="center"/>
          </w:tcPr>
          <w:p w14:paraId="4FD598C9" w14:textId="77777777" w:rsidR="00F921A2" w:rsidRDefault="00F921A2" w:rsidP="006123FB">
            <w:pPr>
              <w:snapToGrid w:val="0"/>
              <w:spacing w:after="0"/>
              <w:jc w:val="center"/>
              <w:rPr>
                <w:rFonts w:ascii="Arial Narrow" w:hAnsi="Arial Narrow"/>
                <w:bCs/>
                <w:sz w:val="20"/>
                <w:szCs w:val="20"/>
              </w:rPr>
            </w:pPr>
            <w:r>
              <w:rPr>
                <w:rFonts w:ascii="Arial Narrow" w:hAnsi="Arial Narrow" w:cs="Arial"/>
                <w:color w:val="000000"/>
                <w:sz w:val="18"/>
                <w:szCs w:val="16"/>
              </w:rPr>
              <w:t>annuale</w:t>
            </w:r>
            <w:r>
              <w:rPr>
                <w:rFonts w:ascii="Arial Narrow" w:hAnsi="Arial Narrow" w:cs="Tahoma"/>
                <w:sz w:val="18"/>
                <w:szCs w:val="18"/>
              </w:rPr>
              <w:t xml:space="preserve"> </w:t>
            </w:r>
            <w:r>
              <w:rPr>
                <w:rFonts w:ascii="Arial Narrow" w:hAnsi="Arial Narrow"/>
                <w:bCs/>
                <w:sz w:val="20"/>
                <w:szCs w:val="20"/>
              </w:rPr>
              <w:t>(***)</w:t>
            </w:r>
          </w:p>
        </w:tc>
        <w:tc>
          <w:tcPr>
            <w:tcW w:w="1418" w:type="dxa"/>
            <w:tcBorders>
              <w:top w:val="single" w:sz="4" w:space="0" w:color="000000"/>
              <w:left w:val="single" w:sz="4" w:space="0" w:color="000000"/>
              <w:bottom w:val="single" w:sz="4" w:space="0" w:color="000000"/>
            </w:tcBorders>
          </w:tcPr>
          <w:p w14:paraId="5053337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22EAD512" w14:textId="77777777" w:rsidR="00F921A2" w:rsidRDefault="00F921A2">
            <w:pPr>
              <w:pStyle w:val="Corpotesto"/>
              <w:snapToGrid w:val="0"/>
              <w:jc w:val="center"/>
              <w:rPr>
                <w:rFonts w:ascii="Arial Narrow" w:hAnsi="Arial Narrow"/>
                <w:sz w:val="18"/>
                <w:szCs w:val="18"/>
              </w:rPr>
            </w:pPr>
          </w:p>
        </w:tc>
      </w:tr>
      <w:tr w:rsidR="00F921A2" w14:paraId="7A827379" w14:textId="77777777" w:rsidTr="006123FB">
        <w:trPr>
          <w:cantSplit/>
          <w:trHeight w:val="486"/>
        </w:trPr>
        <w:tc>
          <w:tcPr>
            <w:tcW w:w="690" w:type="dxa"/>
            <w:tcBorders>
              <w:top w:val="single" w:sz="4" w:space="0" w:color="000000"/>
              <w:left w:val="single" w:sz="4" w:space="0" w:color="000000"/>
              <w:bottom w:val="single" w:sz="4" w:space="0" w:color="000000"/>
            </w:tcBorders>
          </w:tcPr>
          <w:p w14:paraId="6EBC06FE"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2.1.2</w:t>
            </w:r>
          </w:p>
        </w:tc>
        <w:tc>
          <w:tcPr>
            <w:tcW w:w="2843" w:type="dxa"/>
            <w:tcBorders>
              <w:top w:val="single" w:sz="4" w:space="0" w:color="000000"/>
              <w:left w:val="single" w:sz="4" w:space="0" w:color="000000"/>
              <w:bottom w:val="single" w:sz="4" w:space="0" w:color="000000"/>
            </w:tcBorders>
          </w:tcPr>
          <w:p w14:paraId="3E652839"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Interventi di manutenzione ordinaria sugli impianti di abbattimento degli inquinanti</w:t>
            </w:r>
          </w:p>
        </w:tc>
        <w:tc>
          <w:tcPr>
            <w:tcW w:w="1559" w:type="dxa"/>
            <w:tcBorders>
              <w:top w:val="single" w:sz="4" w:space="0" w:color="000000"/>
              <w:left w:val="single" w:sz="4" w:space="0" w:color="000000"/>
              <w:bottom w:val="single" w:sz="4" w:space="0" w:color="000000"/>
            </w:tcBorders>
            <w:vAlign w:val="center"/>
          </w:tcPr>
          <w:p w14:paraId="49C4E68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Variabile</w:t>
            </w:r>
          </w:p>
        </w:tc>
        <w:tc>
          <w:tcPr>
            <w:tcW w:w="1843" w:type="dxa"/>
            <w:tcBorders>
              <w:top w:val="single" w:sz="4" w:space="0" w:color="000000"/>
              <w:left w:val="single" w:sz="4" w:space="0" w:color="000000"/>
              <w:bottom w:val="single" w:sz="4" w:space="0" w:color="000000"/>
            </w:tcBorders>
            <w:vAlign w:val="center"/>
          </w:tcPr>
          <w:p w14:paraId="21CD92E1" w14:textId="77777777" w:rsidR="00F921A2" w:rsidRDefault="00F921A2" w:rsidP="006123FB">
            <w:pPr>
              <w:snapToGrid w:val="0"/>
              <w:spacing w:after="0"/>
              <w:jc w:val="center"/>
              <w:rPr>
                <w:rFonts w:ascii="Arial Narrow" w:hAnsi="Arial Narrow"/>
                <w:bCs/>
                <w:sz w:val="20"/>
                <w:szCs w:val="20"/>
              </w:rPr>
            </w:pPr>
            <w:r>
              <w:rPr>
                <w:rFonts w:ascii="Arial Narrow" w:hAnsi="Arial Narrow" w:cs="Tahoma"/>
                <w:bCs/>
                <w:sz w:val="18"/>
                <w:szCs w:val="18"/>
              </w:rPr>
              <w:t>NO</w:t>
            </w:r>
            <w:r>
              <w:rPr>
                <w:rFonts w:ascii="Arial Narrow" w:hAnsi="Arial Narrow"/>
                <w:bCs/>
                <w:sz w:val="20"/>
                <w:szCs w:val="20"/>
              </w:rPr>
              <w:t>(***)</w:t>
            </w:r>
          </w:p>
        </w:tc>
        <w:tc>
          <w:tcPr>
            <w:tcW w:w="1418" w:type="dxa"/>
            <w:tcBorders>
              <w:top w:val="single" w:sz="4" w:space="0" w:color="000000"/>
              <w:left w:val="single" w:sz="4" w:space="0" w:color="000000"/>
              <w:bottom w:val="single" w:sz="4" w:space="0" w:color="000000"/>
            </w:tcBorders>
          </w:tcPr>
          <w:p w14:paraId="66888B8A"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1F5E2A1E" w14:textId="77777777" w:rsidR="00F921A2" w:rsidRDefault="00F921A2">
            <w:pPr>
              <w:pStyle w:val="Corpotesto"/>
              <w:snapToGrid w:val="0"/>
              <w:jc w:val="center"/>
              <w:rPr>
                <w:rFonts w:ascii="Arial Narrow" w:hAnsi="Arial Narrow"/>
                <w:sz w:val="18"/>
                <w:szCs w:val="18"/>
              </w:rPr>
            </w:pPr>
          </w:p>
        </w:tc>
      </w:tr>
      <w:tr w:rsidR="00F921A2" w14:paraId="4B3E9B63" w14:textId="77777777" w:rsidTr="006123FB">
        <w:trPr>
          <w:cantSplit/>
          <w:trHeight w:val="255"/>
        </w:trPr>
        <w:tc>
          <w:tcPr>
            <w:tcW w:w="690" w:type="dxa"/>
            <w:tcBorders>
              <w:top w:val="single" w:sz="4" w:space="0" w:color="000000"/>
              <w:left w:val="single" w:sz="4" w:space="0" w:color="000000"/>
              <w:bottom w:val="single" w:sz="4" w:space="0" w:color="000000"/>
            </w:tcBorders>
          </w:tcPr>
          <w:p w14:paraId="7994DA18"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 xml:space="preserve">2.1.3 </w:t>
            </w:r>
          </w:p>
        </w:tc>
        <w:tc>
          <w:tcPr>
            <w:tcW w:w="2843" w:type="dxa"/>
            <w:tcBorders>
              <w:top w:val="single" w:sz="4" w:space="0" w:color="000000"/>
              <w:left w:val="single" w:sz="4" w:space="0" w:color="000000"/>
              <w:bottom w:val="single" w:sz="4" w:space="0" w:color="000000"/>
            </w:tcBorders>
          </w:tcPr>
          <w:p w14:paraId="5E7FD5B6"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 xml:space="preserve"> Sistemi di trattamento fumi: controllo del processo</w:t>
            </w:r>
          </w:p>
        </w:tc>
        <w:tc>
          <w:tcPr>
            <w:tcW w:w="1559" w:type="dxa"/>
            <w:tcBorders>
              <w:top w:val="single" w:sz="4" w:space="0" w:color="000000"/>
              <w:left w:val="single" w:sz="4" w:space="0" w:color="000000"/>
              <w:bottom w:val="single" w:sz="4" w:space="0" w:color="000000"/>
            </w:tcBorders>
            <w:vAlign w:val="center"/>
          </w:tcPr>
          <w:p w14:paraId="69367ED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Variabile</w:t>
            </w:r>
          </w:p>
        </w:tc>
        <w:tc>
          <w:tcPr>
            <w:tcW w:w="1843" w:type="dxa"/>
            <w:tcBorders>
              <w:top w:val="single" w:sz="4" w:space="0" w:color="000000"/>
              <w:left w:val="single" w:sz="4" w:space="0" w:color="000000"/>
              <w:bottom w:val="single" w:sz="4" w:space="0" w:color="000000"/>
            </w:tcBorders>
            <w:vAlign w:val="center"/>
          </w:tcPr>
          <w:p w14:paraId="6AAD8C4B" w14:textId="77777777" w:rsidR="00F921A2" w:rsidRPr="000A39A1" w:rsidRDefault="00F921A2" w:rsidP="006123FB">
            <w:pPr>
              <w:snapToGrid w:val="0"/>
              <w:spacing w:after="0"/>
              <w:jc w:val="center"/>
              <w:rPr>
                <w:rFonts w:ascii="Arial Narrow" w:hAnsi="Arial Narrow"/>
                <w:color w:val="000000"/>
                <w:sz w:val="20"/>
                <w:szCs w:val="20"/>
              </w:rPr>
            </w:pPr>
            <w:r w:rsidRPr="006123FB">
              <w:rPr>
                <w:rFonts w:ascii="Arial Narrow" w:hAnsi="Arial Narrow" w:cs="Tahoma"/>
                <w:color w:val="000000"/>
                <w:sz w:val="18"/>
                <w:szCs w:val="18"/>
              </w:rPr>
              <w:t>NO</w:t>
            </w:r>
            <w:r w:rsidRPr="000A39A1">
              <w:rPr>
                <w:rFonts w:ascii="Arial Narrow" w:hAnsi="Arial Narrow"/>
                <w:color w:val="000000"/>
                <w:sz w:val="20"/>
                <w:szCs w:val="20"/>
              </w:rPr>
              <w:t>(***)</w:t>
            </w:r>
          </w:p>
        </w:tc>
        <w:tc>
          <w:tcPr>
            <w:tcW w:w="1418" w:type="dxa"/>
            <w:tcBorders>
              <w:top w:val="single" w:sz="4" w:space="0" w:color="000000"/>
              <w:left w:val="single" w:sz="4" w:space="0" w:color="000000"/>
              <w:bottom w:val="single" w:sz="4" w:space="0" w:color="000000"/>
            </w:tcBorders>
          </w:tcPr>
          <w:p w14:paraId="1EEC194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629362B5" w14:textId="77777777" w:rsidR="00F921A2" w:rsidRDefault="00F921A2">
            <w:pPr>
              <w:pStyle w:val="Corpotesto"/>
              <w:snapToGrid w:val="0"/>
              <w:jc w:val="center"/>
              <w:rPr>
                <w:rFonts w:ascii="Arial Narrow" w:hAnsi="Arial Narrow"/>
                <w:sz w:val="18"/>
                <w:szCs w:val="18"/>
              </w:rPr>
            </w:pPr>
          </w:p>
        </w:tc>
      </w:tr>
      <w:tr w:rsidR="00F921A2" w14:paraId="7802309E" w14:textId="77777777" w:rsidTr="006123FB">
        <w:trPr>
          <w:cantSplit/>
          <w:trHeight w:val="405"/>
        </w:trPr>
        <w:tc>
          <w:tcPr>
            <w:tcW w:w="690" w:type="dxa"/>
            <w:tcBorders>
              <w:top w:val="single" w:sz="4" w:space="0" w:color="000000"/>
              <w:left w:val="single" w:sz="4" w:space="0" w:color="000000"/>
              <w:bottom w:val="single" w:sz="4" w:space="0" w:color="000000"/>
            </w:tcBorders>
          </w:tcPr>
          <w:p w14:paraId="3BDBF271"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2.1.4</w:t>
            </w:r>
          </w:p>
        </w:tc>
        <w:tc>
          <w:tcPr>
            <w:tcW w:w="2843" w:type="dxa"/>
            <w:tcBorders>
              <w:top w:val="single" w:sz="4" w:space="0" w:color="000000"/>
              <w:left w:val="single" w:sz="4" w:space="0" w:color="000000"/>
              <w:bottom w:val="single" w:sz="4" w:space="0" w:color="000000"/>
            </w:tcBorders>
          </w:tcPr>
          <w:p w14:paraId="7FF0ABD8"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 xml:space="preserve"> Sistemi di depurazione. Controllo del processo </w:t>
            </w:r>
          </w:p>
        </w:tc>
        <w:tc>
          <w:tcPr>
            <w:tcW w:w="1559" w:type="dxa"/>
            <w:tcBorders>
              <w:top w:val="single" w:sz="4" w:space="0" w:color="000000"/>
              <w:left w:val="single" w:sz="4" w:space="0" w:color="000000"/>
              <w:bottom w:val="single" w:sz="4" w:space="0" w:color="000000"/>
            </w:tcBorders>
            <w:vAlign w:val="center"/>
          </w:tcPr>
          <w:p w14:paraId="4EFD72A8"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Variabile</w:t>
            </w:r>
          </w:p>
        </w:tc>
        <w:tc>
          <w:tcPr>
            <w:tcW w:w="1843" w:type="dxa"/>
            <w:tcBorders>
              <w:top w:val="single" w:sz="4" w:space="0" w:color="000000"/>
              <w:left w:val="single" w:sz="4" w:space="0" w:color="000000"/>
              <w:bottom w:val="single" w:sz="4" w:space="0" w:color="000000"/>
            </w:tcBorders>
            <w:vAlign w:val="center"/>
          </w:tcPr>
          <w:p w14:paraId="6C24742A" w14:textId="77777777" w:rsidR="00F921A2" w:rsidRPr="000A39A1" w:rsidRDefault="00F921A2" w:rsidP="006123FB">
            <w:pPr>
              <w:snapToGrid w:val="0"/>
              <w:spacing w:after="0"/>
              <w:jc w:val="center"/>
              <w:rPr>
                <w:rFonts w:ascii="Arial Narrow" w:hAnsi="Arial Narrow"/>
                <w:color w:val="000000"/>
                <w:sz w:val="20"/>
                <w:szCs w:val="20"/>
              </w:rPr>
            </w:pPr>
            <w:r w:rsidRPr="006123FB">
              <w:rPr>
                <w:rFonts w:ascii="Arial Narrow" w:hAnsi="Arial Narrow" w:cs="Tahoma"/>
                <w:color w:val="000000"/>
                <w:sz w:val="18"/>
                <w:szCs w:val="18"/>
              </w:rPr>
              <w:t>NO</w:t>
            </w:r>
            <w:r w:rsidRPr="000A39A1">
              <w:rPr>
                <w:rFonts w:ascii="Arial Narrow" w:hAnsi="Arial Narrow"/>
                <w:color w:val="000000"/>
                <w:sz w:val="20"/>
                <w:szCs w:val="20"/>
              </w:rPr>
              <w:t>(***)</w:t>
            </w:r>
          </w:p>
        </w:tc>
        <w:tc>
          <w:tcPr>
            <w:tcW w:w="1418" w:type="dxa"/>
            <w:tcBorders>
              <w:top w:val="single" w:sz="4" w:space="0" w:color="000000"/>
              <w:left w:val="single" w:sz="4" w:space="0" w:color="000000"/>
              <w:bottom w:val="single" w:sz="4" w:space="0" w:color="000000"/>
            </w:tcBorders>
          </w:tcPr>
          <w:p w14:paraId="4D8966FE"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2B41024E" w14:textId="77777777" w:rsidR="00F921A2" w:rsidRDefault="00F921A2">
            <w:pPr>
              <w:pStyle w:val="Corpotesto"/>
              <w:snapToGrid w:val="0"/>
              <w:jc w:val="center"/>
              <w:rPr>
                <w:rFonts w:ascii="Arial Narrow" w:hAnsi="Arial Narrow"/>
                <w:sz w:val="18"/>
                <w:szCs w:val="18"/>
              </w:rPr>
            </w:pPr>
          </w:p>
        </w:tc>
      </w:tr>
      <w:tr w:rsidR="00F921A2" w14:paraId="72149E12" w14:textId="77777777" w:rsidTr="006123FB">
        <w:trPr>
          <w:cantSplit/>
        </w:trPr>
        <w:tc>
          <w:tcPr>
            <w:tcW w:w="690" w:type="dxa"/>
            <w:tcBorders>
              <w:top w:val="single" w:sz="4" w:space="0" w:color="000000"/>
              <w:left w:val="single" w:sz="4" w:space="0" w:color="000000"/>
              <w:bottom w:val="single" w:sz="4" w:space="0" w:color="000000"/>
            </w:tcBorders>
          </w:tcPr>
          <w:p w14:paraId="071005C7"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2.1.5</w:t>
            </w:r>
          </w:p>
        </w:tc>
        <w:tc>
          <w:tcPr>
            <w:tcW w:w="2843" w:type="dxa"/>
            <w:tcBorders>
              <w:top w:val="single" w:sz="4" w:space="0" w:color="000000"/>
              <w:left w:val="single" w:sz="4" w:space="0" w:color="000000"/>
              <w:bottom w:val="single" w:sz="4" w:space="0" w:color="000000"/>
            </w:tcBorders>
          </w:tcPr>
          <w:p w14:paraId="0CBA57D2"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Aree di stoccaggio</w:t>
            </w:r>
          </w:p>
        </w:tc>
        <w:tc>
          <w:tcPr>
            <w:tcW w:w="1559" w:type="dxa"/>
            <w:tcBorders>
              <w:top w:val="single" w:sz="4" w:space="0" w:color="000000"/>
              <w:left w:val="single" w:sz="4" w:space="0" w:color="000000"/>
              <w:bottom w:val="single" w:sz="4" w:space="0" w:color="000000"/>
            </w:tcBorders>
            <w:vAlign w:val="center"/>
          </w:tcPr>
          <w:p w14:paraId="63C7D36D"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Variabile</w:t>
            </w:r>
          </w:p>
        </w:tc>
        <w:tc>
          <w:tcPr>
            <w:tcW w:w="1843" w:type="dxa"/>
            <w:tcBorders>
              <w:top w:val="single" w:sz="4" w:space="0" w:color="000000"/>
              <w:left w:val="single" w:sz="4" w:space="0" w:color="000000"/>
              <w:bottom w:val="single" w:sz="4" w:space="0" w:color="000000"/>
            </w:tcBorders>
            <w:vAlign w:val="center"/>
          </w:tcPr>
          <w:p w14:paraId="0406E906" w14:textId="77777777" w:rsidR="00F921A2" w:rsidRPr="000A39A1" w:rsidRDefault="00F921A2" w:rsidP="006123FB">
            <w:pPr>
              <w:snapToGrid w:val="0"/>
              <w:spacing w:after="0"/>
              <w:jc w:val="center"/>
              <w:rPr>
                <w:rFonts w:ascii="Arial Narrow" w:hAnsi="Arial Narrow"/>
                <w:color w:val="000000"/>
                <w:sz w:val="20"/>
                <w:szCs w:val="20"/>
              </w:rPr>
            </w:pPr>
            <w:r w:rsidRPr="006123FB">
              <w:rPr>
                <w:rFonts w:ascii="Arial Narrow" w:hAnsi="Arial Narrow" w:cs="Tahoma"/>
                <w:color w:val="000000"/>
                <w:sz w:val="18"/>
                <w:szCs w:val="18"/>
              </w:rPr>
              <w:t>NO</w:t>
            </w:r>
            <w:r w:rsidRPr="000A39A1">
              <w:rPr>
                <w:rFonts w:ascii="Arial Narrow" w:hAnsi="Arial Narrow"/>
                <w:color w:val="000000"/>
                <w:sz w:val="20"/>
                <w:szCs w:val="20"/>
              </w:rPr>
              <w:t>(***)</w:t>
            </w:r>
          </w:p>
        </w:tc>
        <w:tc>
          <w:tcPr>
            <w:tcW w:w="1418" w:type="dxa"/>
            <w:tcBorders>
              <w:top w:val="single" w:sz="4" w:space="0" w:color="000000"/>
              <w:left w:val="single" w:sz="4" w:space="0" w:color="000000"/>
              <w:bottom w:val="single" w:sz="4" w:space="0" w:color="000000"/>
            </w:tcBorders>
          </w:tcPr>
          <w:p w14:paraId="1826384A"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0D4A2FB3" w14:textId="77777777" w:rsidR="00F921A2" w:rsidRDefault="00F921A2">
            <w:pPr>
              <w:pStyle w:val="Corpotesto"/>
              <w:snapToGrid w:val="0"/>
              <w:jc w:val="center"/>
              <w:rPr>
                <w:rFonts w:ascii="Arial Narrow" w:hAnsi="Arial Narrow"/>
                <w:sz w:val="18"/>
                <w:szCs w:val="18"/>
              </w:rPr>
            </w:pPr>
          </w:p>
        </w:tc>
      </w:tr>
      <w:tr w:rsidR="00F921A2" w14:paraId="69089582" w14:textId="77777777" w:rsidTr="006123FB">
        <w:trPr>
          <w:cantSplit/>
          <w:trHeight w:val="263"/>
        </w:trPr>
        <w:tc>
          <w:tcPr>
            <w:tcW w:w="690" w:type="dxa"/>
            <w:tcBorders>
              <w:top w:val="single" w:sz="4" w:space="0" w:color="000000"/>
              <w:left w:val="single" w:sz="4" w:space="0" w:color="000000"/>
              <w:bottom w:val="single" w:sz="4" w:space="0" w:color="000000"/>
            </w:tcBorders>
            <w:shd w:val="clear" w:color="auto" w:fill="E0E0E0"/>
          </w:tcPr>
          <w:p w14:paraId="2047538D"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3</w:t>
            </w:r>
          </w:p>
        </w:tc>
        <w:tc>
          <w:tcPr>
            <w:tcW w:w="9065" w:type="dxa"/>
            <w:gridSpan w:val="5"/>
            <w:tcBorders>
              <w:top w:val="single" w:sz="4" w:space="0" w:color="000000"/>
              <w:left w:val="single" w:sz="4" w:space="0" w:color="000000"/>
              <w:bottom w:val="single" w:sz="4" w:space="0" w:color="000000"/>
              <w:right w:val="single" w:sz="4" w:space="0" w:color="000000"/>
            </w:tcBorders>
            <w:shd w:val="clear" w:color="auto" w:fill="E0E0E0"/>
          </w:tcPr>
          <w:p w14:paraId="6B5CFAA6"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INDICATORI PRESTAZIONE</w:t>
            </w:r>
          </w:p>
        </w:tc>
      </w:tr>
      <w:tr w:rsidR="00F921A2" w14:paraId="410A86D4" w14:textId="77777777" w:rsidTr="006123FB">
        <w:trPr>
          <w:cantSplit/>
          <w:trHeight w:val="262"/>
        </w:trPr>
        <w:tc>
          <w:tcPr>
            <w:tcW w:w="690" w:type="dxa"/>
            <w:tcBorders>
              <w:top w:val="single" w:sz="4" w:space="0" w:color="000000"/>
              <w:left w:val="single" w:sz="4" w:space="0" w:color="000000"/>
              <w:bottom w:val="single" w:sz="4" w:space="0" w:color="000000"/>
            </w:tcBorders>
          </w:tcPr>
          <w:p w14:paraId="095C88F4" w14:textId="77777777" w:rsidR="00F921A2" w:rsidRDefault="00F921A2">
            <w:pPr>
              <w:pStyle w:val="Corpotesto"/>
              <w:snapToGrid w:val="0"/>
              <w:jc w:val="center"/>
              <w:rPr>
                <w:rFonts w:ascii="Arial Narrow" w:hAnsi="Arial Narrow"/>
                <w:b/>
                <w:sz w:val="18"/>
                <w:szCs w:val="18"/>
              </w:rPr>
            </w:pPr>
            <w:r>
              <w:rPr>
                <w:rFonts w:ascii="Arial Narrow" w:hAnsi="Arial Narrow"/>
                <w:b/>
                <w:sz w:val="18"/>
                <w:szCs w:val="18"/>
              </w:rPr>
              <w:t>3.1</w:t>
            </w:r>
          </w:p>
        </w:tc>
        <w:tc>
          <w:tcPr>
            <w:tcW w:w="2843" w:type="dxa"/>
            <w:tcBorders>
              <w:top w:val="single" w:sz="4" w:space="0" w:color="000000"/>
              <w:left w:val="single" w:sz="4" w:space="0" w:color="000000"/>
              <w:bottom w:val="single" w:sz="4" w:space="0" w:color="000000"/>
            </w:tcBorders>
          </w:tcPr>
          <w:p w14:paraId="3DFE9B42" w14:textId="77777777" w:rsidR="00F921A2" w:rsidRDefault="00F921A2">
            <w:pPr>
              <w:pStyle w:val="Corpotesto"/>
              <w:snapToGrid w:val="0"/>
              <w:jc w:val="left"/>
              <w:rPr>
                <w:rFonts w:ascii="Arial Narrow" w:hAnsi="Arial Narrow"/>
                <w:sz w:val="18"/>
                <w:szCs w:val="18"/>
              </w:rPr>
            </w:pPr>
            <w:r>
              <w:rPr>
                <w:rFonts w:ascii="Arial Narrow" w:hAnsi="Arial Narrow"/>
                <w:sz w:val="18"/>
                <w:szCs w:val="18"/>
              </w:rPr>
              <w:t>Monitoraggio degli indicatori di performance</w:t>
            </w:r>
          </w:p>
        </w:tc>
        <w:tc>
          <w:tcPr>
            <w:tcW w:w="1559" w:type="dxa"/>
            <w:tcBorders>
              <w:top w:val="single" w:sz="4" w:space="0" w:color="000000"/>
              <w:left w:val="single" w:sz="4" w:space="0" w:color="000000"/>
              <w:bottom w:val="single" w:sz="4" w:space="0" w:color="000000"/>
            </w:tcBorders>
            <w:vAlign w:val="center"/>
          </w:tcPr>
          <w:p w14:paraId="6B9709AB"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Annuale</w:t>
            </w:r>
          </w:p>
        </w:tc>
        <w:tc>
          <w:tcPr>
            <w:tcW w:w="1843" w:type="dxa"/>
            <w:tcBorders>
              <w:top w:val="single" w:sz="4" w:space="0" w:color="000000"/>
              <w:left w:val="single" w:sz="4" w:space="0" w:color="000000"/>
              <w:bottom w:val="single" w:sz="4" w:space="0" w:color="000000"/>
            </w:tcBorders>
            <w:vAlign w:val="center"/>
          </w:tcPr>
          <w:p w14:paraId="1C5AC508" w14:textId="77777777" w:rsidR="00F921A2" w:rsidRDefault="00F921A2">
            <w:pPr>
              <w:pStyle w:val="Corpotesto"/>
              <w:snapToGrid w:val="0"/>
              <w:jc w:val="center"/>
              <w:rPr>
                <w:rFonts w:ascii="Arial Narrow" w:hAnsi="Arial Narrow" w:cs="Arial"/>
                <w:sz w:val="18"/>
                <w:szCs w:val="16"/>
              </w:rPr>
            </w:pPr>
            <w:r>
              <w:rPr>
                <w:rFonts w:ascii="Arial Narrow" w:hAnsi="Arial Narrow" w:cs="Arial"/>
                <w:sz w:val="18"/>
                <w:szCs w:val="16"/>
              </w:rPr>
              <w:t>Annuale</w:t>
            </w:r>
          </w:p>
        </w:tc>
        <w:tc>
          <w:tcPr>
            <w:tcW w:w="1418" w:type="dxa"/>
            <w:tcBorders>
              <w:top w:val="single" w:sz="4" w:space="0" w:color="000000"/>
              <w:left w:val="single" w:sz="4" w:space="0" w:color="000000"/>
              <w:bottom w:val="single" w:sz="4" w:space="0" w:color="000000"/>
            </w:tcBorders>
          </w:tcPr>
          <w:p w14:paraId="61458A90" w14:textId="77777777" w:rsidR="00F921A2" w:rsidRDefault="00F921A2">
            <w:pPr>
              <w:pStyle w:val="Corpotesto"/>
              <w:snapToGrid w:val="0"/>
              <w:jc w:val="center"/>
              <w:rPr>
                <w:rFonts w:ascii="Arial Narrow" w:hAnsi="Arial Narrow"/>
                <w:sz w:val="18"/>
                <w:szCs w:val="18"/>
              </w:rPr>
            </w:pPr>
            <w:r>
              <w:rPr>
                <w:rFonts w:ascii="Arial Narrow" w:hAnsi="Arial Narrow"/>
                <w:sz w:val="18"/>
                <w:szCs w:val="18"/>
              </w:rPr>
              <w:t>X</w:t>
            </w:r>
          </w:p>
        </w:tc>
        <w:tc>
          <w:tcPr>
            <w:tcW w:w="1402" w:type="dxa"/>
            <w:tcBorders>
              <w:top w:val="single" w:sz="4" w:space="0" w:color="000000"/>
              <w:left w:val="single" w:sz="4" w:space="0" w:color="000000"/>
              <w:bottom w:val="single" w:sz="4" w:space="0" w:color="000000"/>
              <w:right w:val="single" w:sz="4" w:space="0" w:color="000000"/>
            </w:tcBorders>
          </w:tcPr>
          <w:p w14:paraId="43E19B2B" w14:textId="77777777" w:rsidR="00F921A2" w:rsidRDefault="00F921A2">
            <w:pPr>
              <w:pStyle w:val="Corpotesto"/>
              <w:snapToGrid w:val="0"/>
              <w:jc w:val="center"/>
              <w:rPr>
                <w:rFonts w:ascii="Arial Narrow" w:hAnsi="Arial Narrow"/>
                <w:sz w:val="18"/>
                <w:szCs w:val="18"/>
              </w:rPr>
            </w:pPr>
          </w:p>
        </w:tc>
      </w:tr>
    </w:tbl>
    <w:p w14:paraId="6B2A922B" w14:textId="77777777" w:rsidR="00F921A2" w:rsidRDefault="00F921A2">
      <w:pPr>
        <w:pStyle w:val="Corpodeltesto210"/>
        <w:spacing w:line="240" w:lineRule="auto"/>
        <w:ind w:right="-2" w:firstLine="708"/>
        <w:jc w:val="both"/>
        <w:rPr>
          <w:rFonts w:ascii="Arial Narrow" w:hAnsi="Arial Narrow" w:cs="Tahoma"/>
          <w:sz w:val="18"/>
          <w:szCs w:val="18"/>
        </w:rPr>
      </w:pPr>
      <w:r>
        <w:rPr>
          <w:rFonts w:ascii="Arial Narrow" w:hAnsi="Arial Narrow"/>
          <w:sz w:val="20"/>
        </w:rPr>
        <w:t xml:space="preserve">(*) </w:t>
      </w:r>
      <w:r>
        <w:rPr>
          <w:rFonts w:ascii="Arial Narrow" w:hAnsi="Arial Narrow" w:cs="Tahoma"/>
          <w:sz w:val="18"/>
          <w:szCs w:val="18"/>
        </w:rPr>
        <w:t xml:space="preserve">Le modalità di controllo analitico verranno specificate in dettaglio (sulla base di quanto ritenuto rilevante come impatto ambientale) nella lettera che verrà trasmessa da ARPAV entro il 31 dicembre dell’anno precedente a quello in cui verrà eseguita l’ispezione ambientale integrata o preventivamente alla comunicazione di cui all’art. 29-decies, comma 1 del </w:t>
      </w:r>
      <w:proofErr w:type="spellStart"/>
      <w:r>
        <w:rPr>
          <w:rFonts w:ascii="Arial Narrow" w:hAnsi="Arial Narrow" w:cs="Tahoma"/>
          <w:sz w:val="18"/>
          <w:szCs w:val="18"/>
        </w:rPr>
        <w:t>D.Lgs</w:t>
      </w:r>
      <w:proofErr w:type="spellEnd"/>
      <w:r>
        <w:rPr>
          <w:rFonts w:ascii="Arial Narrow" w:hAnsi="Arial Narrow" w:cs="Tahoma"/>
          <w:sz w:val="18"/>
          <w:szCs w:val="18"/>
        </w:rPr>
        <w:t xml:space="preserve"> 152/06 e </w:t>
      </w:r>
      <w:proofErr w:type="spellStart"/>
      <w:proofErr w:type="gramStart"/>
      <w:r>
        <w:rPr>
          <w:rFonts w:ascii="Arial Narrow" w:hAnsi="Arial Narrow" w:cs="Tahoma"/>
          <w:sz w:val="18"/>
          <w:szCs w:val="18"/>
        </w:rPr>
        <w:t>s.m.i.</w:t>
      </w:r>
      <w:proofErr w:type="spellEnd"/>
      <w:r>
        <w:rPr>
          <w:rFonts w:ascii="Arial Narrow" w:hAnsi="Arial Narrow" w:cs="Tahoma"/>
          <w:sz w:val="18"/>
          <w:szCs w:val="18"/>
        </w:rPr>
        <w:t>.</w:t>
      </w:r>
      <w:proofErr w:type="gramEnd"/>
    </w:p>
    <w:p w14:paraId="5B365AC7" w14:textId="77777777" w:rsidR="00F921A2" w:rsidRDefault="00F921A2">
      <w:pPr>
        <w:pStyle w:val="Corpodeltesto210"/>
        <w:spacing w:line="240" w:lineRule="auto"/>
        <w:ind w:right="-2" w:firstLine="708"/>
        <w:jc w:val="both"/>
        <w:rPr>
          <w:rFonts w:ascii="Arial Narrow" w:hAnsi="Arial Narrow" w:cs="Tahoma"/>
          <w:sz w:val="18"/>
          <w:szCs w:val="18"/>
        </w:rPr>
      </w:pPr>
      <w:r>
        <w:rPr>
          <w:rFonts w:ascii="Arial Narrow" w:hAnsi="Arial Narrow" w:cs="Tahoma"/>
          <w:sz w:val="18"/>
          <w:szCs w:val="18"/>
        </w:rPr>
        <w:t xml:space="preserve">(**) La Relazione dell’attività di monitoraggio è da inviare all’Autorità competente e al Dipartimento Provinciale ARPAV competente, una volta conclusa, con la periodicità stabilita, in concomitanza dell’invio del reporting annuale.  </w:t>
      </w:r>
    </w:p>
    <w:p w14:paraId="372CE280" w14:textId="7B9DCCD4" w:rsidR="00510F5F" w:rsidRDefault="00F921A2" w:rsidP="006123FB">
      <w:pPr>
        <w:pStyle w:val="Corpodeltesto210"/>
        <w:spacing w:line="240" w:lineRule="auto"/>
        <w:ind w:right="-2" w:firstLine="708"/>
        <w:jc w:val="both"/>
        <w:rPr>
          <w:rFonts w:eastAsia="Arial" w:cs="Tahoma"/>
        </w:rPr>
      </w:pPr>
      <w:r>
        <w:rPr>
          <w:rFonts w:ascii="Arial Narrow" w:hAnsi="Arial Narrow" w:cs="Tahoma"/>
          <w:sz w:val="18"/>
          <w:szCs w:val="18"/>
        </w:rPr>
        <w:t>(***) Indicare nel report annuale i controlli con esiti negativi ovvero che hanno riscontrato criticità ed eventi straordinari</w:t>
      </w:r>
      <w:r>
        <w:rPr>
          <w:rFonts w:ascii="Arial Narrow" w:hAnsi="Arial Narrow" w:cs="Tahoma"/>
          <w:sz w:val="20"/>
          <w:szCs w:val="20"/>
        </w:rPr>
        <w:t>. Invece i</w:t>
      </w:r>
      <w:r>
        <w:rPr>
          <w:rFonts w:ascii="Arial Narrow" w:hAnsi="Arial Narrow" w:cs="Tahoma"/>
          <w:color w:val="3366FF"/>
          <w:sz w:val="18"/>
          <w:szCs w:val="18"/>
        </w:rPr>
        <w:t xml:space="preserve"> </w:t>
      </w:r>
      <w:r>
        <w:rPr>
          <w:rFonts w:ascii="Arial Narrow" w:hAnsi="Arial Narrow" w:cs="Tahoma"/>
          <w:sz w:val="18"/>
          <w:szCs w:val="18"/>
        </w:rPr>
        <w:t>dati con frequenza di autocontrollo continua, se richiesti, dovranno essere inviati sempre, su supporto informatico, in file tipo .</w:t>
      </w:r>
      <w:proofErr w:type="spellStart"/>
      <w:r>
        <w:rPr>
          <w:rFonts w:ascii="Arial Narrow" w:hAnsi="Arial Narrow" w:cs="Tahoma"/>
          <w:sz w:val="18"/>
          <w:szCs w:val="18"/>
        </w:rPr>
        <w:t>xls</w:t>
      </w:r>
      <w:proofErr w:type="spellEnd"/>
      <w:r>
        <w:rPr>
          <w:rFonts w:ascii="Arial Narrow" w:hAnsi="Arial Narrow" w:cs="Tahoma"/>
          <w:sz w:val="18"/>
          <w:szCs w:val="18"/>
        </w:rPr>
        <w:t xml:space="preserve"> o altro database compatibile, in allegato al report.</w:t>
      </w:r>
      <w:r w:rsidR="00510F5F">
        <w:br w:type="page"/>
      </w:r>
    </w:p>
    <w:p w14:paraId="5B7A6C55" w14:textId="77777777" w:rsidR="00744886" w:rsidRDefault="00744886">
      <w:pPr>
        <w:pStyle w:val="CM23"/>
        <w:spacing w:after="358" w:line="320" w:lineRule="atLeast"/>
        <w:jc w:val="both"/>
        <w:rPr>
          <w:rFonts w:ascii="Arial Narrow" w:hAnsi="Arial Narrow"/>
          <w:b/>
          <w:bCs/>
          <w:sz w:val="22"/>
          <w:szCs w:val="22"/>
        </w:rPr>
      </w:pPr>
    </w:p>
    <w:p w14:paraId="4FFA2915" w14:textId="77777777" w:rsidR="00F921A2" w:rsidRDefault="00F921A2">
      <w:pPr>
        <w:pStyle w:val="CM23"/>
        <w:spacing w:after="358" w:line="320" w:lineRule="atLeast"/>
        <w:jc w:val="both"/>
        <w:rPr>
          <w:rFonts w:ascii="Arial Narrow" w:hAnsi="Arial Narrow"/>
          <w:b/>
          <w:bCs/>
          <w:sz w:val="22"/>
          <w:szCs w:val="22"/>
        </w:rPr>
      </w:pPr>
      <w:r>
        <w:rPr>
          <w:rFonts w:ascii="Arial Narrow" w:hAnsi="Arial Narrow"/>
          <w:b/>
          <w:bCs/>
          <w:sz w:val="22"/>
          <w:szCs w:val="22"/>
        </w:rPr>
        <w:t>1 – COMPONENTI AMBIENTALI</w:t>
      </w:r>
    </w:p>
    <w:p w14:paraId="4B06E9A3" w14:textId="77777777" w:rsidR="00F921A2" w:rsidRDefault="00F921A2">
      <w:pPr>
        <w:pStyle w:val="Titolo3"/>
        <w:numPr>
          <w:ilvl w:val="0"/>
          <w:numId w:val="0"/>
        </w:numPr>
        <w:rPr>
          <w:rFonts w:ascii="Arial Narrow" w:hAnsi="Arial Narrow"/>
          <w:sz w:val="24"/>
          <w:szCs w:val="24"/>
        </w:rPr>
      </w:pPr>
      <w:r>
        <w:rPr>
          <w:rFonts w:ascii="Arial Narrow" w:hAnsi="Arial Narrow"/>
          <w:sz w:val="24"/>
          <w:szCs w:val="24"/>
        </w:rPr>
        <w:t xml:space="preserve">1.1 – Materie prime e prodotti in ingresso e in uscita </w:t>
      </w:r>
    </w:p>
    <w:p w14:paraId="633DF857" w14:textId="77777777" w:rsidR="00F921A2" w:rsidRPr="00AC011D" w:rsidRDefault="00F921A2" w:rsidP="00AC011D">
      <w:pPr>
        <w:pStyle w:val="Titolo3"/>
        <w:numPr>
          <w:ilvl w:val="0"/>
          <w:numId w:val="0"/>
        </w:numPr>
        <w:rPr>
          <w:rFonts w:ascii="Arial Narrow" w:hAnsi="Arial Narrow"/>
          <w:sz w:val="24"/>
          <w:szCs w:val="24"/>
          <w:u w:val="single"/>
        </w:rPr>
      </w:pPr>
      <w:r w:rsidRPr="00AC011D">
        <w:rPr>
          <w:rFonts w:ascii="Arial Narrow" w:hAnsi="Arial Narrow"/>
          <w:sz w:val="24"/>
          <w:szCs w:val="24"/>
          <w:u w:val="single"/>
        </w:rPr>
        <w:t>In Ingresso</w:t>
      </w:r>
    </w:p>
    <w:p w14:paraId="5B6D118C" w14:textId="77777777" w:rsidR="00F921A2" w:rsidRDefault="00F921A2">
      <w:pPr>
        <w:pStyle w:val="Corpodeltesto31"/>
        <w:rPr>
          <w:rFonts w:ascii="Arial Narrow" w:hAnsi="Arial Narrow"/>
          <w:i/>
          <w:iCs/>
          <w:color w:val="auto"/>
        </w:rPr>
      </w:pPr>
      <w:r>
        <w:rPr>
          <w:rFonts w:ascii="Arial Narrow" w:hAnsi="Arial Narrow"/>
          <w:b/>
          <w:bCs/>
          <w:color w:val="auto"/>
        </w:rPr>
        <w:t>Tabella 1.1.1</w:t>
      </w:r>
      <w:r>
        <w:rPr>
          <w:rFonts w:ascii="Arial Narrow" w:hAnsi="Arial Narrow"/>
          <w:color w:val="auto"/>
        </w:rPr>
        <w:t xml:space="preserve"> - </w:t>
      </w:r>
      <w:r>
        <w:rPr>
          <w:rFonts w:ascii="Arial Narrow" w:hAnsi="Arial Narrow"/>
          <w:i/>
          <w:iCs/>
          <w:color w:val="auto"/>
        </w:rPr>
        <w:t>Materie prime</w:t>
      </w:r>
    </w:p>
    <w:tbl>
      <w:tblPr>
        <w:tblW w:w="9785" w:type="dxa"/>
        <w:tblInd w:w="29" w:type="dxa"/>
        <w:tblLayout w:type="fixed"/>
        <w:tblLook w:val="0000" w:firstRow="0" w:lastRow="0" w:firstColumn="0" w:lastColumn="0" w:noHBand="0" w:noVBand="0"/>
      </w:tblPr>
      <w:tblGrid>
        <w:gridCol w:w="1380"/>
        <w:gridCol w:w="1290"/>
        <w:gridCol w:w="1710"/>
        <w:gridCol w:w="840"/>
        <w:gridCol w:w="1440"/>
        <w:gridCol w:w="1290"/>
        <w:gridCol w:w="1835"/>
      </w:tblGrid>
      <w:tr w:rsidR="00F921A2" w:rsidRPr="00FB3ED8" w14:paraId="204E2BC3" w14:textId="77777777" w:rsidTr="00510F5F">
        <w:tc>
          <w:tcPr>
            <w:tcW w:w="1380" w:type="dxa"/>
            <w:tcBorders>
              <w:top w:val="single" w:sz="4" w:space="0" w:color="000000"/>
              <w:left w:val="single" w:sz="4" w:space="0" w:color="000000"/>
              <w:bottom w:val="single" w:sz="4" w:space="0" w:color="000000"/>
            </w:tcBorders>
            <w:shd w:val="clear" w:color="auto" w:fill="C0C0C0"/>
            <w:vAlign w:val="center"/>
          </w:tcPr>
          <w:p w14:paraId="02470FF0" w14:textId="77777777" w:rsidR="00F921A2" w:rsidRPr="00FB3ED8" w:rsidRDefault="00F921A2">
            <w:pPr>
              <w:pStyle w:val="Default"/>
              <w:snapToGrid w:val="0"/>
              <w:ind w:left="-57" w:right="-57"/>
              <w:jc w:val="center"/>
              <w:rPr>
                <w:rFonts w:ascii="Arial Narrow" w:hAnsi="Arial Narrow"/>
                <w:b/>
                <w:sz w:val="18"/>
                <w:szCs w:val="18"/>
              </w:rPr>
            </w:pPr>
            <w:r w:rsidRPr="00FB3ED8">
              <w:rPr>
                <w:rFonts w:ascii="Arial Narrow" w:hAnsi="Arial Narrow"/>
                <w:b/>
                <w:sz w:val="18"/>
                <w:szCs w:val="18"/>
              </w:rPr>
              <w:t>Denominazione</w:t>
            </w:r>
          </w:p>
        </w:tc>
        <w:tc>
          <w:tcPr>
            <w:tcW w:w="1290" w:type="dxa"/>
            <w:tcBorders>
              <w:top w:val="single" w:sz="4" w:space="0" w:color="000000"/>
              <w:left w:val="single" w:sz="4" w:space="0" w:color="000000"/>
              <w:bottom w:val="single" w:sz="4" w:space="0" w:color="000000"/>
            </w:tcBorders>
            <w:shd w:val="clear" w:color="auto" w:fill="C0C0C0"/>
            <w:vAlign w:val="center"/>
          </w:tcPr>
          <w:p w14:paraId="7B3B2920" w14:textId="77777777" w:rsidR="00F921A2" w:rsidRPr="00FB3ED8" w:rsidRDefault="00F921A2">
            <w:pPr>
              <w:pStyle w:val="Default"/>
              <w:snapToGrid w:val="0"/>
              <w:ind w:left="-57" w:right="-57"/>
              <w:jc w:val="center"/>
              <w:rPr>
                <w:rFonts w:ascii="Arial Narrow" w:hAnsi="Arial Narrow"/>
                <w:b/>
                <w:sz w:val="18"/>
                <w:szCs w:val="18"/>
              </w:rPr>
            </w:pPr>
            <w:r w:rsidRPr="00FB3ED8">
              <w:rPr>
                <w:rFonts w:ascii="Arial Narrow" w:hAnsi="Arial Narrow"/>
                <w:b/>
                <w:sz w:val="18"/>
                <w:szCs w:val="18"/>
              </w:rPr>
              <w:t>Modalità stoccaggio</w:t>
            </w:r>
          </w:p>
        </w:tc>
        <w:tc>
          <w:tcPr>
            <w:tcW w:w="1710" w:type="dxa"/>
            <w:tcBorders>
              <w:top w:val="single" w:sz="4" w:space="0" w:color="000000"/>
              <w:left w:val="single" w:sz="4" w:space="0" w:color="000000"/>
              <w:bottom w:val="single" w:sz="4" w:space="0" w:color="000000"/>
            </w:tcBorders>
            <w:shd w:val="clear" w:color="auto" w:fill="C0C0C0"/>
            <w:vAlign w:val="center"/>
          </w:tcPr>
          <w:p w14:paraId="27A5A0A6" w14:textId="77777777" w:rsidR="00F921A2" w:rsidRPr="00FB3ED8" w:rsidRDefault="00F921A2">
            <w:pPr>
              <w:pStyle w:val="Default"/>
              <w:snapToGrid w:val="0"/>
              <w:ind w:left="-57" w:right="-57"/>
              <w:jc w:val="center"/>
              <w:rPr>
                <w:rFonts w:ascii="Arial Narrow" w:hAnsi="Arial Narrow"/>
                <w:b/>
                <w:sz w:val="18"/>
                <w:szCs w:val="18"/>
              </w:rPr>
            </w:pPr>
            <w:r w:rsidRPr="00FB3ED8">
              <w:rPr>
                <w:rFonts w:ascii="Arial Narrow" w:hAnsi="Arial Narrow"/>
                <w:b/>
                <w:sz w:val="18"/>
                <w:szCs w:val="18"/>
              </w:rPr>
              <w:t>Fase di utilizzo</w:t>
            </w:r>
          </w:p>
        </w:tc>
        <w:tc>
          <w:tcPr>
            <w:tcW w:w="840" w:type="dxa"/>
            <w:tcBorders>
              <w:top w:val="single" w:sz="4" w:space="0" w:color="000000"/>
              <w:left w:val="single" w:sz="4" w:space="0" w:color="000000"/>
              <w:bottom w:val="single" w:sz="4" w:space="0" w:color="000000"/>
            </w:tcBorders>
            <w:shd w:val="clear" w:color="auto" w:fill="C0C0C0"/>
            <w:vAlign w:val="center"/>
          </w:tcPr>
          <w:p w14:paraId="1810B9A1" w14:textId="77777777" w:rsidR="00F921A2" w:rsidRPr="00FB3ED8" w:rsidRDefault="00F921A2">
            <w:pPr>
              <w:pStyle w:val="Default"/>
              <w:snapToGrid w:val="0"/>
              <w:ind w:left="-57" w:right="-57"/>
              <w:jc w:val="center"/>
              <w:rPr>
                <w:rFonts w:ascii="Arial Narrow" w:hAnsi="Arial Narrow"/>
                <w:b/>
                <w:sz w:val="18"/>
                <w:szCs w:val="18"/>
              </w:rPr>
            </w:pPr>
            <w:r w:rsidRPr="00FB3ED8">
              <w:rPr>
                <w:rFonts w:ascii="Arial Narrow" w:hAnsi="Arial Narrow"/>
                <w:b/>
                <w:sz w:val="18"/>
                <w:szCs w:val="18"/>
              </w:rPr>
              <w:t xml:space="preserve">UM </w:t>
            </w:r>
          </w:p>
        </w:tc>
        <w:tc>
          <w:tcPr>
            <w:tcW w:w="1440" w:type="dxa"/>
            <w:tcBorders>
              <w:top w:val="single" w:sz="4" w:space="0" w:color="000000"/>
              <w:left w:val="single" w:sz="4" w:space="0" w:color="000000"/>
              <w:bottom w:val="single" w:sz="4" w:space="0" w:color="000000"/>
            </w:tcBorders>
            <w:shd w:val="clear" w:color="auto" w:fill="C0C0C0"/>
            <w:vAlign w:val="center"/>
          </w:tcPr>
          <w:p w14:paraId="54AE073D" w14:textId="77777777" w:rsidR="00F921A2" w:rsidRPr="00FB3ED8" w:rsidRDefault="00F921A2">
            <w:pPr>
              <w:pStyle w:val="Default"/>
              <w:snapToGrid w:val="0"/>
              <w:ind w:left="-57" w:right="-57"/>
              <w:jc w:val="center"/>
              <w:rPr>
                <w:rFonts w:ascii="Arial Narrow" w:hAnsi="Arial Narrow"/>
                <w:b/>
                <w:color w:val="auto"/>
                <w:sz w:val="18"/>
                <w:szCs w:val="18"/>
              </w:rPr>
            </w:pPr>
            <w:r w:rsidRPr="00FB3ED8">
              <w:rPr>
                <w:rFonts w:ascii="Arial Narrow" w:hAnsi="Arial Narrow"/>
                <w:b/>
                <w:color w:val="auto"/>
                <w:sz w:val="18"/>
                <w:szCs w:val="18"/>
              </w:rPr>
              <w:t>Fonte del dato</w:t>
            </w:r>
          </w:p>
        </w:tc>
        <w:tc>
          <w:tcPr>
            <w:tcW w:w="1290" w:type="dxa"/>
            <w:tcBorders>
              <w:top w:val="single" w:sz="4" w:space="0" w:color="000000"/>
              <w:left w:val="single" w:sz="4" w:space="0" w:color="000000"/>
              <w:bottom w:val="single" w:sz="4" w:space="0" w:color="000000"/>
            </w:tcBorders>
            <w:shd w:val="clear" w:color="auto" w:fill="C0C0C0"/>
          </w:tcPr>
          <w:p w14:paraId="3358A061" w14:textId="77777777" w:rsidR="00F921A2" w:rsidRPr="00FB3ED8" w:rsidRDefault="00F921A2">
            <w:pPr>
              <w:pStyle w:val="Default"/>
              <w:snapToGrid w:val="0"/>
              <w:ind w:left="-57" w:right="-57"/>
              <w:jc w:val="center"/>
              <w:rPr>
                <w:rFonts w:ascii="Arial Narrow" w:hAnsi="Arial Narrow"/>
                <w:b/>
                <w:sz w:val="18"/>
                <w:szCs w:val="18"/>
              </w:rPr>
            </w:pPr>
            <w:r w:rsidRPr="00FB3ED8">
              <w:rPr>
                <w:rFonts w:ascii="Arial Narrow" w:hAnsi="Arial Narrow"/>
                <w:b/>
                <w:sz w:val="18"/>
                <w:szCs w:val="18"/>
              </w:rPr>
              <w:t xml:space="preserve">Frequenza autocontrollo </w:t>
            </w:r>
          </w:p>
        </w:tc>
        <w:tc>
          <w:tcPr>
            <w:tcW w:w="18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0D6E52" w14:textId="6FC7D753" w:rsidR="00F921A2" w:rsidRPr="00FB3ED8" w:rsidRDefault="00F921A2">
            <w:pPr>
              <w:pStyle w:val="Default"/>
              <w:snapToGrid w:val="0"/>
              <w:ind w:left="-57" w:right="-57"/>
              <w:jc w:val="center"/>
              <w:rPr>
                <w:rFonts w:ascii="Arial Narrow" w:hAnsi="Arial Narrow" w:cs="Times New Roman"/>
                <w:sz w:val="18"/>
                <w:szCs w:val="18"/>
              </w:rPr>
            </w:pPr>
            <w:r w:rsidRPr="00FB3ED8">
              <w:rPr>
                <w:rFonts w:ascii="Arial Narrow" w:hAnsi="Arial Narrow"/>
                <w:b/>
                <w:sz w:val="18"/>
                <w:szCs w:val="18"/>
              </w:rPr>
              <w:t xml:space="preserve">Reporting </w:t>
            </w:r>
            <w:r w:rsidRPr="00FB3ED8">
              <w:rPr>
                <w:rFonts w:ascii="Arial Narrow" w:hAnsi="Arial Narrow" w:cs="Times New Roman"/>
                <w:sz w:val="18"/>
                <w:szCs w:val="18"/>
              </w:rPr>
              <w:t>(*) I</w:t>
            </w:r>
          </w:p>
        </w:tc>
      </w:tr>
      <w:tr w:rsidR="00FB3ED8" w:rsidRPr="00FB3ED8" w14:paraId="6ED3AF32" w14:textId="77777777" w:rsidTr="006123FB">
        <w:trPr>
          <w:trHeight w:hRule="exact" w:val="567"/>
        </w:trPr>
        <w:tc>
          <w:tcPr>
            <w:tcW w:w="1380" w:type="dxa"/>
            <w:tcBorders>
              <w:left w:val="single" w:sz="4" w:space="0" w:color="000000"/>
              <w:bottom w:val="single" w:sz="4" w:space="0" w:color="000000"/>
            </w:tcBorders>
            <w:vAlign w:val="center"/>
          </w:tcPr>
          <w:p w14:paraId="71F1A7DC" w14:textId="77777777" w:rsidR="00FB3ED8" w:rsidRPr="00FB3ED8" w:rsidRDefault="00FB3ED8">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Sabbia silicea</w:t>
            </w:r>
          </w:p>
        </w:tc>
        <w:tc>
          <w:tcPr>
            <w:tcW w:w="1290" w:type="dxa"/>
            <w:tcBorders>
              <w:left w:val="single" w:sz="4" w:space="0" w:color="000000"/>
              <w:bottom w:val="single" w:sz="4" w:space="0" w:color="000000"/>
            </w:tcBorders>
            <w:vAlign w:val="center"/>
          </w:tcPr>
          <w:p w14:paraId="5EC1A2D3" w14:textId="77777777" w:rsidR="00FB3ED8" w:rsidRPr="00FB3ED8" w:rsidRDefault="00FB3ED8">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val="restart"/>
            <w:tcBorders>
              <w:top w:val="single" w:sz="4" w:space="0" w:color="000000"/>
              <w:left w:val="single" w:sz="4" w:space="0" w:color="000000"/>
            </w:tcBorders>
            <w:tcMar>
              <w:top w:w="108" w:type="dxa"/>
              <w:bottom w:w="108" w:type="dxa"/>
            </w:tcMar>
            <w:vAlign w:val="center"/>
          </w:tcPr>
          <w:p w14:paraId="5634CF22" w14:textId="77777777" w:rsidR="00FB3ED8" w:rsidRPr="00FB3ED8" w:rsidRDefault="00FB3ED8" w:rsidP="00FB3ED8">
            <w:pPr>
              <w:pStyle w:val="Corpotesto"/>
              <w:snapToGrid w:val="0"/>
              <w:rPr>
                <w:rFonts w:ascii="Arial Narrow" w:hAnsi="Arial Narrow" w:cs="Arial"/>
                <w:b/>
                <w:sz w:val="18"/>
                <w:szCs w:val="18"/>
              </w:rPr>
            </w:pPr>
            <w:r w:rsidRPr="00FB3ED8">
              <w:rPr>
                <w:rFonts w:ascii="Arial Narrow" w:hAnsi="Arial Narrow" w:cs="Arial"/>
                <w:bCs/>
                <w:sz w:val="18"/>
                <w:szCs w:val="18"/>
              </w:rPr>
              <w:t>FASE 2 Preparazione della miscela</w:t>
            </w:r>
          </w:p>
          <w:p w14:paraId="41D54E8D" w14:textId="10AAA243" w:rsidR="00FB3ED8" w:rsidRPr="00FB3ED8" w:rsidRDefault="00FB3ED8" w:rsidP="00FB3ED8">
            <w:pPr>
              <w:pStyle w:val="Corpotesto"/>
              <w:snapToGrid w:val="0"/>
              <w:ind w:right="-57"/>
              <w:jc w:val="left"/>
              <w:rPr>
                <w:rFonts w:ascii="Arial Narrow" w:hAnsi="Arial Narrow" w:cs="Arial"/>
                <w:bCs/>
                <w:sz w:val="18"/>
                <w:szCs w:val="18"/>
              </w:rPr>
            </w:pPr>
          </w:p>
        </w:tc>
        <w:tc>
          <w:tcPr>
            <w:tcW w:w="840" w:type="dxa"/>
            <w:tcBorders>
              <w:left w:val="single" w:sz="4" w:space="0" w:color="000000"/>
              <w:bottom w:val="single" w:sz="4" w:space="0" w:color="000000"/>
            </w:tcBorders>
            <w:vAlign w:val="center"/>
          </w:tcPr>
          <w:p w14:paraId="2F334560" w14:textId="77777777" w:rsidR="00FB3ED8" w:rsidRPr="00FB3ED8" w:rsidRDefault="00FB3ED8">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left w:val="single" w:sz="4" w:space="0" w:color="000000"/>
              <w:bottom w:val="single" w:sz="4" w:space="0" w:color="000000"/>
            </w:tcBorders>
            <w:vAlign w:val="center"/>
          </w:tcPr>
          <w:p w14:paraId="5CF938A8" w14:textId="609C8429" w:rsidR="00FB3ED8" w:rsidRPr="00FB3ED8" w:rsidRDefault="00B06329">
            <w:pPr>
              <w:pStyle w:val="Corpotesto"/>
              <w:snapToGrid w:val="0"/>
              <w:ind w:left="-57" w:right="-57"/>
              <w:jc w:val="center"/>
              <w:rPr>
                <w:rFonts w:ascii="Arial Narrow" w:hAnsi="Arial Narrow" w:cs="Arial"/>
                <w:sz w:val="18"/>
                <w:szCs w:val="18"/>
              </w:rPr>
            </w:pPr>
            <w:r>
              <w:rPr>
                <w:rFonts w:ascii="Arial Narrow" w:hAnsi="Arial Narrow"/>
                <w:sz w:val="18"/>
                <w:szCs w:val="18"/>
              </w:rPr>
              <w:t>Sistema Gestionale</w:t>
            </w:r>
          </w:p>
        </w:tc>
        <w:tc>
          <w:tcPr>
            <w:tcW w:w="1290" w:type="dxa"/>
            <w:tcBorders>
              <w:left w:val="single" w:sz="4" w:space="0" w:color="000000"/>
              <w:bottom w:val="single" w:sz="4" w:space="0" w:color="000000"/>
            </w:tcBorders>
            <w:vAlign w:val="center"/>
          </w:tcPr>
          <w:p w14:paraId="5FFF7B7E" w14:textId="77777777" w:rsidR="00FB3ED8" w:rsidRPr="00FB3ED8" w:rsidRDefault="00FB3ED8">
            <w:pPr>
              <w:pStyle w:val="Corpotesto"/>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left w:val="single" w:sz="4" w:space="0" w:color="000000"/>
              <w:bottom w:val="single" w:sz="4" w:space="0" w:color="000000"/>
              <w:right w:val="single" w:sz="4" w:space="0" w:color="000000"/>
            </w:tcBorders>
            <w:vAlign w:val="center"/>
          </w:tcPr>
          <w:p w14:paraId="67317147" w14:textId="77777777" w:rsidR="00FB3ED8" w:rsidRPr="00FB3ED8" w:rsidRDefault="00FB3ED8" w:rsidP="00510F5F">
            <w:pPr>
              <w:pStyle w:val="Testonotadichiusura"/>
              <w:snapToGrid w:val="0"/>
              <w:spacing w:after="0"/>
              <w:ind w:left="-57" w:right="-57"/>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559F31F5" w14:textId="77777777" w:rsidTr="006123FB">
        <w:trPr>
          <w:trHeight w:hRule="exact" w:val="567"/>
        </w:trPr>
        <w:tc>
          <w:tcPr>
            <w:tcW w:w="1380" w:type="dxa"/>
            <w:tcBorders>
              <w:left w:val="single" w:sz="4" w:space="0" w:color="000000"/>
              <w:bottom w:val="single" w:sz="4" w:space="0" w:color="000000"/>
            </w:tcBorders>
            <w:vAlign w:val="center"/>
          </w:tcPr>
          <w:p w14:paraId="49F4FB6A"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Carbonato di sodio</w:t>
            </w:r>
          </w:p>
        </w:tc>
        <w:tc>
          <w:tcPr>
            <w:tcW w:w="1290" w:type="dxa"/>
            <w:tcBorders>
              <w:left w:val="single" w:sz="4" w:space="0" w:color="000000"/>
              <w:bottom w:val="single" w:sz="4" w:space="0" w:color="000000"/>
            </w:tcBorders>
            <w:vAlign w:val="center"/>
          </w:tcPr>
          <w:p w14:paraId="565DDADD"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tcMar>
              <w:top w:w="108" w:type="dxa"/>
              <w:bottom w:w="108" w:type="dxa"/>
            </w:tcMar>
            <w:vAlign w:val="center"/>
          </w:tcPr>
          <w:p w14:paraId="69A22374" w14:textId="77777777" w:rsidR="00B06329" w:rsidRPr="00FB3ED8" w:rsidRDefault="00B06329" w:rsidP="00B06329">
            <w:pPr>
              <w:rPr>
                <w:rFonts w:ascii="Arial Narrow" w:hAnsi="Arial Narrow" w:cs="Arial"/>
                <w:sz w:val="18"/>
                <w:szCs w:val="18"/>
              </w:rPr>
            </w:pPr>
          </w:p>
        </w:tc>
        <w:tc>
          <w:tcPr>
            <w:tcW w:w="840" w:type="dxa"/>
            <w:tcBorders>
              <w:left w:val="single" w:sz="4" w:space="0" w:color="000000"/>
              <w:bottom w:val="single" w:sz="4" w:space="0" w:color="000000"/>
            </w:tcBorders>
            <w:vAlign w:val="center"/>
          </w:tcPr>
          <w:p w14:paraId="0C370ACF"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left w:val="single" w:sz="4" w:space="0" w:color="000000"/>
              <w:bottom w:val="single" w:sz="4" w:space="0" w:color="000000"/>
            </w:tcBorders>
            <w:vAlign w:val="center"/>
          </w:tcPr>
          <w:p w14:paraId="36A66FBB" w14:textId="6F870038" w:rsidR="00B06329" w:rsidRPr="00FB3ED8" w:rsidRDefault="00B06329" w:rsidP="00B06329">
            <w:pPr>
              <w:pStyle w:val="Corpotesto"/>
              <w:snapToGrid w:val="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left w:val="single" w:sz="4" w:space="0" w:color="000000"/>
              <w:bottom w:val="single" w:sz="4" w:space="0" w:color="000000"/>
            </w:tcBorders>
            <w:vAlign w:val="center"/>
          </w:tcPr>
          <w:p w14:paraId="2A192C2E" w14:textId="77777777" w:rsidR="00B06329" w:rsidRPr="00FB3ED8" w:rsidRDefault="00B06329" w:rsidP="00B06329">
            <w:pPr>
              <w:pStyle w:val="Corpotesto"/>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22C0B2FC"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5675700E"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1EF7E119"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Cromite</w:t>
            </w:r>
          </w:p>
        </w:tc>
        <w:tc>
          <w:tcPr>
            <w:tcW w:w="1290" w:type="dxa"/>
            <w:tcBorders>
              <w:top w:val="single" w:sz="4" w:space="0" w:color="000000"/>
              <w:left w:val="single" w:sz="4" w:space="0" w:color="000000"/>
              <w:bottom w:val="single" w:sz="4" w:space="0" w:color="000000"/>
            </w:tcBorders>
            <w:vAlign w:val="center"/>
          </w:tcPr>
          <w:p w14:paraId="268338B3"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tcMar>
              <w:top w:w="108" w:type="dxa"/>
              <w:bottom w:w="108" w:type="dxa"/>
            </w:tcMar>
            <w:vAlign w:val="center"/>
          </w:tcPr>
          <w:p w14:paraId="132302D9"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4130EDD0"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0D201A22" w14:textId="292050B1" w:rsidR="00B06329" w:rsidRPr="00FB3ED8" w:rsidRDefault="00B06329" w:rsidP="00B06329">
            <w:pPr>
              <w:pStyle w:val="Corpotesto"/>
              <w:snapToGrid w:val="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23974E77" w14:textId="77777777" w:rsidR="00B06329" w:rsidRPr="00FB3ED8" w:rsidRDefault="00B06329" w:rsidP="00B06329">
            <w:pPr>
              <w:pStyle w:val="Corpotesto"/>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7EA9E2F9"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39A22AD3"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147A1FB0"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Ossido di ferro</w:t>
            </w:r>
          </w:p>
        </w:tc>
        <w:tc>
          <w:tcPr>
            <w:tcW w:w="1290" w:type="dxa"/>
            <w:tcBorders>
              <w:top w:val="single" w:sz="4" w:space="0" w:color="000000"/>
              <w:left w:val="single" w:sz="4" w:space="0" w:color="000000"/>
              <w:bottom w:val="single" w:sz="4" w:space="0" w:color="000000"/>
            </w:tcBorders>
            <w:vAlign w:val="center"/>
          </w:tcPr>
          <w:p w14:paraId="2C1E5F42"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tcMar>
              <w:top w:w="108" w:type="dxa"/>
              <w:bottom w:w="108" w:type="dxa"/>
            </w:tcMar>
            <w:vAlign w:val="center"/>
          </w:tcPr>
          <w:p w14:paraId="243922EC"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3EFD7733"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1CD2B399" w14:textId="57C462F4" w:rsidR="00B06329" w:rsidRPr="00FB3ED8" w:rsidRDefault="00B06329" w:rsidP="00B06329">
            <w:pPr>
              <w:pStyle w:val="Corpotesto"/>
              <w:snapToGrid w:val="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5A40C6C7" w14:textId="77777777" w:rsidR="00B06329" w:rsidRPr="00FB3ED8" w:rsidRDefault="00B06329" w:rsidP="00B06329">
            <w:pPr>
              <w:pStyle w:val="Corpotesto"/>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0216A41A"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24B57201"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1D51AF08"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Grafite</w:t>
            </w:r>
          </w:p>
        </w:tc>
        <w:tc>
          <w:tcPr>
            <w:tcW w:w="1290" w:type="dxa"/>
            <w:tcBorders>
              <w:top w:val="single" w:sz="4" w:space="0" w:color="000000"/>
              <w:left w:val="single" w:sz="4" w:space="0" w:color="000000"/>
              <w:bottom w:val="single" w:sz="4" w:space="0" w:color="000000"/>
            </w:tcBorders>
            <w:vAlign w:val="center"/>
          </w:tcPr>
          <w:p w14:paraId="61B4903C"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670E2ED4"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26275D79"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4F39B85B" w14:textId="2414FD83"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74626D3F" w14:textId="77777777" w:rsidR="00B06329" w:rsidRPr="00FB3ED8" w:rsidRDefault="00B06329" w:rsidP="00B06329">
            <w:pPr>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7F060331"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69BB00E3"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5FE345EF"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Carbonato di calcio</w:t>
            </w:r>
          </w:p>
        </w:tc>
        <w:tc>
          <w:tcPr>
            <w:tcW w:w="1290" w:type="dxa"/>
            <w:tcBorders>
              <w:top w:val="single" w:sz="4" w:space="0" w:color="000000"/>
              <w:left w:val="single" w:sz="4" w:space="0" w:color="000000"/>
              <w:bottom w:val="single" w:sz="4" w:space="0" w:color="000000"/>
            </w:tcBorders>
            <w:vAlign w:val="center"/>
          </w:tcPr>
          <w:p w14:paraId="2CFEDD28"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4877209F"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1D2B4C7B"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2121C08F" w14:textId="544E6062"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26E4F86E" w14:textId="77777777" w:rsidR="00B06329" w:rsidRPr="00FB3ED8" w:rsidRDefault="00B06329" w:rsidP="00B06329">
            <w:pPr>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391B5C91"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5C3C6CBA"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461DF8FA"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Coke</w:t>
            </w:r>
          </w:p>
        </w:tc>
        <w:tc>
          <w:tcPr>
            <w:tcW w:w="1290" w:type="dxa"/>
            <w:tcBorders>
              <w:top w:val="single" w:sz="4" w:space="0" w:color="000000"/>
              <w:left w:val="single" w:sz="4" w:space="0" w:color="000000"/>
              <w:bottom w:val="single" w:sz="4" w:space="0" w:color="000000"/>
            </w:tcBorders>
            <w:vAlign w:val="center"/>
          </w:tcPr>
          <w:p w14:paraId="06E579F9"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2C84EF32"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02D90B50"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5B93ADBD" w14:textId="38BE4725"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4B7D15E9" w14:textId="77777777" w:rsidR="00B06329" w:rsidRPr="00FB3ED8" w:rsidRDefault="00B06329" w:rsidP="00B06329">
            <w:pPr>
              <w:snapToGrid w:val="0"/>
              <w:ind w:left="-57" w:right="-57"/>
              <w:jc w:val="center"/>
              <w:rPr>
                <w:rFonts w:ascii="Arial Narrow" w:hAnsi="Arial Narrow" w:cs="Arial"/>
                <w:sz w:val="18"/>
                <w:szCs w:val="18"/>
              </w:rPr>
            </w:pPr>
            <w:r w:rsidRPr="00FB3ED8">
              <w:rPr>
                <w:rFonts w:ascii="Arial Narrow" w:hAnsi="Arial Narrow" w:cs="Arial"/>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18BE6BDB"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4CA666A2"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1523EFF1" w14:textId="369B7A95"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Ossido di Manganese</w:t>
            </w:r>
          </w:p>
        </w:tc>
        <w:tc>
          <w:tcPr>
            <w:tcW w:w="1290" w:type="dxa"/>
            <w:tcBorders>
              <w:top w:val="single" w:sz="4" w:space="0" w:color="000000"/>
              <w:left w:val="single" w:sz="4" w:space="0" w:color="000000"/>
              <w:bottom w:val="single" w:sz="4" w:space="0" w:color="000000"/>
            </w:tcBorders>
            <w:vAlign w:val="center"/>
          </w:tcPr>
          <w:p w14:paraId="1EB8B842"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2F818F4C"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18632FDA"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302F7E7C" w14:textId="76BC36CC"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29142F0B" w14:textId="77777777" w:rsidR="00B06329" w:rsidRPr="00FB3ED8" w:rsidRDefault="00B06329" w:rsidP="00B06329">
            <w:pPr>
              <w:snapToGrid w:val="0"/>
              <w:ind w:left="-57" w:right="-57"/>
              <w:jc w:val="center"/>
              <w:rPr>
                <w:rFonts w:ascii="Arial Narrow" w:hAnsi="Arial Narrow" w:cs="Arial"/>
                <w:sz w:val="18"/>
                <w:szCs w:val="18"/>
              </w:rPr>
            </w:pPr>
            <w:r w:rsidRPr="00FB3ED8">
              <w:rPr>
                <w:rFonts w:ascii="Arial Narrow" w:hAnsi="Arial Narrow" w:cs="Arial"/>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065D843A"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7AD02A3E"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26BC2C38"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Ossido di cobalto</w:t>
            </w:r>
          </w:p>
        </w:tc>
        <w:tc>
          <w:tcPr>
            <w:tcW w:w="1290" w:type="dxa"/>
            <w:tcBorders>
              <w:top w:val="single" w:sz="4" w:space="0" w:color="000000"/>
              <w:left w:val="single" w:sz="4" w:space="0" w:color="000000"/>
              <w:bottom w:val="single" w:sz="4" w:space="0" w:color="000000"/>
            </w:tcBorders>
            <w:vAlign w:val="center"/>
          </w:tcPr>
          <w:p w14:paraId="1BF9323E"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42093C74"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vAlign w:val="center"/>
          </w:tcPr>
          <w:p w14:paraId="7761165D"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62A3E106" w14:textId="2D8F2094"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vAlign w:val="center"/>
          </w:tcPr>
          <w:p w14:paraId="43FC8B1B" w14:textId="77777777" w:rsidR="00B06329" w:rsidRPr="00FB3ED8" w:rsidRDefault="00B06329" w:rsidP="00B06329">
            <w:pPr>
              <w:snapToGrid w:val="0"/>
              <w:ind w:left="-57" w:right="-57"/>
              <w:jc w:val="center"/>
              <w:rPr>
                <w:rFonts w:ascii="Arial Narrow" w:hAnsi="Arial Narrow" w:cs="Arial"/>
                <w:sz w:val="18"/>
                <w:szCs w:val="18"/>
              </w:rPr>
            </w:pPr>
            <w:r w:rsidRPr="00FB3ED8">
              <w:rPr>
                <w:rFonts w:ascii="Arial Narrow" w:hAnsi="Arial Narrow" w:cs="Arial"/>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4A71622D"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65BC1661"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17475B52" w14:textId="1C3ED95A"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 xml:space="preserve">Dolomite </w:t>
            </w:r>
          </w:p>
        </w:tc>
        <w:tc>
          <w:tcPr>
            <w:tcW w:w="1290" w:type="dxa"/>
            <w:tcBorders>
              <w:top w:val="single" w:sz="4" w:space="0" w:color="000000"/>
              <w:left w:val="single" w:sz="4" w:space="0" w:color="000000"/>
              <w:bottom w:val="single" w:sz="4" w:space="0" w:color="000000"/>
            </w:tcBorders>
            <w:vAlign w:val="center"/>
          </w:tcPr>
          <w:p w14:paraId="2787199B" w14:textId="4F6FE908"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04EE075C"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000000"/>
            </w:tcBorders>
          </w:tcPr>
          <w:p w14:paraId="3A9D02CE" w14:textId="11FDB7C6"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34815D06" w14:textId="77DC8E84"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tcPr>
          <w:p w14:paraId="61DA6DE5" w14:textId="67F6A307" w:rsidR="00B06329" w:rsidRPr="00FB3ED8" w:rsidRDefault="00B06329" w:rsidP="00B06329">
            <w:pPr>
              <w:snapToGrid w:val="0"/>
              <w:ind w:left="-57" w:right="-57"/>
              <w:jc w:val="center"/>
              <w:rPr>
                <w:rFonts w:ascii="Arial Narrow" w:hAnsi="Arial Narrow" w:cs="Arial"/>
                <w:sz w:val="18"/>
                <w:szCs w:val="18"/>
              </w:rPr>
            </w:pPr>
            <w:r w:rsidRPr="00FB3ED8">
              <w:rPr>
                <w:rFonts w:ascii="Arial Narrow" w:hAnsi="Arial Narrow" w:cs="Arial"/>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13B6C54F" w14:textId="4943513F"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75D30145" w14:textId="77777777" w:rsidTr="006123FB">
        <w:trPr>
          <w:trHeight w:hRule="exact" w:val="567"/>
        </w:trPr>
        <w:tc>
          <w:tcPr>
            <w:tcW w:w="1380" w:type="dxa"/>
            <w:tcBorders>
              <w:top w:val="single" w:sz="4" w:space="0" w:color="000000"/>
              <w:left w:val="single" w:sz="4" w:space="0" w:color="000000"/>
              <w:bottom w:val="single" w:sz="4" w:space="0" w:color="000000"/>
            </w:tcBorders>
            <w:vAlign w:val="center"/>
          </w:tcPr>
          <w:p w14:paraId="36E21451" w14:textId="1164573C"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Feldspato</w:t>
            </w:r>
          </w:p>
        </w:tc>
        <w:tc>
          <w:tcPr>
            <w:tcW w:w="1290" w:type="dxa"/>
            <w:tcBorders>
              <w:top w:val="single" w:sz="4" w:space="0" w:color="000000"/>
              <w:left w:val="single" w:sz="4" w:space="0" w:color="000000"/>
              <w:bottom w:val="single" w:sz="4" w:space="0" w:color="000000"/>
            </w:tcBorders>
            <w:vAlign w:val="center"/>
          </w:tcPr>
          <w:p w14:paraId="1A322E89" w14:textId="134BBC1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tcBorders>
            <w:vAlign w:val="center"/>
          </w:tcPr>
          <w:p w14:paraId="122FFFB6" w14:textId="77777777" w:rsidR="00B06329" w:rsidRPr="00FB3ED8" w:rsidRDefault="00B06329" w:rsidP="00B06329">
            <w:pPr>
              <w:rPr>
                <w:rFonts w:ascii="Arial Narrow" w:hAnsi="Arial Narrow" w:cs="Arial"/>
                <w:sz w:val="18"/>
                <w:szCs w:val="18"/>
              </w:rPr>
            </w:pPr>
          </w:p>
        </w:tc>
        <w:tc>
          <w:tcPr>
            <w:tcW w:w="840" w:type="dxa"/>
            <w:tcBorders>
              <w:top w:val="single" w:sz="4" w:space="0" w:color="000000"/>
              <w:left w:val="single" w:sz="4" w:space="0" w:color="000000"/>
              <w:bottom w:val="single" w:sz="4" w:space="0" w:color="auto"/>
            </w:tcBorders>
          </w:tcPr>
          <w:p w14:paraId="56719699" w14:textId="4D7FE904"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top w:val="single" w:sz="4" w:space="0" w:color="000000"/>
              <w:left w:val="single" w:sz="4" w:space="0" w:color="000000"/>
              <w:bottom w:val="single" w:sz="4" w:space="0" w:color="000000"/>
            </w:tcBorders>
            <w:vAlign w:val="center"/>
          </w:tcPr>
          <w:p w14:paraId="5EAB4F3C" w14:textId="63544C78" w:rsidR="00B06329" w:rsidRPr="00FB3ED8" w:rsidRDefault="00B06329" w:rsidP="00B06329">
            <w:pPr>
              <w:snapToGrid w:val="0"/>
              <w:spacing w:after="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top w:val="single" w:sz="4" w:space="0" w:color="000000"/>
              <w:left w:val="single" w:sz="4" w:space="0" w:color="000000"/>
              <w:bottom w:val="single" w:sz="4" w:space="0" w:color="000000"/>
            </w:tcBorders>
          </w:tcPr>
          <w:p w14:paraId="6D0BA0F6" w14:textId="7BD93BCD" w:rsidR="00B06329" w:rsidRPr="00FB3ED8" w:rsidRDefault="00B06329" w:rsidP="00B06329">
            <w:pPr>
              <w:snapToGrid w:val="0"/>
              <w:ind w:left="-57" w:right="-57"/>
              <w:jc w:val="center"/>
              <w:rPr>
                <w:rFonts w:ascii="Arial Narrow" w:hAnsi="Arial Narrow" w:cs="Arial"/>
                <w:sz w:val="18"/>
                <w:szCs w:val="18"/>
              </w:rPr>
            </w:pPr>
            <w:r w:rsidRPr="00FB3ED8">
              <w:rPr>
                <w:rFonts w:ascii="Arial Narrow" w:hAnsi="Arial Narrow" w:cs="Arial"/>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722AFA58" w14:textId="3690C909"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r w:rsidR="00B06329" w:rsidRPr="00FB3ED8" w14:paraId="479CF149" w14:textId="77777777" w:rsidTr="006123FB">
        <w:trPr>
          <w:trHeight w:hRule="exact" w:val="567"/>
        </w:trPr>
        <w:tc>
          <w:tcPr>
            <w:tcW w:w="1380" w:type="dxa"/>
            <w:tcBorders>
              <w:top w:val="single" w:sz="4" w:space="0" w:color="000000"/>
              <w:left w:val="single" w:sz="4" w:space="0" w:color="000000"/>
              <w:bottom w:val="single" w:sz="4" w:space="0" w:color="auto"/>
            </w:tcBorders>
            <w:vAlign w:val="center"/>
          </w:tcPr>
          <w:p w14:paraId="16F4C991"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Solfato di sodio</w:t>
            </w:r>
          </w:p>
        </w:tc>
        <w:tc>
          <w:tcPr>
            <w:tcW w:w="1290" w:type="dxa"/>
            <w:tcBorders>
              <w:left w:val="single" w:sz="4" w:space="0" w:color="000000"/>
              <w:bottom w:val="single" w:sz="4" w:space="0" w:color="auto"/>
            </w:tcBorders>
            <w:vAlign w:val="center"/>
          </w:tcPr>
          <w:p w14:paraId="47E58F66"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silos</w:t>
            </w:r>
          </w:p>
        </w:tc>
        <w:tc>
          <w:tcPr>
            <w:tcW w:w="1710" w:type="dxa"/>
            <w:vMerge/>
            <w:tcBorders>
              <w:left w:val="single" w:sz="4" w:space="0" w:color="000000"/>
              <w:bottom w:val="single" w:sz="4" w:space="0" w:color="auto"/>
              <w:right w:val="single" w:sz="4" w:space="0" w:color="auto"/>
            </w:tcBorders>
            <w:tcMar>
              <w:top w:w="108" w:type="dxa"/>
              <w:bottom w:w="108" w:type="dxa"/>
            </w:tcMar>
            <w:vAlign w:val="center"/>
          </w:tcPr>
          <w:p w14:paraId="4CBB2015" w14:textId="77777777" w:rsidR="00B06329" w:rsidRPr="00FB3ED8" w:rsidRDefault="00B06329" w:rsidP="00B06329">
            <w:pPr>
              <w:rPr>
                <w:rFonts w:ascii="Arial Narrow" w:hAnsi="Arial Narrow" w:cs="Arial"/>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1CAB246" w14:textId="77777777" w:rsidR="00B06329" w:rsidRPr="00FB3ED8" w:rsidRDefault="00B06329" w:rsidP="00B06329">
            <w:pPr>
              <w:pStyle w:val="Corpotesto"/>
              <w:snapToGrid w:val="0"/>
              <w:ind w:left="-57" w:right="-57"/>
              <w:jc w:val="center"/>
              <w:rPr>
                <w:rFonts w:ascii="Arial Narrow" w:hAnsi="Arial Narrow" w:cs="Arial"/>
                <w:sz w:val="18"/>
                <w:szCs w:val="18"/>
              </w:rPr>
            </w:pPr>
            <w:r w:rsidRPr="00FB3ED8">
              <w:rPr>
                <w:rFonts w:ascii="Arial Narrow" w:hAnsi="Arial Narrow" w:cs="Arial"/>
                <w:sz w:val="18"/>
                <w:szCs w:val="18"/>
              </w:rPr>
              <w:t>t/a</w:t>
            </w:r>
          </w:p>
        </w:tc>
        <w:tc>
          <w:tcPr>
            <w:tcW w:w="1440" w:type="dxa"/>
            <w:tcBorders>
              <w:left w:val="single" w:sz="4" w:space="0" w:color="auto"/>
              <w:bottom w:val="single" w:sz="4" w:space="0" w:color="auto"/>
            </w:tcBorders>
            <w:vAlign w:val="center"/>
          </w:tcPr>
          <w:p w14:paraId="18260FCF" w14:textId="340694CD" w:rsidR="00B06329" w:rsidRPr="00FB3ED8" w:rsidRDefault="00B06329" w:rsidP="00B06329">
            <w:pPr>
              <w:pStyle w:val="Corpotesto"/>
              <w:snapToGrid w:val="0"/>
              <w:ind w:left="-57" w:right="-57"/>
              <w:jc w:val="center"/>
              <w:rPr>
                <w:rFonts w:ascii="Arial Narrow" w:hAnsi="Arial Narrow" w:cs="Arial"/>
                <w:sz w:val="18"/>
                <w:szCs w:val="18"/>
              </w:rPr>
            </w:pPr>
            <w:r w:rsidRPr="005673CB">
              <w:rPr>
                <w:rFonts w:ascii="Arial Narrow" w:hAnsi="Arial Narrow"/>
                <w:sz w:val="18"/>
                <w:szCs w:val="18"/>
              </w:rPr>
              <w:t>Sistema Gestionale</w:t>
            </w:r>
          </w:p>
        </w:tc>
        <w:tc>
          <w:tcPr>
            <w:tcW w:w="1290" w:type="dxa"/>
            <w:tcBorders>
              <w:left w:val="single" w:sz="4" w:space="0" w:color="000000"/>
              <w:bottom w:val="single" w:sz="4" w:space="0" w:color="auto"/>
            </w:tcBorders>
            <w:vAlign w:val="center"/>
          </w:tcPr>
          <w:p w14:paraId="07392CA7" w14:textId="77777777" w:rsidR="00B06329" w:rsidRPr="00FB3ED8" w:rsidRDefault="00B06329" w:rsidP="00B06329">
            <w:pPr>
              <w:pStyle w:val="Corpotesto"/>
              <w:snapToGrid w:val="0"/>
              <w:ind w:left="-57" w:right="-57"/>
              <w:jc w:val="center"/>
              <w:rPr>
                <w:rFonts w:ascii="Arial Narrow" w:hAnsi="Arial Narrow" w:cs="Arial"/>
                <w:color w:val="000000"/>
                <w:sz w:val="18"/>
                <w:szCs w:val="18"/>
              </w:rPr>
            </w:pPr>
            <w:r w:rsidRPr="00FB3ED8">
              <w:rPr>
                <w:rFonts w:ascii="Arial Narrow" w:hAnsi="Arial Narrow" w:cs="Arial"/>
                <w:color w:val="000000"/>
                <w:sz w:val="18"/>
                <w:szCs w:val="18"/>
              </w:rPr>
              <w:t>Mensile*</w:t>
            </w:r>
          </w:p>
        </w:tc>
        <w:tc>
          <w:tcPr>
            <w:tcW w:w="1835" w:type="dxa"/>
            <w:tcBorders>
              <w:top w:val="single" w:sz="4" w:space="0" w:color="000000"/>
              <w:left w:val="single" w:sz="4" w:space="0" w:color="000000"/>
              <w:bottom w:val="single" w:sz="4" w:space="0" w:color="000000"/>
              <w:right w:val="single" w:sz="4" w:space="0" w:color="000000"/>
            </w:tcBorders>
            <w:vAlign w:val="center"/>
          </w:tcPr>
          <w:p w14:paraId="3772BBD7" w14:textId="77777777" w:rsidR="00B06329" w:rsidRPr="00FB3ED8" w:rsidRDefault="00B06329" w:rsidP="00B06329">
            <w:pPr>
              <w:snapToGrid w:val="0"/>
              <w:spacing w:after="0"/>
              <w:jc w:val="center"/>
              <w:rPr>
                <w:rFonts w:ascii="Arial Narrow" w:hAnsi="Arial Narrow" w:cs="Arial"/>
                <w:sz w:val="18"/>
                <w:szCs w:val="18"/>
              </w:rPr>
            </w:pPr>
            <w:r w:rsidRPr="00FB3ED8">
              <w:rPr>
                <w:rFonts w:ascii="Arial Narrow" w:hAnsi="Arial Narrow" w:cs="Arial"/>
                <w:sz w:val="18"/>
                <w:szCs w:val="18"/>
              </w:rPr>
              <w:t>SI</w:t>
            </w:r>
          </w:p>
        </w:tc>
      </w:tr>
    </w:tbl>
    <w:p w14:paraId="1EF17AD2" w14:textId="75E4427E" w:rsidR="007C6DB1" w:rsidRDefault="00F921A2" w:rsidP="007C6DB1">
      <w:pPr>
        <w:pStyle w:val="WW-Default"/>
        <w:snapToGrid w:val="0"/>
        <w:ind w:right="-2"/>
        <w:jc w:val="both"/>
        <w:rPr>
          <w:rFonts w:ascii="Arial Narrow" w:hAnsi="Arial Narrow" w:cs="Times New Roman"/>
        </w:rPr>
      </w:pPr>
      <w:r>
        <w:rPr>
          <w:rFonts w:ascii="Arial Narrow" w:hAnsi="Arial Narrow"/>
          <w:sz w:val="20"/>
          <w:szCs w:val="20"/>
        </w:rPr>
        <w:t xml:space="preserve"> </w:t>
      </w:r>
      <w:r w:rsidR="00F42433">
        <w:rPr>
          <w:rFonts w:ascii="Arial Narrow" w:hAnsi="Arial Narrow"/>
          <w:sz w:val="18"/>
          <w:szCs w:val="18"/>
        </w:rPr>
        <w:t xml:space="preserve"> </w:t>
      </w:r>
      <w:r w:rsidR="007C6DB1">
        <w:rPr>
          <w:rFonts w:ascii="Arial Narrow" w:hAnsi="Arial Narrow"/>
          <w:sz w:val="18"/>
          <w:szCs w:val="18"/>
        </w:rPr>
        <w:t xml:space="preserve">(*) </w:t>
      </w:r>
      <w:r w:rsidR="007C6DB1">
        <w:rPr>
          <w:rFonts w:ascii="Arial Narrow" w:hAnsi="Arial Narrow" w:cs="Times New Roman"/>
        </w:rPr>
        <w:t>Il reporting sarà annuale con ripartizione mensile delle quantità</w:t>
      </w:r>
    </w:p>
    <w:p w14:paraId="31018C27" w14:textId="5E813E1B" w:rsidR="004F2EA5" w:rsidRDefault="004F2EA5">
      <w:pPr>
        <w:pStyle w:val="WW-Default"/>
        <w:snapToGrid w:val="0"/>
        <w:ind w:right="-2"/>
        <w:jc w:val="both"/>
        <w:rPr>
          <w:rFonts w:ascii="Arial Narrow" w:hAnsi="Arial Narrow" w:cs="Times New Roman"/>
          <w:sz w:val="20"/>
          <w:szCs w:val="20"/>
        </w:rPr>
      </w:pPr>
    </w:p>
    <w:p w14:paraId="36727FE7" w14:textId="567BCFE7" w:rsidR="00872111" w:rsidRPr="00FB3ED8" w:rsidRDefault="00872111" w:rsidP="00FB3ED8">
      <w:pPr>
        <w:pStyle w:val="Corpodeltesto31"/>
        <w:rPr>
          <w:rFonts w:ascii="Arial Narrow" w:hAnsi="Arial Narrow"/>
          <w:i/>
          <w:iCs/>
          <w:color w:val="auto"/>
        </w:rPr>
      </w:pPr>
      <w:r w:rsidRPr="00872111">
        <w:rPr>
          <w:rFonts w:ascii="Arial Narrow" w:hAnsi="Arial Narrow"/>
          <w:b/>
          <w:bCs/>
          <w:color w:val="auto"/>
        </w:rPr>
        <w:t>Tabella 1.1.</w:t>
      </w:r>
      <w:r w:rsidR="00C909FB">
        <w:rPr>
          <w:rFonts w:ascii="Arial Narrow" w:hAnsi="Arial Narrow"/>
          <w:b/>
          <w:bCs/>
          <w:color w:val="auto"/>
        </w:rPr>
        <w:t>2</w:t>
      </w:r>
      <w:r w:rsidRPr="00872111">
        <w:rPr>
          <w:rFonts w:ascii="Arial Narrow" w:hAnsi="Arial Narrow"/>
          <w:b/>
          <w:bCs/>
          <w:color w:val="auto"/>
        </w:rPr>
        <w:t xml:space="preserve"> – </w:t>
      </w:r>
      <w:r w:rsidRPr="00FB3ED8">
        <w:rPr>
          <w:rFonts w:ascii="Arial Narrow" w:hAnsi="Arial Narrow"/>
          <w:i/>
          <w:iCs/>
          <w:color w:val="auto"/>
        </w:rPr>
        <w:t>Additivi</w:t>
      </w:r>
    </w:p>
    <w:tbl>
      <w:tblPr>
        <w:tblW w:w="10085" w:type="dxa"/>
        <w:tblInd w:w="14" w:type="dxa"/>
        <w:tblLayout w:type="fixed"/>
        <w:tblLook w:val="0000" w:firstRow="0" w:lastRow="0" w:firstColumn="0" w:lastColumn="0" w:noHBand="0" w:noVBand="0"/>
      </w:tblPr>
      <w:tblGrid>
        <w:gridCol w:w="1541"/>
        <w:gridCol w:w="1134"/>
        <w:gridCol w:w="2409"/>
        <w:gridCol w:w="709"/>
        <w:gridCol w:w="1418"/>
        <w:gridCol w:w="1417"/>
        <w:gridCol w:w="1457"/>
      </w:tblGrid>
      <w:tr w:rsidR="00872111" w:rsidRPr="00FB3ED8" w14:paraId="6DF29C2A" w14:textId="77777777" w:rsidTr="00FB3ED8">
        <w:trPr>
          <w:tblHeader/>
        </w:trPr>
        <w:tc>
          <w:tcPr>
            <w:tcW w:w="1541" w:type="dxa"/>
            <w:tcBorders>
              <w:top w:val="single" w:sz="4" w:space="0" w:color="000000"/>
              <w:left w:val="single" w:sz="4" w:space="0" w:color="000000"/>
              <w:bottom w:val="single" w:sz="4" w:space="0" w:color="000000"/>
            </w:tcBorders>
            <w:shd w:val="clear" w:color="auto" w:fill="C0C0C0"/>
            <w:vAlign w:val="center"/>
          </w:tcPr>
          <w:p w14:paraId="61A19D14"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Denominazione</w:t>
            </w:r>
          </w:p>
        </w:tc>
        <w:tc>
          <w:tcPr>
            <w:tcW w:w="1134" w:type="dxa"/>
            <w:tcBorders>
              <w:top w:val="single" w:sz="4" w:space="0" w:color="000000"/>
              <w:left w:val="single" w:sz="4" w:space="0" w:color="000000"/>
              <w:bottom w:val="single" w:sz="4" w:space="0" w:color="000000"/>
            </w:tcBorders>
            <w:shd w:val="clear" w:color="auto" w:fill="C0C0C0"/>
            <w:vAlign w:val="center"/>
          </w:tcPr>
          <w:p w14:paraId="1013F224"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 xml:space="preserve">Modalità </w:t>
            </w:r>
          </w:p>
          <w:p w14:paraId="683D1BCD"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stoccaggio</w:t>
            </w:r>
          </w:p>
        </w:tc>
        <w:tc>
          <w:tcPr>
            <w:tcW w:w="2409" w:type="dxa"/>
            <w:tcBorders>
              <w:top w:val="single" w:sz="4" w:space="0" w:color="000000"/>
              <w:left w:val="single" w:sz="4" w:space="0" w:color="000000"/>
              <w:bottom w:val="single" w:sz="4" w:space="0" w:color="000000"/>
            </w:tcBorders>
            <w:shd w:val="clear" w:color="auto" w:fill="C0C0C0"/>
            <w:vAlign w:val="center"/>
          </w:tcPr>
          <w:p w14:paraId="0B6087AE"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Fase di utilizzo</w:t>
            </w:r>
          </w:p>
        </w:tc>
        <w:tc>
          <w:tcPr>
            <w:tcW w:w="709" w:type="dxa"/>
            <w:tcBorders>
              <w:top w:val="single" w:sz="4" w:space="0" w:color="000000"/>
              <w:left w:val="single" w:sz="4" w:space="0" w:color="000000"/>
              <w:bottom w:val="single" w:sz="4" w:space="0" w:color="000000"/>
            </w:tcBorders>
            <w:shd w:val="clear" w:color="auto" w:fill="C0C0C0"/>
            <w:vAlign w:val="center"/>
          </w:tcPr>
          <w:p w14:paraId="1141C986"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 xml:space="preserve">UM  </w:t>
            </w:r>
          </w:p>
        </w:tc>
        <w:tc>
          <w:tcPr>
            <w:tcW w:w="1418" w:type="dxa"/>
            <w:tcBorders>
              <w:top w:val="single" w:sz="4" w:space="0" w:color="000000"/>
              <w:left w:val="single" w:sz="4" w:space="0" w:color="000000"/>
              <w:bottom w:val="single" w:sz="4" w:space="0" w:color="000000"/>
            </w:tcBorders>
            <w:shd w:val="clear" w:color="auto" w:fill="C0C0C0"/>
            <w:vAlign w:val="center"/>
          </w:tcPr>
          <w:p w14:paraId="23DCCCB5" w14:textId="77777777" w:rsidR="00872111" w:rsidRPr="00FB3ED8" w:rsidRDefault="00872111" w:rsidP="00AA629E">
            <w:pPr>
              <w:pStyle w:val="Default"/>
              <w:snapToGrid w:val="0"/>
              <w:ind w:left="-57" w:right="-57"/>
              <w:jc w:val="center"/>
              <w:rPr>
                <w:rFonts w:ascii="Arial Narrow" w:hAnsi="Arial Narrow"/>
                <w:b/>
                <w:color w:val="auto"/>
                <w:sz w:val="18"/>
                <w:szCs w:val="18"/>
              </w:rPr>
            </w:pPr>
            <w:r w:rsidRPr="00FB3ED8">
              <w:rPr>
                <w:rFonts w:ascii="Arial Narrow" w:hAnsi="Arial Narrow"/>
                <w:b/>
                <w:color w:val="auto"/>
                <w:sz w:val="18"/>
                <w:szCs w:val="18"/>
              </w:rPr>
              <w:t>Fonte del dato</w:t>
            </w:r>
          </w:p>
        </w:tc>
        <w:tc>
          <w:tcPr>
            <w:tcW w:w="1417" w:type="dxa"/>
            <w:tcBorders>
              <w:top w:val="single" w:sz="4" w:space="0" w:color="000000"/>
              <w:left w:val="single" w:sz="4" w:space="0" w:color="000000"/>
              <w:bottom w:val="single" w:sz="4" w:space="0" w:color="000000"/>
            </w:tcBorders>
            <w:shd w:val="clear" w:color="auto" w:fill="C0C0C0"/>
          </w:tcPr>
          <w:p w14:paraId="68A609FA" w14:textId="77777777"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Frequenza autocontrollo</w:t>
            </w:r>
          </w:p>
        </w:tc>
        <w:tc>
          <w:tcPr>
            <w:tcW w:w="145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D9ADF0" w14:textId="50D7E531" w:rsidR="00872111" w:rsidRPr="00FB3ED8" w:rsidRDefault="00872111" w:rsidP="00AA629E">
            <w:pPr>
              <w:pStyle w:val="Default"/>
              <w:snapToGrid w:val="0"/>
              <w:ind w:left="-57" w:right="-57"/>
              <w:jc w:val="center"/>
              <w:rPr>
                <w:rFonts w:ascii="Arial Narrow" w:hAnsi="Arial Narrow"/>
                <w:b/>
                <w:sz w:val="18"/>
                <w:szCs w:val="18"/>
              </w:rPr>
            </w:pPr>
            <w:r w:rsidRPr="00FB3ED8">
              <w:rPr>
                <w:rFonts w:ascii="Arial Narrow" w:hAnsi="Arial Narrow"/>
                <w:b/>
                <w:sz w:val="18"/>
                <w:szCs w:val="18"/>
              </w:rPr>
              <w:t>Reporting  (*)</w:t>
            </w:r>
          </w:p>
        </w:tc>
      </w:tr>
      <w:tr w:rsidR="00B06329" w:rsidRPr="00FB3ED8" w14:paraId="36556B24" w14:textId="77777777" w:rsidTr="006123FB">
        <w:trPr>
          <w:trHeight w:val="340"/>
        </w:trPr>
        <w:tc>
          <w:tcPr>
            <w:tcW w:w="1541" w:type="dxa"/>
            <w:tcBorders>
              <w:left w:val="single" w:sz="4" w:space="0" w:color="000000"/>
              <w:bottom w:val="single" w:sz="4" w:space="0" w:color="000000"/>
            </w:tcBorders>
            <w:vAlign w:val="center"/>
          </w:tcPr>
          <w:p w14:paraId="0F5DD825" w14:textId="6F6DA99A"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Additivo per trattamento a caldo</w:t>
            </w:r>
          </w:p>
        </w:tc>
        <w:tc>
          <w:tcPr>
            <w:tcW w:w="1134" w:type="dxa"/>
            <w:tcBorders>
              <w:left w:val="single" w:sz="4" w:space="0" w:color="000000"/>
              <w:bottom w:val="single" w:sz="4" w:space="0" w:color="000000"/>
            </w:tcBorders>
            <w:vAlign w:val="center"/>
          </w:tcPr>
          <w:p w14:paraId="1E39B1AD" w14:textId="506E4B7A" w:rsidR="00B06329" w:rsidRPr="00FB3ED8" w:rsidRDefault="00B06329" w:rsidP="00B06329">
            <w:pPr>
              <w:pStyle w:val="Corpotesto"/>
              <w:snapToGrid w:val="0"/>
              <w:ind w:left="-57" w:right="-57"/>
              <w:jc w:val="center"/>
              <w:rPr>
                <w:rFonts w:ascii="Arial Narrow" w:hAnsi="Arial Narrow"/>
                <w:sz w:val="18"/>
                <w:szCs w:val="18"/>
              </w:rPr>
            </w:pPr>
            <w:proofErr w:type="spellStart"/>
            <w:r w:rsidRPr="00FB3ED8">
              <w:rPr>
                <w:rFonts w:ascii="Arial Narrow" w:hAnsi="Arial Narrow"/>
                <w:sz w:val="18"/>
                <w:szCs w:val="18"/>
              </w:rPr>
              <w:t>Cisternette</w:t>
            </w:r>
            <w:proofErr w:type="spellEnd"/>
            <w:r w:rsidRPr="00FB3ED8">
              <w:rPr>
                <w:rFonts w:ascii="Arial Narrow" w:hAnsi="Arial Narrow"/>
                <w:sz w:val="18"/>
                <w:szCs w:val="18"/>
              </w:rPr>
              <w:t xml:space="preserve"> da metro cubo</w:t>
            </w:r>
          </w:p>
        </w:tc>
        <w:tc>
          <w:tcPr>
            <w:tcW w:w="2409" w:type="dxa"/>
            <w:tcBorders>
              <w:left w:val="single" w:sz="4" w:space="0" w:color="000000"/>
              <w:bottom w:val="single" w:sz="4" w:space="0" w:color="000000"/>
            </w:tcBorders>
            <w:vAlign w:val="center"/>
          </w:tcPr>
          <w:p w14:paraId="1644B60B" w14:textId="707F55B0"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FASE 5.1 – Trattamento a freddo</w:t>
            </w:r>
          </w:p>
        </w:tc>
        <w:tc>
          <w:tcPr>
            <w:tcW w:w="709" w:type="dxa"/>
            <w:tcBorders>
              <w:left w:val="single" w:sz="4" w:space="0" w:color="000000"/>
              <w:bottom w:val="single" w:sz="4" w:space="0" w:color="000000"/>
            </w:tcBorders>
            <w:vAlign w:val="center"/>
          </w:tcPr>
          <w:p w14:paraId="650877FF" w14:textId="51147857"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t/a</w:t>
            </w:r>
          </w:p>
        </w:tc>
        <w:tc>
          <w:tcPr>
            <w:tcW w:w="1418" w:type="dxa"/>
            <w:tcBorders>
              <w:left w:val="single" w:sz="4" w:space="0" w:color="000000"/>
              <w:bottom w:val="single" w:sz="4" w:space="0" w:color="000000"/>
            </w:tcBorders>
            <w:vAlign w:val="center"/>
          </w:tcPr>
          <w:p w14:paraId="10F04DBA" w14:textId="058067BD" w:rsidR="00B06329" w:rsidRPr="00B06329" w:rsidRDefault="00B06329" w:rsidP="00B06329">
            <w:pPr>
              <w:pStyle w:val="Corpotesto"/>
              <w:snapToGrid w:val="0"/>
              <w:ind w:left="-57" w:right="-57"/>
              <w:jc w:val="center"/>
              <w:rPr>
                <w:rFonts w:ascii="Arial Narrow" w:hAnsi="Arial Narrow"/>
                <w:sz w:val="18"/>
                <w:szCs w:val="18"/>
              </w:rPr>
            </w:pPr>
            <w:r w:rsidRPr="00B06329">
              <w:rPr>
                <w:rFonts w:ascii="Arial Narrow" w:hAnsi="Arial Narrow"/>
                <w:sz w:val="18"/>
                <w:szCs w:val="18"/>
              </w:rPr>
              <w:t>Sistema Gestionale</w:t>
            </w:r>
          </w:p>
        </w:tc>
        <w:tc>
          <w:tcPr>
            <w:tcW w:w="1417" w:type="dxa"/>
            <w:tcBorders>
              <w:left w:val="single" w:sz="4" w:space="0" w:color="000000"/>
              <w:bottom w:val="single" w:sz="4" w:space="0" w:color="000000"/>
            </w:tcBorders>
            <w:vAlign w:val="center"/>
          </w:tcPr>
          <w:p w14:paraId="6DE2951C" w14:textId="18766896"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Mensile</w:t>
            </w:r>
          </w:p>
        </w:tc>
        <w:tc>
          <w:tcPr>
            <w:tcW w:w="1457" w:type="dxa"/>
            <w:tcBorders>
              <w:top w:val="single" w:sz="4" w:space="0" w:color="000000"/>
              <w:left w:val="single" w:sz="4" w:space="0" w:color="000000"/>
              <w:bottom w:val="single" w:sz="4" w:space="0" w:color="000000"/>
              <w:right w:val="single" w:sz="4" w:space="0" w:color="000000"/>
            </w:tcBorders>
            <w:vAlign w:val="center"/>
          </w:tcPr>
          <w:p w14:paraId="287F4A62" w14:textId="612FEF8B" w:rsidR="00B06329" w:rsidRPr="00FB3ED8" w:rsidRDefault="00B06329" w:rsidP="00B06329">
            <w:pPr>
              <w:pStyle w:val="Testonotadichiusura"/>
              <w:snapToGrid w:val="0"/>
              <w:spacing w:after="0"/>
              <w:ind w:left="-57" w:right="-57"/>
              <w:jc w:val="center"/>
              <w:rPr>
                <w:rFonts w:ascii="Arial Narrow" w:hAnsi="Arial Narrow"/>
                <w:sz w:val="18"/>
                <w:szCs w:val="18"/>
              </w:rPr>
            </w:pPr>
            <w:r w:rsidRPr="00FB3ED8">
              <w:rPr>
                <w:rFonts w:ascii="Arial Narrow" w:hAnsi="Arial Narrow"/>
                <w:sz w:val="18"/>
                <w:szCs w:val="18"/>
              </w:rPr>
              <w:t>SI</w:t>
            </w:r>
          </w:p>
        </w:tc>
      </w:tr>
      <w:tr w:rsidR="00B06329" w:rsidRPr="00FB3ED8" w14:paraId="6197BB3A" w14:textId="77777777" w:rsidTr="006123FB">
        <w:trPr>
          <w:trHeight w:val="340"/>
        </w:trPr>
        <w:tc>
          <w:tcPr>
            <w:tcW w:w="1541" w:type="dxa"/>
            <w:tcBorders>
              <w:left w:val="single" w:sz="4" w:space="0" w:color="000000"/>
              <w:bottom w:val="single" w:sz="4" w:space="0" w:color="000000"/>
            </w:tcBorders>
            <w:vAlign w:val="center"/>
          </w:tcPr>
          <w:p w14:paraId="12AE1D13" w14:textId="0CC4E0BF"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Additivo per trattamento a freddo</w:t>
            </w:r>
          </w:p>
        </w:tc>
        <w:tc>
          <w:tcPr>
            <w:tcW w:w="1134" w:type="dxa"/>
            <w:tcBorders>
              <w:left w:val="single" w:sz="4" w:space="0" w:color="000000"/>
              <w:bottom w:val="single" w:sz="4" w:space="0" w:color="000000"/>
            </w:tcBorders>
            <w:vAlign w:val="center"/>
          </w:tcPr>
          <w:p w14:paraId="3C9E1B73" w14:textId="46F931AF"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Fustini da 60 L</w:t>
            </w:r>
          </w:p>
        </w:tc>
        <w:tc>
          <w:tcPr>
            <w:tcW w:w="2409" w:type="dxa"/>
            <w:tcBorders>
              <w:left w:val="single" w:sz="4" w:space="0" w:color="000000"/>
              <w:bottom w:val="single" w:sz="4" w:space="0" w:color="000000"/>
            </w:tcBorders>
            <w:vAlign w:val="center"/>
          </w:tcPr>
          <w:p w14:paraId="188FD170" w14:textId="16D49E49"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FASE 5.3 – Trattamento a freddo</w:t>
            </w:r>
          </w:p>
        </w:tc>
        <w:tc>
          <w:tcPr>
            <w:tcW w:w="709" w:type="dxa"/>
            <w:tcBorders>
              <w:left w:val="single" w:sz="4" w:space="0" w:color="000000"/>
              <w:bottom w:val="single" w:sz="4" w:space="0" w:color="000000"/>
            </w:tcBorders>
            <w:vAlign w:val="center"/>
          </w:tcPr>
          <w:p w14:paraId="6062742D" w14:textId="6FF7C4A6"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t/a</w:t>
            </w:r>
          </w:p>
        </w:tc>
        <w:tc>
          <w:tcPr>
            <w:tcW w:w="1418" w:type="dxa"/>
            <w:tcBorders>
              <w:left w:val="single" w:sz="4" w:space="0" w:color="000000"/>
              <w:bottom w:val="single" w:sz="4" w:space="0" w:color="000000"/>
            </w:tcBorders>
            <w:vAlign w:val="center"/>
          </w:tcPr>
          <w:p w14:paraId="3C0FCEEB" w14:textId="2A187675" w:rsidR="00B06329" w:rsidRPr="00B06329" w:rsidRDefault="00B06329" w:rsidP="00B06329">
            <w:pPr>
              <w:pStyle w:val="Corpotesto"/>
              <w:snapToGrid w:val="0"/>
              <w:ind w:left="-57" w:right="-57"/>
              <w:jc w:val="center"/>
              <w:rPr>
                <w:rFonts w:ascii="Arial Narrow" w:hAnsi="Arial Narrow"/>
                <w:sz w:val="18"/>
                <w:szCs w:val="18"/>
              </w:rPr>
            </w:pPr>
            <w:r w:rsidRPr="00B06329">
              <w:rPr>
                <w:rFonts w:ascii="Arial Narrow" w:hAnsi="Arial Narrow"/>
                <w:sz w:val="18"/>
                <w:szCs w:val="18"/>
              </w:rPr>
              <w:t>Sistema Gestionale</w:t>
            </w:r>
          </w:p>
        </w:tc>
        <w:tc>
          <w:tcPr>
            <w:tcW w:w="1417" w:type="dxa"/>
            <w:tcBorders>
              <w:left w:val="single" w:sz="4" w:space="0" w:color="000000"/>
              <w:bottom w:val="single" w:sz="4" w:space="0" w:color="000000"/>
            </w:tcBorders>
            <w:vAlign w:val="center"/>
          </w:tcPr>
          <w:p w14:paraId="4581EEC7" w14:textId="1196FE23"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Mensile</w:t>
            </w:r>
          </w:p>
        </w:tc>
        <w:tc>
          <w:tcPr>
            <w:tcW w:w="1457" w:type="dxa"/>
            <w:tcBorders>
              <w:top w:val="single" w:sz="4" w:space="0" w:color="000000"/>
              <w:left w:val="single" w:sz="4" w:space="0" w:color="000000"/>
              <w:bottom w:val="single" w:sz="4" w:space="0" w:color="000000"/>
              <w:right w:val="single" w:sz="4" w:space="0" w:color="000000"/>
            </w:tcBorders>
            <w:vAlign w:val="center"/>
          </w:tcPr>
          <w:p w14:paraId="24B2273B" w14:textId="07059964" w:rsidR="00B06329" w:rsidRPr="00FB3ED8" w:rsidRDefault="00B06329" w:rsidP="00B06329">
            <w:pPr>
              <w:pStyle w:val="Testonotadichiusura"/>
              <w:snapToGrid w:val="0"/>
              <w:spacing w:after="0"/>
              <w:ind w:left="-57" w:right="-57"/>
              <w:jc w:val="center"/>
              <w:rPr>
                <w:rFonts w:ascii="Arial Narrow" w:hAnsi="Arial Narrow"/>
                <w:sz w:val="18"/>
                <w:szCs w:val="18"/>
              </w:rPr>
            </w:pPr>
            <w:r w:rsidRPr="00FB3ED8">
              <w:rPr>
                <w:rFonts w:ascii="Arial Narrow" w:hAnsi="Arial Narrow"/>
                <w:sz w:val="18"/>
                <w:szCs w:val="18"/>
              </w:rPr>
              <w:t>SI</w:t>
            </w:r>
          </w:p>
        </w:tc>
      </w:tr>
      <w:tr w:rsidR="00B06329" w:rsidRPr="00FB3ED8" w14:paraId="05975EF8" w14:textId="77777777" w:rsidTr="006123FB">
        <w:trPr>
          <w:trHeight w:val="340"/>
        </w:trPr>
        <w:tc>
          <w:tcPr>
            <w:tcW w:w="1541" w:type="dxa"/>
            <w:tcBorders>
              <w:left w:val="single" w:sz="4" w:space="0" w:color="000000"/>
              <w:bottom w:val="single" w:sz="4" w:space="0" w:color="000000"/>
            </w:tcBorders>
            <w:vAlign w:val="center"/>
          </w:tcPr>
          <w:p w14:paraId="0BD879FC" w14:textId="26EA2734"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Oli lubrificanti</w:t>
            </w:r>
          </w:p>
        </w:tc>
        <w:tc>
          <w:tcPr>
            <w:tcW w:w="1134" w:type="dxa"/>
            <w:tcBorders>
              <w:left w:val="single" w:sz="4" w:space="0" w:color="000000"/>
              <w:bottom w:val="single" w:sz="4" w:space="0" w:color="000000"/>
            </w:tcBorders>
            <w:vAlign w:val="center"/>
          </w:tcPr>
          <w:p w14:paraId="0ACC8008" w14:textId="54B7F946"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Serbatoi fuori terra</w:t>
            </w:r>
          </w:p>
        </w:tc>
        <w:tc>
          <w:tcPr>
            <w:tcW w:w="2409" w:type="dxa"/>
            <w:tcBorders>
              <w:left w:val="single" w:sz="4" w:space="0" w:color="000000"/>
              <w:bottom w:val="single" w:sz="4" w:space="0" w:color="000000"/>
            </w:tcBorders>
            <w:vAlign w:val="center"/>
          </w:tcPr>
          <w:p w14:paraId="62587152" w14:textId="1C309698" w:rsidR="00B06329" w:rsidRPr="00FB3ED8" w:rsidRDefault="00B06329" w:rsidP="00B06329">
            <w:pPr>
              <w:pStyle w:val="Corpotesto"/>
              <w:snapToGrid w:val="0"/>
              <w:ind w:left="-57" w:right="-57"/>
              <w:jc w:val="center"/>
              <w:rPr>
                <w:rFonts w:ascii="Arial Narrow" w:hAnsi="Arial Narrow"/>
                <w:bCs/>
                <w:sz w:val="18"/>
                <w:szCs w:val="18"/>
              </w:rPr>
            </w:pPr>
            <w:r w:rsidRPr="00FB3ED8">
              <w:rPr>
                <w:rFonts w:ascii="Arial Narrow" w:hAnsi="Arial Narrow"/>
                <w:bCs/>
                <w:sz w:val="18"/>
                <w:szCs w:val="18"/>
              </w:rPr>
              <w:t xml:space="preserve">FASE 4 – Condizionamento e formatura </w:t>
            </w:r>
          </w:p>
        </w:tc>
        <w:tc>
          <w:tcPr>
            <w:tcW w:w="709" w:type="dxa"/>
            <w:tcBorders>
              <w:left w:val="single" w:sz="4" w:space="0" w:color="000000"/>
              <w:bottom w:val="single" w:sz="4" w:space="0" w:color="000000"/>
            </w:tcBorders>
            <w:vAlign w:val="center"/>
          </w:tcPr>
          <w:p w14:paraId="76003C64" w14:textId="39255B43"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t/a</w:t>
            </w:r>
          </w:p>
        </w:tc>
        <w:tc>
          <w:tcPr>
            <w:tcW w:w="1418" w:type="dxa"/>
            <w:tcBorders>
              <w:left w:val="single" w:sz="4" w:space="0" w:color="000000"/>
              <w:bottom w:val="single" w:sz="4" w:space="0" w:color="000000"/>
            </w:tcBorders>
            <w:vAlign w:val="center"/>
          </w:tcPr>
          <w:p w14:paraId="0219ADDC" w14:textId="0F0E07AF" w:rsidR="00B06329" w:rsidRPr="00B06329" w:rsidRDefault="00B06329" w:rsidP="00B06329">
            <w:pPr>
              <w:pStyle w:val="Corpotesto"/>
              <w:snapToGrid w:val="0"/>
              <w:ind w:left="-57" w:right="-57"/>
              <w:jc w:val="center"/>
              <w:rPr>
                <w:rFonts w:ascii="Arial Narrow" w:hAnsi="Arial Narrow"/>
                <w:sz w:val="18"/>
                <w:szCs w:val="18"/>
              </w:rPr>
            </w:pPr>
            <w:r w:rsidRPr="00B06329">
              <w:rPr>
                <w:rFonts w:ascii="Arial Narrow" w:hAnsi="Arial Narrow"/>
                <w:sz w:val="18"/>
                <w:szCs w:val="18"/>
              </w:rPr>
              <w:t>Sistema Gestionale</w:t>
            </w:r>
          </w:p>
        </w:tc>
        <w:tc>
          <w:tcPr>
            <w:tcW w:w="1417" w:type="dxa"/>
            <w:tcBorders>
              <w:left w:val="single" w:sz="4" w:space="0" w:color="000000"/>
              <w:bottom w:val="single" w:sz="4" w:space="0" w:color="000000"/>
            </w:tcBorders>
            <w:vAlign w:val="center"/>
          </w:tcPr>
          <w:p w14:paraId="2E2F8932" w14:textId="26841E6D"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Mensile</w:t>
            </w:r>
          </w:p>
        </w:tc>
        <w:tc>
          <w:tcPr>
            <w:tcW w:w="1457" w:type="dxa"/>
            <w:tcBorders>
              <w:top w:val="single" w:sz="4" w:space="0" w:color="000000"/>
              <w:left w:val="single" w:sz="4" w:space="0" w:color="000000"/>
              <w:bottom w:val="single" w:sz="4" w:space="0" w:color="000000"/>
              <w:right w:val="single" w:sz="4" w:space="0" w:color="000000"/>
            </w:tcBorders>
            <w:vAlign w:val="center"/>
          </w:tcPr>
          <w:p w14:paraId="70AF0673" w14:textId="358FFB83" w:rsidR="00B06329" w:rsidRPr="00FB3ED8" w:rsidRDefault="00B06329" w:rsidP="00B06329">
            <w:pPr>
              <w:snapToGrid w:val="0"/>
              <w:spacing w:after="0"/>
              <w:jc w:val="center"/>
              <w:rPr>
                <w:rFonts w:ascii="Arial Narrow" w:hAnsi="Arial Narrow"/>
                <w:sz w:val="18"/>
                <w:szCs w:val="18"/>
              </w:rPr>
            </w:pPr>
            <w:r w:rsidRPr="00FB3ED8">
              <w:rPr>
                <w:rFonts w:ascii="Arial Narrow" w:hAnsi="Arial Narrow"/>
                <w:sz w:val="18"/>
                <w:szCs w:val="18"/>
              </w:rPr>
              <w:t>SI</w:t>
            </w:r>
          </w:p>
        </w:tc>
      </w:tr>
      <w:tr w:rsidR="00B06329" w:rsidRPr="00FB3ED8" w14:paraId="561958C7" w14:textId="77777777" w:rsidTr="006123FB">
        <w:trPr>
          <w:trHeight w:val="340"/>
        </w:trPr>
        <w:tc>
          <w:tcPr>
            <w:tcW w:w="1541" w:type="dxa"/>
            <w:tcBorders>
              <w:left w:val="single" w:sz="4" w:space="0" w:color="000000"/>
              <w:bottom w:val="single" w:sz="4" w:space="0" w:color="000000"/>
            </w:tcBorders>
            <w:vAlign w:val="center"/>
          </w:tcPr>
          <w:p w14:paraId="2978FA5A" w14:textId="01CE0149"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Oli lubrificanti</w:t>
            </w:r>
          </w:p>
        </w:tc>
        <w:tc>
          <w:tcPr>
            <w:tcW w:w="1134" w:type="dxa"/>
            <w:tcBorders>
              <w:left w:val="single" w:sz="4" w:space="0" w:color="000000"/>
              <w:bottom w:val="single" w:sz="4" w:space="0" w:color="000000"/>
            </w:tcBorders>
            <w:vAlign w:val="center"/>
          </w:tcPr>
          <w:p w14:paraId="212919A0" w14:textId="571406FD"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Serbatoi fuori terra</w:t>
            </w:r>
          </w:p>
        </w:tc>
        <w:tc>
          <w:tcPr>
            <w:tcW w:w="2409" w:type="dxa"/>
            <w:tcBorders>
              <w:left w:val="single" w:sz="4" w:space="0" w:color="000000"/>
              <w:bottom w:val="single" w:sz="4" w:space="0" w:color="000000"/>
            </w:tcBorders>
            <w:vAlign w:val="center"/>
          </w:tcPr>
          <w:p w14:paraId="40C8DB2D" w14:textId="7ABE43E3" w:rsidR="00B06329" w:rsidRPr="00FB3ED8" w:rsidRDefault="00B06329" w:rsidP="00511AC7">
            <w:pPr>
              <w:pStyle w:val="Corpotesto"/>
              <w:snapToGrid w:val="0"/>
              <w:ind w:left="-57" w:right="-57"/>
              <w:jc w:val="center"/>
              <w:rPr>
                <w:rFonts w:ascii="Arial Narrow" w:hAnsi="Arial Narrow"/>
                <w:bCs/>
                <w:sz w:val="18"/>
                <w:szCs w:val="18"/>
              </w:rPr>
            </w:pPr>
            <w:r w:rsidRPr="00FB3ED8">
              <w:rPr>
                <w:rFonts w:ascii="Arial Narrow" w:hAnsi="Arial Narrow"/>
                <w:bCs/>
                <w:sz w:val="18"/>
                <w:szCs w:val="18"/>
              </w:rPr>
              <w:t xml:space="preserve">ATC1 – Manutenzioni   </w:t>
            </w:r>
          </w:p>
        </w:tc>
        <w:tc>
          <w:tcPr>
            <w:tcW w:w="709" w:type="dxa"/>
            <w:tcBorders>
              <w:left w:val="single" w:sz="4" w:space="0" w:color="000000"/>
              <w:bottom w:val="single" w:sz="4" w:space="0" w:color="000000"/>
            </w:tcBorders>
            <w:vAlign w:val="center"/>
          </w:tcPr>
          <w:p w14:paraId="748D3532" w14:textId="1C2401D6"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t/a</w:t>
            </w:r>
          </w:p>
        </w:tc>
        <w:tc>
          <w:tcPr>
            <w:tcW w:w="1418" w:type="dxa"/>
            <w:tcBorders>
              <w:left w:val="single" w:sz="4" w:space="0" w:color="000000"/>
              <w:bottom w:val="single" w:sz="4" w:space="0" w:color="000000"/>
            </w:tcBorders>
            <w:vAlign w:val="center"/>
          </w:tcPr>
          <w:p w14:paraId="683EB5EC" w14:textId="61316B5C" w:rsidR="00B06329" w:rsidRPr="00B06329" w:rsidRDefault="00B06329" w:rsidP="00B06329">
            <w:pPr>
              <w:pStyle w:val="Corpotesto"/>
              <w:snapToGrid w:val="0"/>
              <w:ind w:left="-57" w:right="-57"/>
              <w:jc w:val="center"/>
              <w:rPr>
                <w:rFonts w:ascii="Arial Narrow" w:hAnsi="Arial Narrow"/>
                <w:sz w:val="18"/>
                <w:szCs w:val="18"/>
              </w:rPr>
            </w:pPr>
            <w:r w:rsidRPr="00B06329">
              <w:rPr>
                <w:rFonts w:ascii="Arial Narrow" w:hAnsi="Arial Narrow"/>
                <w:sz w:val="18"/>
                <w:szCs w:val="18"/>
              </w:rPr>
              <w:t>Sistema Gestionale</w:t>
            </w:r>
          </w:p>
        </w:tc>
        <w:tc>
          <w:tcPr>
            <w:tcW w:w="1417" w:type="dxa"/>
            <w:tcBorders>
              <w:left w:val="single" w:sz="4" w:space="0" w:color="000000"/>
              <w:bottom w:val="single" w:sz="4" w:space="0" w:color="000000"/>
            </w:tcBorders>
            <w:vAlign w:val="center"/>
          </w:tcPr>
          <w:p w14:paraId="48D61B31" w14:textId="0F756388"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Mensile</w:t>
            </w:r>
          </w:p>
        </w:tc>
        <w:tc>
          <w:tcPr>
            <w:tcW w:w="1457" w:type="dxa"/>
            <w:tcBorders>
              <w:top w:val="single" w:sz="4" w:space="0" w:color="000000"/>
              <w:left w:val="single" w:sz="4" w:space="0" w:color="000000"/>
              <w:bottom w:val="single" w:sz="4" w:space="0" w:color="000000"/>
              <w:right w:val="single" w:sz="4" w:space="0" w:color="000000"/>
            </w:tcBorders>
            <w:vAlign w:val="center"/>
          </w:tcPr>
          <w:p w14:paraId="58DDF553" w14:textId="25780D3C" w:rsidR="00B06329" w:rsidRPr="00FB3ED8" w:rsidRDefault="00B06329" w:rsidP="00B06329">
            <w:pPr>
              <w:snapToGrid w:val="0"/>
              <w:spacing w:after="0"/>
              <w:jc w:val="center"/>
              <w:rPr>
                <w:rFonts w:ascii="Arial Narrow" w:hAnsi="Arial Narrow"/>
                <w:sz w:val="18"/>
                <w:szCs w:val="18"/>
              </w:rPr>
            </w:pPr>
            <w:r w:rsidRPr="00FB3ED8">
              <w:rPr>
                <w:rFonts w:ascii="Arial Narrow" w:hAnsi="Arial Narrow"/>
                <w:sz w:val="18"/>
                <w:szCs w:val="18"/>
              </w:rPr>
              <w:t>SI</w:t>
            </w:r>
          </w:p>
        </w:tc>
      </w:tr>
      <w:tr w:rsidR="00B06329" w:rsidRPr="00FB3ED8" w14:paraId="11171D5A" w14:textId="77777777" w:rsidTr="006123FB">
        <w:trPr>
          <w:trHeight w:val="340"/>
        </w:trPr>
        <w:tc>
          <w:tcPr>
            <w:tcW w:w="1541" w:type="dxa"/>
            <w:tcBorders>
              <w:left w:val="single" w:sz="4" w:space="0" w:color="000000"/>
              <w:bottom w:val="single" w:sz="4" w:space="0" w:color="000000"/>
            </w:tcBorders>
            <w:vAlign w:val="center"/>
          </w:tcPr>
          <w:p w14:paraId="1B7B236B" w14:textId="389AF197" w:rsidR="00B06329" w:rsidRPr="00FB3ED8" w:rsidRDefault="00B06329" w:rsidP="00B06329">
            <w:pPr>
              <w:pStyle w:val="Corpotesto"/>
              <w:snapToGrid w:val="0"/>
              <w:ind w:left="-57" w:right="-57"/>
              <w:jc w:val="center"/>
              <w:rPr>
                <w:rFonts w:ascii="Arial Narrow" w:hAnsi="Arial Narrow"/>
                <w:color w:val="002060"/>
                <w:sz w:val="18"/>
                <w:szCs w:val="18"/>
              </w:rPr>
            </w:pPr>
            <w:r w:rsidRPr="00FB3ED8">
              <w:rPr>
                <w:rFonts w:ascii="Arial Narrow" w:hAnsi="Arial Narrow"/>
                <w:sz w:val="18"/>
                <w:szCs w:val="18"/>
              </w:rPr>
              <w:t>Calce idrata</w:t>
            </w:r>
          </w:p>
        </w:tc>
        <w:tc>
          <w:tcPr>
            <w:tcW w:w="1134" w:type="dxa"/>
            <w:tcBorders>
              <w:left w:val="single" w:sz="4" w:space="0" w:color="000000"/>
              <w:bottom w:val="single" w:sz="4" w:space="0" w:color="000000"/>
            </w:tcBorders>
            <w:vAlign w:val="center"/>
          </w:tcPr>
          <w:p w14:paraId="5E0A930A" w14:textId="2B32EFF2"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silos</w:t>
            </w:r>
          </w:p>
        </w:tc>
        <w:tc>
          <w:tcPr>
            <w:tcW w:w="2409" w:type="dxa"/>
            <w:tcBorders>
              <w:left w:val="single" w:sz="4" w:space="0" w:color="000000"/>
              <w:bottom w:val="single" w:sz="4" w:space="0" w:color="000000"/>
            </w:tcBorders>
            <w:vAlign w:val="center"/>
          </w:tcPr>
          <w:p w14:paraId="5C2BDDCB" w14:textId="77777777"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Trattamento fumi</w:t>
            </w:r>
          </w:p>
          <w:p w14:paraId="56B7D84C" w14:textId="19E8AE82" w:rsidR="00B06329" w:rsidRPr="00FB3ED8" w:rsidRDefault="00B06329" w:rsidP="00B06329">
            <w:pPr>
              <w:pStyle w:val="Corpotesto"/>
              <w:snapToGrid w:val="0"/>
              <w:ind w:left="-57" w:right="-57"/>
              <w:jc w:val="center"/>
              <w:rPr>
                <w:rFonts w:ascii="Arial Narrow" w:hAnsi="Arial Narrow"/>
                <w:bCs/>
                <w:sz w:val="18"/>
                <w:szCs w:val="18"/>
              </w:rPr>
            </w:pPr>
            <w:r w:rsidRPr="00FB3ED8">
              <w:rPr>
                <w:rFonts w:ascii="Arial Narrow" w:hAnsi="Arial Narrow"/>
                <w:sz w:val="18"/>
                <w:szCs w:val="18"/>
              </w:rPr>
              <w:t>F31 e F32</w:t>
            </w:r>
          </w:p>
        </w:tc>
        <w:tc>
          <w:tcPr>
            <w:tcW w:w="709" w:type="dxa"/>
            <w:tcBorders>
              <w:left w:val="single" w:sz="4" w:space="0" w:color="000000"/>
              <w:bottom w:val="single" w:sz="4" w:space="0" w:color="000000"/>
            </w:tcBorders>
            <w:vAlign w:val="center"/>
          </w:tcPr>
          <w:p w14:paraId="65F1CA80" w14:textId="0E7B6B13" w:rsidR="00B06329" w:rsidRPr="00FB3ED8" w:rsidRDefault="00B06329" w:rsidP="00B06329">
            <w:pPr>
              <w:pStyle w:val="Corpotesto"/>
              <w:snapToGrid w:val="0"/>
              <w:ind w:left="-57" w:right="-57"/>
              <w:jc w:val="center"/>
              <w:rPr>
                <w:rFonts w:ascii="Arial Narrow" w:hAnsi="Arial Narrow"/>
                <w:sz w:val="18"/>
                <w:szCs w:val="18"/>
              </w:rPr>
            </w:pPr>
            <w:r w:rsidRPr="00FB3ED8">
              <w:rPr>
                <w:rFonts w:ascii="Arial Narrow" w:hAnsi="Arial Narrow"/>
                <w:sz w:val="18"/>
                <w:szCs w:val="18"/>
              </w:rPr>
              <w:t>t/a</w:t>
            </w:r>
          </w:p>
        </w:tc>
        <w:tc>
          <w:tcPr>
            <w:tcW w:w="1418" w:type="dxa"/>
            <w:tcBorders>
              <w:left w:val="single" w:sz="4" w:space="0" w:color="000000"/>
              <w:bottom w:val="single" w:sz="4" w:space="0" w:color="000000"/>
            </w:tcBorders>
            <w:vAlign w:val="center"/>
          </w:tcPr>
          <w:p w14:paraId="07F28A1D" w14:textId="28497C79" w:rsidR="00B06329" w:rsidRPr="00B06329" w:rsidRDefault="00B06329" w:rsidP="00B06329">
            <w:pPr>
              <w:pStyle w:val="Corpotesto"/>
              <w:snapToGrid w:val="0"/>
              <w:ind w:left="-57" w:right="-57"/>
              <w:jc w:val="center"/>
              <w:rPr>
                <w:rFonts w:ascii="Arial Narrow" w:hAnsi="Arial Narrow"/>
                <w:sz w:val="18"/>
                <w:szCs w:val="18"/>
              </w:rPr>
            </w:pPr>
            <w:r w:rsidRPr="00B06329">
              <w:rPr>
                <w:rFonts w:ascii="Arial Narrow" w:hAnsi="Arial Narrow"/>
                <w:sz w:val="18"/>
                <w:szCs w:val="18"/>
              </w:rPr>
              <w:t>Sistema Gestionale</w:t>
            </w:r>
          </w:p>
        </w:tc>
        <w:tc>
          <w:tcPr>
            <w:tcW w:w="1417" w:type="dxa"/>
            <w:tcBorders>
              <w:left w:val="single" w:sz="4" w:space="0" w:color="000000"/>
              <w:bottom w:val="single" w:sz="4" w:space="0" w:color="000000"/>
            </w:tcBorders>
            <w:vAlign w:val="center"/>
          </w:tcPr>
          <w:p w14:paraId="7EA92671" w14:textId="11BCAAE9" w:rsidR="00B06329" w:rsidRPr="00FB3ED8" w:rsidRDefault="00B06329" w:rsidP="00B06329">
            <w:pPr>
              <w:pStyle w:val="Corpotesto"/>
              <w:snapToGrid w:val="0"/>
              <w:ind w:left="-57" w:right="-57"/>
              <w:jc w:val="center"/>
              <w:rPr>
                <w:rFonts w:ascii="Arial Narrow" w:hAnsi="Arial Narrow"/>
                <w:color w:val="000000"/>
                <w:sz w:val="18"/>
                <w:szCs w:val="18"/>
              </w:rPr>
            </w:pPr>
            <w:r w:rsidRPr="00FB3ED8">
              <w:rPr>
                <w:rFonts w:ascii="Arial Narrow" w:hAnsi="Arial Narrow"/>
                <w:color w:val="000000"/>
                <w:sz w:val="18"/>
                <w:szCs w:val="18"/>
              </w:rPr>
              <w:t>Mensile</w:t>
            </w:r>
          </w:p>
        </w:tc>
        <w:tc>
          <w:tcPr>
            <w:tcW w:w="1457" w:type="dxa"/>
            <w:tcBorders>
              <w:top w:val="single" w:sz="4" w:space="0" w:color="000000"/>
              <w:left w:val="single" w:sz="4" w:space="0" w:color="000000"/>
              <w:bottom w:val="single" w:sz="4" w:space="0" w:color="000000"/>
              <w:right w:val="single" w:sz="4" w:space="0" w:color="000000"/>
            </w:tcBorders>
            <w:vAlign w:val="center"/>
          </w:tcPr>
          <w:p w14:paraId="3A34A7D3" w14:textId="0DF5745B" w:rsidR="00B06329" w:rsidRPr="00FB3ED8" w:rsidRDefault="00B06329" w:rsidP="00B06329">
            <w:pPr>
              <w:snapToGrid w:val="0"/>
              <w:spacing w:after="0"/>
              <w:jc w:val="center"/>
              <w:rPr>
                <w:rFonts w:ascii="Arial Narrow" w:hAnsi="Arial Narrow"/>
                <w:sz w:val="18"/>
                <w:szCs w:val="18"/>
              </w:rPr>
            </w:pPr>
            <w:r w:rsidRPr="00FB3ED8">
              <w:rPr>
                <w:rFonts w:ascii="Arial Narrow" w:hAnsi="Arial Narrow"/>
                <w:sz w:val="18"/>
                <w:szCs w:val="18"/>
              </w:rPr>
              <w:t>SI</w:t>
            </w:r>
          </w:p>
        </w:tc>
      </w:tr>
    </w:tbl>
    <w:p w14:paraId="02B2468F" w14:textId="32F3F064" w:rsidR="00872111" w:rsidRDefault="00872111" w:rsidP="00FB3ED8">
      <w:pPr>
        <w:pStyle w:val="WW-Default"/>
        <w:snapToGrid w:val="0"/>
        <w:jc w:val="both"/>
        <w:rPr>
          <w:rFonts w:ascii="Arial Narrow" w:hAnsi="Arial Narrow" w:cs="Times New Roman"/>
        </w:rPr>
      </w:pPr>
      <w:r>
        <w:rPr>
          <w:rFonts w:ascii="Arial Narrow" w:hAnsi="Arial Narrow" w:cs="Times New Roman"/>
          <w:b/>
          <w:bCs/>
          <w:sz w:val="20"/>
          <w:szCs w:val="20"/>
        </w:rPr>
        <w:t>(*)</w:t>
      </w:r>
      <w:r>
        <w:rPr>
          <w:rFonts w:ascii="Arial Narrow" w:hAnsi="Arial Narrow" w:cs="Times New Roman"/>
        </w:rPr>
        <w:t xml:space="preserve"> Il reporting sarà annuale con ripartizione mensile delle quantità</w:t>
      </w:r>
    </w:p>
    <w:p w14:paraId="57DB98CD" w14:textId="0FDDA7B5" w:rsidR="00872111" w:rsidRDefault="00872111">
      <w:pPr>
        <w:pStyle w:val="Corpotesto"/>
        <w:snapToGrid w:val="0"/>
        <w:rPr>
          <w:rFonts w:ascii="Arial Narrow" w:hAnsi="Arial Narrow"/>
          <w:i/>
        </w:rPr>
      </w:pPr>
    </w:p>
    <w:p w14:paraId="47E56AC6" w14:textId="77777777" w:rsidR="00F921A2" w:rsidRDefault="00F921A2">
      <w:pPr>
        <w:pStyle w:val="Corpotesto"/>
        <w:snapToGrid w:val="0"/>
        <w:rPr>
          <w:rFonts w:ascii="Arial Narrow" w:hAnsi="Arial Narrow"/>
          <w:i/>
        </w:rPr>
      </w:pPr>
      <w:bookmarkStart w:id="0" w:name="_Hlk86312855"/>
    </w:p>
    <w:p w14:paraId="473DF75C" w14:textId="592F0F0C" w:rsidR="007C6DB1" w:rsidRPr="00C909FB" w:rsidRDefault="007C6DB1" w:rsidP="007C6DB1">
      <w:pPr>
        <w:pStyle w:val="Corpodeltesto31"/>
        <w:rPr>
          <w:rFonts w:ascii="Arial Narrow" w:hAnsi="Arial Narrow"/>
          <w:b/>
          <w:bCs/>
          <w:color w:val="auto"/>
        </w:rPr>
      </w:pPr>
      <w:r>
        <w:rPr>
          <w:rFonts w:ascii="Arial Narrow" w:hAnsi="Arial Narrow"/>
          <w:b/>
          <w:bCs/>
          <w:color w:val="auto"/>
        </w:rPr>
        <w:lastRenderedPageBreak/>
        <w:t>Tabella 1.1.</w:t>
      </w:r>
      <w:r w:rsidR="0015059A">
        <w:rPr>
          <w:rFonts w:ascii="Arial Narrow" w:hAnsi="Arial Narrow"/>
          <w:b/>
          <w:bCs/>
          <w:color w:val="auto"/>
        </w:rPr>
        <w:t>3</w:t>
      </w:r>
      <w:r w:rsidRPr="00C909FB">
        <w:rPr>
          <w:rFonts w:ascii="Arial Narrow" w:hAnsi="Arial Narrow"/>
          <w:b/>
          <w:bCs/>
          <w:color w:val="auto"/>
        </w:rPr>
        <w:t xml:space="preserve"> – </w:t>
      </w:r>
      <w:r w:rsidR="005644F8">
        <w:rPr>
          <w:rFonts w:ascii="Arial Narrow" w:hAnsi="Arial Narrow"/>
          <w:i/>
          <w:iCs/>
          <w:color w:val="auto"/>
        </w:rPr>
        <w:t>Altre materie prime ed</w:t>
      </w:r>
      <w:r w:rsidR="00510F5F" w:rsidRPr="00FB3ED8">
        <w:rPr>
          <w:rFonts w:ascii="Arial Narrow" w:hAnsi="Arial Narrow"/>
          <w:i/>
          <w:iCs/>
          <w:color w:val="auto"/>
        </w:rPr>
        <w:t xml:space="preserve"> </w:t>
      </w:r>
      <w:proofErr w:type="spellStart"/>
      <w:r w:rsidR="00510F5F" w:rsidRPr="00FB3ED8">
        <w:rPr>
          <w:rFonts w:ascii="Arial Narrow" w:hAnsi="Arial Narrow"/>
          <w:i/>
          <w:iCs/>
          <w:color w:val="auto"/>
        </w:rPr>
        <w:t>EoW</w:t>
      </w:r>
      <w:proofErr w:type="spellEnd"/>
    </w:p>
    <w:tbl>
      <w:tblPr>
        <w:tblW w:w="9860" w:type="dxa"/>
        <w:tblInd w:w="29" w:type="dxa"/>
        <w:tblLayout w:type="fixed"/>
        <w:tblLook w:val="0000" w:firstRow="0" w:lastRow="0" w:firstColumn="0" w:lastColumn="0" w:noHBand="0" w:noVBand="0"/>
      </w:tblPr>
      <w:tblGrid>
        <w:gridCol w:w="1497"/>
        <w:gridCol w:w="1417"/>
        <w:gridCol w:w="1701"/>
        <w:gridCol w:w="993"/>
        <w:gridCol w:w="1559"/>
        <w:gridCol w:w="1276"/>
        <w:gridCol w:w="1417"/>
      </w:tblGrid>
      <w:tr w:rsidR="007C6DB1" w14:paraId="1DD01AC7" w14:textId="77777777" w:rsidTr="00510F5F">
        <w:tc>
          <w:tcPr>
            <w:tcW w:w="1497" w:type="dxa"/>
            <w:tcBorders>
              <w:top w:val="single" w:sz="4" w:space="0" w:color="000000"/>
              <w:left w:val="single" w:sz="4" w:space="0" w:color="000000"/>
              <w:bottom w:val="single" w:sz="4" w:space="0" w:color="000000"/>
            </w:tcBorders>
            <w:shd w:val="clear" w:color="auto" w:fill="C0C0C0"/>
          </w:tcPr>
          <w:bookmarkEnd w:id="0"/>
          <w:p w14:paraId="2F475E90" w14:textId="77777777" w:rsidR="007C6DB1" w:rsidRPr="0033205D" w:rsidRDefault="007C6DB1">
            <w:pPr>
              <w:pStyle w:val="Default"/>
              <w:snapToGrid w:val="0"/>
              <w:ind w:left="-57" w:right="-57"/>
              <w:jc w:val="center"/>
              <w:rPr>
                <w:rFonts w:ascii="Arial Narrow" w:hAnsi="Arial Narrow"/>
                <w:b/>
                <w:color w:val="auto"/>
                <w:sz w:val="20"/>
                <w:szCs w:val="20"/>
              </w:rPr>
            </w:pPr>
            <w:r w:rsidRPr="0033205D">
              <w:rPr>
                <w:rFonts w:ascii="Arial Narrow" w:hAnsi="Arial Narrow"/>
                <w:b/>
                <w:color w:val="auto"/>
                <w:sz w:val="20"/>
                <w:szCs w:val="20"/>
              </w:rPr>
              <w:t>Denominazione</w:t>
            </w:r>
          </w:p>
        </w:tc>
        <w:tc>
          <w:tcPr>
            <w:tcW w:w="1417" w:type="dxa"/>
            <w:tcBorders>
              <w:top w:val="single" w:sz="4" w:space="0" w:color="000000"/>
              <w:left w:val="single" w:sz="4" w:space="0" w:color="000000"/>
              <w:bottom w:val="single" w:sz="4" w:space="0" w:color="000000"/>
            </w:tcBorders>
            <w:shd w:val="clear" w:color="auto" w:fill="C0C0C0"/>
          </w:tcPr>
          <w:p w14:paraId="6003817E" w14:textId="77777777" w:rsidR="007C6DB1" w:rsidRPr="0033205D" w:rsidRDefault="007C6DB1">
            <w:pPr>
              <w:pStyle w:val="Default"/>
              <w:snapToGrid w:val="0"/>
              <w:ind w:left="-57" w:right="-57"/>
              <w:jc w:val="center"/>
              <w:rPr>
                <w:rFonts w:ascii="Arial Narrow" w:hAnsi="Arial Narrow"/>
                <w:b/>
                <w:color w:val="auto"/>
                <w:sz w:val="20"/>
                <w:szCs w:val="20"/>
              </w:rPr>
            </w:pPr>
            <w:r w:rsidRPr="0033205D">
              <w:rPr>
                <w:rFonts w:ascii="Arial Narrow" w:hAnsi="Arial Narrow"/>
                <w:b/>
                <w:color w:val="auto"/>
                <w:sz w:val="20"/>
                <w:szCs w:val="20"/>
              </w:rPr>
              <w:t>Modalità di stoccaggio</w:t>
            </w:r>
          </w:p>
        </w:tc>
        <w:tc>
          <w:tcPr>
            <w:tcW w:w="1701" w:type="dxa"/>
            <w:tcBorders>
              <w:top w:val="single" w:sz="4" w:space="0" w:color="000000"/>
              <w:left w:val="single" w:sz="4" w:space="0" w:color="000000"/>
              <w:bottom w:val="single" w:sz="4" w:space="0" w:color="auto"/>
            </w:tcBorders>
            <w:shd w:val="clear" w:color="auto" w:fill="C0C0C0"/>
            <w:vAlign w:val="center"/>
          </w:tcPr>
          <w:p w14:paraId="018BAE0C" w14:textId="77777777" w:rsidR="007C6DB1" w:rsidRPr="0033205D" w:rsidRDefault="007C6DB1">
            <w:pPr>
              <w:pStyle w:val="Default"/>
              <w:snapToGrid w:val="0"/>
              <w:ind w:left="-57" w:right="-57"/>
              <w:jc w:val="center"/>
              <w:rPr>
                <w:rFonts w:ascii="Arial Narrow" w:hAnsi="Arial Narrow"/>
                <w:b/>
                <w:sz w:val="20"/>
                <w:szCs w:val="20"/>
              </w:rPr>
            </w:pPr>
            <w:r w:rsidRPr="0033205D">
              <w:rPr>
                <w:rFonts w:ascii="Arial Narrow" w:hAnsi="Arial Narrow"/>
                <w:b/>
                <w:sz w:val="20"/>
                <w:szCs w:val="20"/>
              </w:rPr>
              <w:t>Fase di utilizzo</w:t>
            </w:r>
          </w:p>
        </w:tc>
        <w:tc>
          <w:tcPr>
            <w:tcW w:w="993" w:type="dxa"/>
            <w:tcBorders>
              <w:top w:val="single" w:sz="4" w:space="0" w:color="000000"/>
              <w:left w:val="single" w:sz="4" w:space="0" w:color="000000"/>
              <w:bottom w:val="single" w:sz="4" w:space="0" w:color="000000"/>
            </w:tcBorders>
            <w:shd w:val="clear" w:color="auto" w:fill="C0C0C0"/>
          </w:tcPr>
          <w:p w14:paraId="66A0ABB8" w14:textId="77777777" w:rsidR="007C6DB1" w:rsidRPr="0033205D" w:rsidRDefault="007C6DB1">
            <w:pPr>
              <w:pStyle w:val="Default"/>
              <w:snapToGrid w:val="0"/>
              <w:ind w:left="-57" w:right="-57"/>
              <w:jc w:val="center"/>
              <w:rPr>
                <w:rFonts w:ascii="Arial Narrow" w:hAnsi="Arial Narrow"/>
                <w:b/>
                <w:color w:val="auto"/>
                <w:sz w:val="20"/>
                <w:szCs w:val="20"/>
              </w:rPr>
            </w:pPr>
            <w:r w:rsidRPr="0033205D">
              <w:rPr>
                <w:rFonts w:ascii="Arial Narrow" w:hAnsi="Arial Narrow"/>
                <w:b/>
                <w:color w:val="auto"/>
                <w:sz w:val="20"/>
                <w:szCs w:val="20"/>
              </w:rPr>
              <w:t xml:space="preserve">UM  </w:t>
            </w:r>
          </w:p>
        </w:tc>
        <w:tc>
          <w:tcPr>
            <w:tcW w:w="1559" w:type="dxa"/>
            <w:tcBorders>
              <w:top w:val="single" w:sz="4" w:space="0" w:color="000000"/>
              <w:left w:val="single" w:sz="4" w:space="0" w:color="000000"/>
              <w:bottom w:val="single" w:sz="4" w:space="0" w:color="000000"/>
            </w:tcBorders>
            <w:shd w:val="clear" w:color="auto" w:fill="C0C0C0"/>
          </w:tcPr>
          <w:p w14:paraId="3CE895E0" w14:textId="77777777" w:rsidR="007C6DB1" w:rsidRPr="0033205D" w:rsidRDefault="007C6DB1">
            <w:pPr>
              <w:pStyle w:val="Default"/>
              <w:snapToGrid w:val="0"/>
              <w:ind w:left="-108" w:right="-57"/>
              <w:jc w:val="center"/>
              <w:rPr>
                <w:rFonts w:ascii="Arial Narrow" w:hAnsi="Arial Narrow"/>
                <w:b/>
                <w:color w:val="auto"/>
                <w:sz w:val="20"/>
                <w:szCs w:val="20"/>
              </w:rPr>
            </w:pPr>
            <w:r w:rsidRPr="0033205D">
              <w:rPr>
                <w:rFonts w:ascii="Arial Narrow" w:hAnsi="Arial Narrow"/>
                <w:b/>
                <w:color w:val="auto"/>
                <w:sz w:val="20"/>
                <w:szCs w:val="20"/>
              </w:rPr>
              <w:t>Fonte del dato</w:t>
            </w:r>
          </w:p>
        </w:tc>
        <w:tc>
          <w:tcPr>
            <w:tcW w:w="1276" w:type="dxa"/>
            <w:tcBorders>
              <w:top w:val="single" w:sz="4" w:space="0" w:color="000000"/>
              <w:left w:val="single" w:sz="4" w:space="0" w:color="000000"/>
              <w:bottom w:val="single" w:sz="4" w:space="0" w:color="000000"/>
            </w:tcBorders>
            <w:shd w:val="clear" w:color="auto" w:fill="C0C0C0"/>
          </w:tcPr>
          <w:p w14:paraId="41CA841F" w14:textId="77777777" w:rsidR="007C6DB1" w:rsidRPr="0033205D" w:rsidRDefault="007C6DB1">
            <w:pPr>
              <w:pStyle w:val="Default"/>
              <w:snapToGrid w:val="0"/>
              <w:ind w:left="-57" w:right="-57"/>
              <w:jc w:val="center"/>
              <w:rPr>
                <w:rFonts w:ascii="Arial Narrow" w:hAnsi="Arial Narrow"/>
                <w:b/>
                <w:color w:val="auto"/>
                <w:sz w:val="20"/>
                <w:szCs w:val="20"/>
              </w:rPr>
            </w:pPr>
            <w:r w:rsidRPr="0033205D">
              <w:rPr>
                <w:rFonts w:ascii="Arial Narrow" w:hAnsi="Arial Narrow"/>
                <w:b/>
                <w:color w:val="auto"/>
                <w:sz w:val="20"/>
                <w:szCs w:val="20"/>
              </w:rPr>
              <w:t>Frequenza autocontrollo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13B799F" w14:textId="5933BCC8" w:rsidR="007C6DB1" w:rsidRPr="0033205D" w:rsidRDefault="007C6DB1">
            <w:pPr>
              <w:pStyle w:val="Default"/>
              <w:snapToGrid w:val="0"/>
              <w:ind w:left="-57" w:right="-57"/>
              <w:jc w:val="center"/>
              <w:rPr>
                <w:rFonts w:ascii="Arial Narrow" w:hAnsi="Arial Narrow"/>
                <w:b/>
                <w:color w:val="auto"/>
                <w:sz w:val="20"/>
                <w:szCs w:val="20"/>
              </w:rPr>
            </w:pPr>
            <w:r w:rsidRPr="0033205D">
              <w:rPr>
                <w:rFonts w:ascii="Arial Narrow" w:hAnsi="Arial Narrow"/>
                <w:b/>
                <w:color w:val="auto"/>
                <w:sz w:val="20"/>
                <w:szCs w:val="20"/>
              </w:rPr>
              <w:t xml:space="preserve">Reporting </w:t>
            </w:r>
            <w:r w:rsidR="007958A1">
              <w:rPr>
                <w:rFonts w:ascii="Arial Narrow" w:hAnsi="Arial Narrow"/>
                <w:b/>
                <w:sz w:val="20"/>
                <w:szCs w:val="20"/>
              </w:rPr>
              <w:t>(*)</w:t>
            </w:r>
            <w:r w:rsidRPr="0033205D">
              <w:rPr>
                <w:rFonts w:ascii="Arial Narrow" w:hAnsi="Arial Narrow"/>
                <w:b/>
                <w:color w:val="auto"/>
                <w:sz w:val="20"/>
                <w:szCs w:val="20"/>
              </w:rPr>
              <w:t xml:space="preserve">  </w:t>
            </w:r>
          </w:p>
          <w:p w14:paraId="31B592DE" w14:textId="77777777" w:rsidR="007C6DB1" w:rsidRPr="0033205D" w:rsidRDefault="007C6DB1">
            <w:pPr>
              <w:pStyle w:val="Default"/>
              <w:snapToGrid w:val="0"/>
              <w:ind w:left="-57" w:right="-57"/>
              <w:jc w:val="center"/>
              <w:rPr>
                <w:rFonts w:ascii="Arial Narrow" w:hAnsi="Arial Narrow"/>
                <w:b/>
                <w:color w:val="auto"/>
                <w:sz w:val="20"/>
                <w:szCs w:val="20"/>
              </w:rPr>
            </w:pPr>
          </w:p>
        </w:tc>
      </w:tr>
      <w:tr w:rsidR="005644F8" w14:paraId="0591DC02" w14:textId="77777777" w:rsidTr="006123FB">
        <w:trPr>
          <w:cantSplit/>
          <w:trHeight w:val="862"/>
        </w:trPr>
        <w:tc>
          <w:tcPr>
            <w:tcW w:w="1497" w:type="dxa"/>
            <w:tcBorders>
              <w:top w:val="single" w:sz="4" w:space="0" w:color="000000"/>
              <w:left w:val="single" w:sz="4" w:space="0" w:color="000000"/>
              <w:bottom w:val="single" w:sz="4" w:space="0" w:color="000000"/>
            </w:tcBorders>
            <w:vAlign w:val="center"/>
          </w:tcPr>
          <w:p w14:paraId="4A7DC782" w14:textId="3DB24908" w:rsidR="005644F8" w:rsidRDefault="005644F8" w:rsidP="005644F8">
            <w:pPr>
              <w:pStyle w:val="Corpotesto"/>
              <w:snapToGrid w:val="0"/>
              <w:ind w:left="-57" w:right="-57"/>
              <w:jc w:val="center"/>
              <w:rPr>
                <w:rFonts w:ascii="Arial Narrow" w:hAnsi="Arial Narrow"/>
              </w:rPr>
            </w:pPr>
            <w:r w:rsidRPr="00510F5F">
              <w:rPr>
                <w:rFonts w:ascii="Arial Narrow" w:hAnsi="Arial Narrow"/>
              </w:rPr>
              <w:t>Rottame</w:t>
            </w:r>
            <w:r w:rsidR="007958A1">
              <w:rPr>
                <w:rFonts w:ascii="Arial Narrow" w:hAnsi="Arial Narrow"/>
              </w:rPr>
              <w:t xml:space="preserve"> di Vetro</w:t>
            </w:r>
            <w:r w:rsidRPr="00510F5F">
              <w:rPr>
                <w:rFonts w:ascii="Arial Narrow" w:hAnsi="Arial Narrow"/>
              </w:rPr>
              <w:t xml:space="preserve"> </w:t>
            </w:r>
            <w:proofErr w:type="spellStart"/>
            <w:r w:rsidRPr="00510F5F">
              <w:rPr>
                <w:rFonts w:ascii="Arial Narrow" w:hAnsi="Arial Narrow"/>
              </w:rPr>
              <w:t>EoW</w:t>
            </w:r>
            <w:proofErr w:type="spellEnd"/>
          </w:p>
          <w:p w14:paraId="53A00CBF" w14:textId="625E365E" w:rsidR="005644F8" w:rsidRPr="00510F5F" w:rsidRDefault="005644F8" w:rsidP="005644F8">
            <w:pPr>
              <w:pStyle w:val="Corpotesto"/>
              <w:snapToGrid w:val="0"/>
              <w:ind w:left="-57" w:right="-57"/>
              <w:jc w:val="center"/>
              <w:rPr>
                <w:rFonts w:ascii="Arial Narrow" w:hAnsi="Arial Narrow"/>
              </w:rPr>
            </w:pPr>
            <w:r>
              <w:rPr>
                <w:rFonts w:ascii="Arial Narrow" w:hAnsi="Arial Narrow"/>
              </w:rPr>
              <w:t>(rottame in cocci)</w:t>
            </w:r>
          </w:p>
        </w:tc>
        <w:tc>
          <w:tcPr>
            <w:tcW w:w="1417" w:type="dxa"/>
            <w:tcBorders>
              <w:top w:val="single" w:sz="4" w:space="0" w:color="000000"/>
              <w:left w:val="single" w:sz="4" w:space="0" w:color="000000"/>
              <w:bottom w:val="single" w:sz="4" w:space="0" w:color="000000"/>
              <w:right w:val="single" w:sz="4" w:space="0" w:color="auto"/>
            </w:tcBorders>
            <w:vAlign w:val="center"/>
          </w:tcPr>
          <w:p w14:paraId="3E15EE07" w14:textId="77777777" w:rsidR="005644F8" w:rsidRPr="0033205D" w:rsidRDefault="005644F8" w:rsidP="005644F8">
            <w:pPr>
              <w:pStyle w:val="Testonotadichiusura"/>
              <w:snapToGrid w:val="0"/>
              <w:spacing w:after="0"/>
              <w:ind w:left="-57" w:right="-57"/>
              <w:jc w:val="center"/>
              <w:rPr>
                <w:rFonts w:ascii="Arial Narrow" w:hAnsi="Arial Narrow"/>
              </w:rPr>
            </w:pPr>
            <w:r w:rsidRPr="0033205D">
              <w:rPr>
                <w:rFonts w:ascii="Arial Narrow" w:hAnsi="Arial Narrow"/>
              </w:rPr>
              <w:t>cumuli, silos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7830843" w14:textId="77777777" w:rsidR="005644F8" w:rsidRPr="00FB3ED8" w:rsidRDefault="005644F8" w:rsidP="005644F8">
            <w:pPr>
              <w:pStyle w:val="Corpotesto"/>
              <w:snapToGrid w:val="0"/>
              <w:rPr>
                <w:rFonts w:ascii="Arial Narrow" w:hAnsi="Arial Narrow" w:cs="Arial"/>
                <w:b/>
                <w:sz w:val="18"/>
                <w:szCs w:val="18"/>
              </w:rPr>
            </w:pPr>
            <w:r w:rsidRPr="00FB3ED8">
              <w:rPr>
                <w:rFonts w:ascii="Arial Narrow" w:hAnsi="Arial Narrow" w:cs="Arial"/>
                <w:bCs/>
                <w:sz w:val="18"/>
                <w:szCs w:val="18"/>
              </w:rPr>
              <w:t>FASE 2 Preparazione della miscela</w:t>
            </w:r>
          </w:p>
          <w:p w14:paraId="55A968D9" w14:textId="02043C1E" w:rsidR="005644F8" w:rsidRPr="0033205D" w:rsidRDefault="005644F8" w:rsidP="005644F8">
            <w:pPr>
              <w:pStyle w:val="Corpotesto"/>
              <w:snapToGrid w:val="0"/>
              <w:ind w:left="303" w:right="-57"/>
              <w:jc w:val="left"/>
              <w:rPr>
                <w:rFonts w:ascii="Arial Narrow" w:hAnsi="Arial Narrow"/>
                <w:bCs/>
              </w:rPr>
            </w:pPr>
          </w:p>
        </w:tc>
        <w:tc>
          <w:tcPr>
            <w:tcW w:w="993" w:type="dxa"/>
            <w:tcBorders>
              <w:top w:val="single" w:sz="4" w:space="0" w:color="000000"/>
              <w:left w:val="single" w:sz="4" w:space="0" w:color="auto"/>
              <w:bottom w:val="single" w:sz="4" w:space="0" w:color="000000"/>
            </w:tcBorders>
            <w:vAlign w:val="center"/>
          </w:tcPr>
          <w:p w14:paraId="5F283030" w14:textId="77777777" w:rsidR="005644F8" w:rsidRPr="0033205D" w:rsidRDefault="005644F8" w:rsidP="005644F8">
            <w:pPr>
              <w:pStyle w:val="Corpotesto"/>
              <w:snapToGrid w:val="0"/>
              <w:ind w:left="-57" w:right="-57"/>
              <w:jc w:val="center"/>
              <w:rPr>
                <w:rFonts w:ascii="Arial Narrow" w:hAnsi="Arial Narrow"/>
              </w:rPr>
            </w:pPr>
            <w:r w:rsidRPr="0033205D">
              <w:rPr>
                <w:rFonts w:ascii="Arial Narrow" w:hAnsi="Arial Narrow"/>
              </w:rPr>
              <w:t>t/a</w:t>
            </w:r>
          </w:p>
        </w:tc>
        <w:tc>
          <w:tcPr>
            <w:tcW w:w="1559" w:type="dxa"/>
            <w:tcBorders>
              <w:top w:val="single" w:sz="4" w:space="0" w:color="000000"/>
              <w:left w:val="single" w:sz="4" w:space="0" w:color="000000"/>
              <w:bottom w:val="single" w:sz="4" w:space="0" w:color="000000"/>
            </w:tcBorders>
            <w:vAlign w:val="center"/>
          </w:tcPr>
          <w:p w14:paraId="23CD8133" w14:textId="088BDD36" w:rsidR="005644F8" w:rsidRPr="0033205D" w:rsidRDefault="005644F8" w:rsidP="005644F8">
            <w:pPr>
              <w:pStyle w:val="Corpotesto"/>
              <w:snapToGrid w:val="0"/>
              <w:ind w:left="-57" w:right="-57"/>
              <w:jc w:val="center"/>
              <w:rPr>
                <w:rFonts w:ascii="Arial Narrow" w:hAnsi="Arial Narrow"/>
              </w:rPr>
            </w:pPr>
            <w:r w:rsidRPr="00794A72">
              <w:rPr>
                <w:rFonts w:ascii="Arial Narrow" w:hAnsi="Arial Narrow"/>
                <w:sz w:val="18"/>
                <w:szCs w:val="18"/>
              </w:rPr>
              <w:t>Sistema Gestionale</w:t>
            </w:r>
          </w:p>
        </w:tc>
        <w:tc>
          <w:tcPr>
            <w:tcW w:w="1276" w:type="dxa"/>
            <w:tcBorders>
              <w:top w:val="single" w:sz="4" w:space="0" w:color="000000"/>
              <w:left w:val="single" w:sz="4" w:space="0" w:color="000000"/>
              <w:bottom w:val="single" w:sz="4" w:space="0" w:color="000000"/>
            </w:tcBorders>
            <w:vAlign w:val="center"/>
          </w:tcPr>
          <w:p w14:paraId="1DE23A40" w14:textId="77777777" w:rsidR="005644F8" w:rsidRPr="0033205D" w:rsidRDefault="005644F8" w:rsidP="005644F8">
            <w:pPr>
              <w:pStyle w:val="Corpotesto"/>
              <w:snapToGrid w:val="0"/>
              <w:ind w:left="-57" w:right="-57"/>
              <w:jc w:val="center"/>
              <w:rPr>
                <w:rFonts w:ascii="Arial Narrow" w:hAnsi="Arial Narrow"/>
                <w:color w:val="000000"/>
              </w:rPr>
            </w:pPr>
            <w:r w:rsidRPr="0033205D">
              <w:rPr>
                <w:rFonts w:ascii="Arial Narrow" w:hAnsi="Arial Narrow"/>
                <w:color w:val="000000"/>
              </w:rPr>
              <w:t>Mensile</w:t>
            </w:r>
          </w:p>
        </w:tc>
        <w:tc>
          <w:tcPr>
            <w:tcW w:w="1417" w:type="dxa"/>
            <w:tcBorders>
              <w:top w:val="single" w:sz="4" w:space="0" w:color="000000"/>
              <w:left w:val="single" w:sz="4" w:space="0" w:color="000000"/>
              <w:bottom w:val="single" w:sz="4" w:space="0" w:color="000000"/>
              <w:right w:val="single" w:sz="4" w:space="0" w:color="000000"/>
            </w:tcBorders>
            <w:vAlign w:val="center"/>
          </w:tcPr>
          <w:p w14:paraId="0AE16FFC" w14:textId="77777777" w:rsidR="005644F8" w:rsidRPr="0033205D" w:rsidRDefault="005644F8" w:rsidP="005644F8">
            <w:pPr>
              <w:snapToGrid w:val="0"/>
              <w:spacing w:after="0"/>
              <w:jc w:val="center"/>
              <w:rPr>
                <w:rFonts w:ascii="Arial Narrow" w:hAnsi="Arial Narrow"/>
                <w:sz w:val="20"/>
                <w:szCs w:val="20"/>
              </w:rPr>
            </w:pPr>
            <w:r w:rsidRPr="0033205D">
              <w:rPr>
                <w:rFonts w:ascii="Arial Narrow" w:hAnsi="Arial Narrow"/>
                <w:sz w:val="20"/>
                <w:szCs w:val="20"/>
              </w:rPr>
              <w:t>SI</w:t>
            </w:r>
          </w:p>
        </w:tc>
      </w:tr>
      <w:tr w:rsidR="005644F8" w14:paraId="3E5D51AD" w14:textId="77777777" w:rsidTr="006123FB">
        <w:trPr>
          <w:cantSplit/>
          <w:trHeight w:val="832"/>
        </w:trPr>
        <w:tc>
          <w:tcPr>
            <w:tcW w:w="1497" w:type="dxa"/>
            <w:tcBorders>
              <w:top w:val="single" w:sz="4" w:space="0" w:color="000000"/>
              <w:left w:val="single" w:sz="4" w:space="0" w:color="000000"/>
              <w:bottom w:val="single" w:sz="4" w:space="0" w:color="000000"/>
            </w:tcBorders>
            <w:vAlign w:val="center"/>
          </w:tcPr>
          <w:p w14:paraId="4A378628" w14:textId="77777777" w:rsidR="005644F8" w:rsidRDefault="005644F8" w:rsidP="005644F8">
            <w:pPr>
              <w:pStyle w:val="Corpotesto"/>
              <w:snapToGrid w:val="0"/>
              <w:ind w:left="-57" w:right="-57"/>
              <w:jc w:val="center"/>
              <w:rPr>
                <w:rFonts w:ascii="Arial Narrow" w:hAnsi="Arial Narrow"/>
              </w:rPr>
            </w:pPr>
            <w:r w:rsidRPr="00510F5F">
              <w:rPr>
                <w:rFonts w:ascii="Arial Narrow" w:hAnsi="Arial Narrow"/>
              </w:rPr>
              <w:t xml:space="preserve">Sabbia di vetro </w:t>
            </w:r>
            <w:proofErr w:type="spellStart"/>
            <w:r w:rsidRPr="00510F5F">
              <w:rPr>
                <w:rFonts w:ascii="Arial Narrow" w:hAnsi="Arial Narrow"/>
              </w:rPr>
              <w:t>EoW</w:t>
            </w:r>
            <w:proofErr w:type="spellEnd"/>
            <w:r>
              <w:rPr>
                <w:rFonts w:ascii="Arial Narrow" w:hAnsi="Arial Narrow"/>
              </w:rPr>
              <w:t xml:space="preserve"> </w:t>
            </w:r>
          </w:p>
          <w:p w14:paraId="47B1FAD0" w14:textId="05207BBC" w:rsidR="005644F8" w:rsidRPr="00510F5F" w:rsidRDefault="005644F8" w:rsidP="005644F8">
            <w:pPr>
              <w:pStyle w:val="Corpotesto"/>
              <w:snapToGrid w:val="0"/>
              <w:ind w:left="-57" w:right="-57"/>
              <w:jc w:val="center"/>
              <w:rPr>
                <w:rFonts w:ascii="Arial Narrow" w:hAnsi="Arial Narrow"/>
              </w:rPr>
            </w:pPr>
            <w:r w:rsidRPr="00511AC7">
              <w:rPr>
                <w:rFonts w:ascii="Arial Narrow" w:hAnsi="Arial Narrow"/>
              </w:rPr>
              <w:t>(rottame con granulometria&lt; 1 mm)</w:t>
            </w:r>
          </w:p>
        </w:tc>
        <w:tc>
          <w:tcPr>
            <w:tcW w:w="1417" w:type="dxa"/>
            <w:tcBorders>
              <w:top w:val="single" w:sz="4" w:space="0" w:color="000000"/>
              <w:left w:val="single" w:sz="4" w:space="0" w:color="000000"/>
              <w:bottom w:val="single" w:sz="4" w:space="0" w:color="000000"/>
              <w:right w:val="single" w:sz="4" w:space="0" w:color="auto"/>
            </w:tcBorders>
            <w:vAlign w:val="center"/>
          </w:tcPr>
          <w:p w14:paraId="11EFDF59" w14:textId="77777777" w:rsidR="005644F8" w:rsidRPr="0033205D" w:rsidRDefault="005644F8" w:rsidP="005644F8">
            <w:pPr>
              <w:pStyle w:val="Testonotadichiusura"/>
              <w:snapToGrid w:val="0"/>
              <w:spacing w:after="0"/>
              <w:ind w:left="-57" w:right="-57"/>
              <w:jc w:val="center"/>
              <w:rPr>
                <w:rFonts w:ascii="Arial Narrow" w:hAnsi="Arial Narrow"/>
              </w:rPr>
            </w:pPr>
            <w:r w:rsidRPr="0033205D">
              <w:rPr>
                <w:rFonts w:ascii="Arial Narrow" w:hAnsi="Arial Narrow"/>
              </w:rPr>
              <w:t>cumuli, silos</w:t>
            </w:r>
          </w:p>
        </w:tc>
        <w:tc>
          <w:tcPr>
            <w:tcW w:w="1701" w:type="dxa"/>
            <w:vMerge/>
            <w:tcBorders>
              <w:top w:val="single" w:sz="4" w:space="0" w:color="auto"/>
              <w:left w:val="single" w:sz="4" w:space="0" w:color="auto"/>
              <w:bottom w:val="single" w:sz="4" w:space="0" w:color="auto"/>
              <w:right w:val="single" w:sz="4" w:space="0" w:color="auto"/>
            </w:tcBorders>
            <w:vAlign w:val="center"/>
          </w:tcPr>
          <w:p w14:paraId="3A580E62" w14:textId="77777777" w:rsidR="005644F8" w:rsidRPr="0033205D" w:rsidRDefault="005644F8" w:rsidP="005644F8">
            <w:pPr>
              <w:pStyle w:val="Corpotesto"/>
              <w:snapToGrid w:val="0"/>
              <w:ind w:right="-57"/>
              <w:jc w:val="left"/>
              <w:rPr>
                <w:rFonts w:ascii="Arial Narrow" w:hAnsi="Arial Narrow"/>
                <w:bCs/>
              </w:rPr>
            </w:pPr>
          </w:p>
        </w:tc>
        <w:tc>
          <w:tcPr>
            <w:tcW w:w="993" w:type="dxa"/>
            <w:tcBorders>
              <w:top w:val="single" w:sz="4" w:space="0" w:color="000000"/>
              <w:left w:val="single" w:sz="4" w:space="0" w:color="auto"/>
              <w:bottom w:val="single" w:sz="4" w:space="0" w:color="000000"/>
            </w:tcBorders>
            <w:vAlign w:val="center"/>
          </w:tcPr>
          <w:p w14:paraId="5F2C9027" w14:textId="77777777" w:rsidR="005644F8" w:rsidRPr="0033205D" w:rsidRDefault="005644F8" w:rsidP="005644F8">
            <w:pPr>
              <w:pStyle w:val="Corpotesto"/>
              <w:snapToGrid w:val="0"/>
              <w:ind w:left="-57" w:right="-57"/>
              <w:jc w:val="center"/>
              <w:rPr>
                <w:rFonts w:ascii="Arial Narrow" w:hAnsi="Arial Narrow"/>
              </w:rPr>
            </w:pPr>
            <w:r w:rsidRPr="0033205D">
              <w:rPr>
                <w:rFonts w:ascii="Arial Narrow" w:hAnsi="Arial Narrow"/>
              </w:rPr>
              <w:t>t/a</w:t>
            </w:r>
          </w:p>
        </w:tc>
        <w:tc>
          <w:tcPr>
            <w:tcW w:w="1559" w:type="dxa"/>
            <w:tcBorders>
              <w:top w:val="single" w:sz="4" w:space="0" w:color="000000"/>
              <w:left w:val="single" w:sz="4" w:space="0" w:color="000000"/>
              <w:bottom w:val="single" w:sz="4" w:space="0" w:color="000000"/>
            </w:tcBorders>
            <w:vAlign w:val="center"/>
          </w:tcPr>
          <w:p w14:paraId="4BA31E1B" w14:textId="78B22579" w:rsidR="005644F8" w:rsidRPr="0033205D" w:rsidRDefault="005644F8" w:rsidP="005644F8">
            <w:pPr>
              <w:pStyle w:val="Corpotesto"/>
              <w:snapToGrid w:val="0"/>
              <w:ind w:left="-57" w:right="-57"/>
              <w:jc w:val="center"/>
              <w:rPr>
                <w:rFonts w:ascii="Arial Narrow" w:hAnsi="Arial Narrow"/>
              </w:rPr>
            </w:pPr>
            <w:r w:rsidRPr="00794A72">
              <w:rPr>
                <w:rFonts w:ascii="Arial Narrow" w:hAnsi="Arial Narrow"/>
                <w:sz w:val="18"/>
                <w:szCs w:val="18"/>
              </w:rPr>
              <w:t>Sistema Gestionale</w:t>
            </w:r>
          </w:p>
        </w:tc>
        <w:tc>
          <w:tcPr>
            <w:tcW w:w="1276" w:type="dxa"/>
            <w:tcBorders>
              <w:top w:val="single" w:sz="4" w:space="0" w:color="000000"/>
              <w:left w:val="single" w:sz="4" w:space="0" w:color="000000"/>
              <w:bottom w:val="single" w:sz="4" w:space="0" w:color="000000"/>
            </w:tcBorders>
            <w:vAlign w:val="center"/>
          </w:tcPr>
          <w:p w14:paraId="4BC6C7E7" w14:textId="77777777" w:rsidR="005644F8" w:rsidRPr="0033205D" w:rsidRDefault="005644F8" w:rsidP="005644F8">
            <w:pPr>
              <w:pStyle w:val="Corpotesto"/>
              <w:snapToGrid w:val="0"/>
              <w:ind w:left="-57" w:right="-57"/>
              <w:jc w:val="center"/>
              <w:rPr>
                <w:rFonts w:ascii="Arial Narrow" w:hAnsi="Arial Narrow"/>
                <w:color w:val="000000"/>
              </w:rPr>
            </w:pPr>
            <w:r w:rsidRPr="0033205D">
              <w:rPr>
                <w:rFonts w:ascii="Arial Narrow" w:hAnsi="Arial Narrow"/>
                <w:color w:val="000000"/>
              </w:rPr>
              <w:t>Mensile</w:t>
            </w:r>
          </w:p>
        </w:tc>
        <w:tc>
          <w:tcPr>
            <w:tcW w:w="1417" w:type="dxa"/>
            <w:tcBorders>
              <w:top w:val="single" w:sz="4" w:space="0" w:color="000000"/>
              <w:left w:val="single" w:sz="4" w:space="0" w:color="000000"/>
              <w:bottom w:val="single" w:sz="4" w:space="0" w:color="000000"/>
              <w:right w:val="single" w:sz="4" w:space="0" w:color="000000"/>
            </w:tcBorders>
            <w:vAlign w:val="center"/>
          </w:tcPr>
          <w:p w14:paraId="23EFB772" w14:textId="77777777" w:rsidR="005644F8" w:rsidRPr="0033205D" w:rsidRDefault="005644F8" w:rsidP="005644F8">
            <w:pPr>
              <w:snapToGrid w:val="0"/>
              <w:spacing w:after="0"/>
              <w:jc w:val="center"/>
              <w:rPr>
                <w:rFonts w:ascii="Arial Narrow" w:hAnsi="Arial Narrow"/>
                <w:sz w:val="20"/>
                <w:szCs w:val="20"/>
              </w:rPr>
            </w:pPr>
            <w:r w:rsidRPr="0033205D">
              <w:rPr>
                <w:rFonts w:ascii="Arial Narrow" w:hAnsi="Arial Narrow"/>
                <w:sz w:val="20"/>
                <w:szCs w:val="20"/>
              </w:rPr>
              <w:t>SI</w:t>
            </w:r>
          </w:p>
        </w:tc>
      </w:tr>
      <w:tr w:rsidR="005644F8" w14:paraId="145051E5" w14:textId="77777777" w:rsidTr="006123FB">
        <w:trPr>
          <w:cantSplit/>
          <w:trHeight w:val="766"/>
        </w:trPr>
        <w:tc>
          <w:tcPr>
            <w:tcW w:w="1497" w:type="dxa"/>
            <w:tcBorders>
              <w:top w:val="single" w:sz="4" w:space="0" w:color="000000"/>
              <w:left w:val="single" w:sz="4" w:space="0" w:color="000000"/>
              <w:bottom w:val="single" w:sz="4" w:space="0" w:color="000000"/>
            </w:tcBorders>
            <w:vAlign w:val="center"/>
          </w:tcPr>
          <w:p w14:paraId="1D133BB5" w14:textId="5CD34C4C" w:rsidR="005644F8" w:rsidRPr="00510F5F" w:rsidRDefault="005644F8" w:rsidP="005644F8">
            <w:pPr>
              <w:pStyle w:val="Corpotesto"/>
              <w:snapToGrid w:val="0"/>
              <w:ind w:left="-57" w:right="-57"/>
              <w:jc w:val="center"/>
              <w:rPr>
                <w:rFonts w:ascii="Arial Narrow" w:hAnsi="Arial Narrow"/>
              </w:rPr>
            </w:pPr>
            <w:r w:rsidRPr="00510F5F">
              <w:rPr>
                <w:rFonts w:ascii="Arial Narrow" w:hAnsi="Arial Narrow"/>
              </w:rPr>
              <w:t xml:space="preserve">Rottame di ritorno </w:t>
            </w:r>
          </w:p>
        </w:tc>
        <w:tc>
          <w:tcPr>
            <w:tcW w:w="1417" w:type="dxa"/>
            <w:tcBorders>
              <w:top w:val="single" w:sz="4" w:space="0" w:color="000000"/>
              <w:left w:val="single" w:sz="4" w:space="0" w:color="000000"/>
              <w:bottom w:val="single" w:sz="4" w:space="0" w:color="000000"/>
              <w:right w:val="single" w:sz="4" w:space="0" w:color="auto"/>
            </w:tcBorders>
            <w:vAlign w:val="center"/>
          </w:tcPr>
          <w:p w14:paraId="05E64AC6" w14:textId="77777777" w:rsidR="005644F8" w:rsidRPr="0033205D" w:rsidRDefault="005644F8" w:rsidP="005644F8">
            <w:pPr>
              <w:pStyle w:val="Testonotadichiusura"/>
              <w:snapToGrid w:val="0"/>
              <w:spacing w:after="0"/>
              <w:ind w:left="-57" w:right="-57"/>
              <w:jc w:val="center"/>
              <w:rPr>
                <w:rFonts w:ascii="Arial Narrow" w:hAnsi="Arial Narrow"/>
              </w:rPr>
            </w:pPr>
            <w:r w:rsidRPr="0033205D">
              <w:rPr>
                <w:rFonts w:ascii="Arial Narrow" w:hAnsi="Arial Narrow"/>
              </w:rPr>
              <w:t>cumuli, silos</w:t>
            </w:r>
          </w:p>
        </w:tc>
        <w:tc>
          <w:tcPr>
            <w:tcW w:w="1701" w:type="dxa"/>
            <w:vMerge/>
            <w:tcBorders>
              <w:top w:val="single" w:sz="4" w:space="0" w:color="auto"/>
              <w:left w:val="single" w:sz="4" w:space="0" w:color="auto"/>
              <w:bottom w:val="single" w:sz="4" w:space="0" w:color="auto"/>
              <w:right w:val="single" w:sz="4" w:space="0" w:color="auto"/>
            </w:tcBorders>
            <w:vAlign w:val="center"/>
          </w:tcPr>
          <w:p w14:paraId="6ECF545C" w14:textId="77777777" w:rsidR="005644F8" w:rsidRPr="0033205D" w:rsidRDefault="005644F8" w:rsidP="005644F8">
            <w:pPr>
              <w:pStyle w:val="Corpotesto"/>
              <w:snapToGrid w:val="0"/>
              <w:ind w:left="-57" w:right="-57"/>
              <w:jc w:val="center"/>
              <w:rPr>
                <w:rFonts w:ascii="Arial Narrow" w:hAnsi="Arial Narrow"/>
                <w:bCs/>
              </w:rPr>
            </w:pPr>
          </w:p>
        </w:tc>
        <w:tc>
          <w:tcPr>
            <w:tcW w:w="993" w:type="dxa"/>
            <w:tcBorders>
              <w:top w:val="single" w:sz="4" w:space="0" w:color="000000"/>
              <w:left w:val="single" w:sz="4" w:space="0" w:color="auto"/>
              <w:bottom w:val="single" w:sz="4" w:space="0" w:color="000000"/>
            </w:tcBorders>
            <w:vAlign w:val="center"/>
          </w:tcPr>
          <w:p w14:paraId="22E443BC" w14:textId="77777777" w:rsidR="005644F8" w:rsidRPr="0033205D" w:rsidRDefault="005644F8" w:rsidP="005644F8">
            <w:pPr>
              <w:pStyle w:val="Corpotesto"/>
              <w:snapToGrid w:val="0"/>
              <w:ind w:left="-57" w:right="-57"/>
              <w:jc w:val="center"/>
              <w:rPr>
                <w:rFonts w:ascii="Arial Narrow" w:hAnsi="Arial Narrow"/>
              </w:rPr>
            </w:pPr>
            <w:r w:rsidRPr="0033205D">
              <w:rPr>
                <w:rFonts w:ascii="Arial Narrow" w:hAnsi="Arial Narrow"/>
              </w:rPr>
              <w:t>t/a</w:t>
            </w:r>
          </w:p>
        </w:tc>
        <w:tc>
          <w:tcPr>
            <w:tcW w:w="1559" w:type="dxa"/>
            <w:tcBorders>
              <w:top w:val="single" w:sz="4" w:space="0" w:color="000000"/>
              <w:left w:val="single" w:sz="4" w:space="0" w:color="000000"/>
              <w:bottom w:val="single" w:sz="4" w:space="0" w:color="000000"/>
            </w:tcBorders>
            <w:vAlign w:val="center"/>
          </w:tcPr>
          <w:p w14:paraId="2A0755F2" w14:textId="65549063" w:rsidR="005644F8" w:rsidRPr="0033205D" w:rsidRDefault="005644F8" w:rsidP="005644F8">
            <w:pPr>
              <w:pStyle w:val="Corpotesto"/>
              <w:snapToGrid w:val="0"/>
              <w:ind w:left="-57" w:right="-57"/>
              <w:jc w:val="center"/>
              <w:rPr>
                <w:rFonts w:ascii="Arial Narrow" w:hAnsi="Arial Narrow"/>
              </w:rPr>
            </w:pPr>
            <w:r w:rsidRPr="00794A72">
              <w:rPr>
                <w:rFonts w:ascii="Arial Narrow" w:hAnsi="Arial Narrow"/>
                <w:sz w:val="18"/>
                <w:szCs w:val="18"/>
              </w:rPr>
              <w:t>Sistema Gestionale</w:t>
            </w:r>
          </w:p>
        </w:tc>
        <w:tc>
          <w:tcPr>
            <w:tcW w:w="1276" w:type="dxa"/>
            <w:tcBorders>
              <w:top w:val="single" w:sz="4" w:space="0" w:color="000000"/>
              <w:left w:val="single" w:sz="4" w:space="0" w:color="000000"/>
              <w:bottom w:val="single" w:sz="4" w:space="0" w:color="000000"/>
            </w:tcBorders>
            <w:vAlign w:val="center"/>
          </w:tcPr>
          <w:p w14:paraId="7678E5CD" w14:textId="77777777" w:rsidR="005644F8" w:rsidRPr="0033205D" w:rsidRDefault="005644F8" w:rsidP="005644F8">
            <w:pPr>
              <w:pStyle w:val="Corpotesto"/>
              <w:snapToGrid w:val="0"/>
              <w:ind w:left="-57" w:right="-57"/>
              <w:jc w:val="center"/>
              <w:rPr>
                <w:rFonts w:ascii="Arial Narrow" w:hAnsi="Arial Narrow"/>
                <w:color w:val="000000"/>
              </w:rPr>
            </w:pPr>
            <w:r w:rsidRPr="0033205D">
              <w:rPr>
                <w:rFonts w:ascii="Arial Narrow" w:hAnsi="Arial Narrow"/>
                <w:color w:val="000000"/>
              </w:rPr>
              <w:t>Mensile</w:t>
            </w:r>
          </w:p>
        </w:tc>
        <w:tc>
          <w:tcPr>
            <w:tcW w:w="1417" w:type="dxa"/>
            <w:tcBorders>
              <w:top w:val="single" w:sz="4" w:space="0" w:color="000000"/>
              <w:left w:val="single" w:sz="4" w:space="0" w:color="000000"/>
              <w:bottom w:val="single" w:sz="4" w:space="0" w:color="000000"/>
              <w:right w:val="single" w:sz="4" w:space="0" w:color="000000"/>
            </w:tcBorders>
            <w:vAlign w:val="center"/>
          </w:tcPr>
          <w:p w14:paraId="1714CEDA" w14:textId="77777777" w:rsidR="005644F8" w:rsidRPr="0033205D" w:rsidRDefault="005644F8" w:rsidP="005644F8">
            <w:pPr>
              <w:snapToGrid w:val="0"/>
              <w:spacing w:after="0"/>
              <w:jc w:val="center"/>
              <w:rPr>
                <w:rFonts w:ascii="Arial Narrow" w:hAnsi="Arial Narrow"/>
                <w:sz w:val="20"/>
                <w:szCs w:val="20"/>
              </w:rPr>
            </w:pPr>
            <w:r w:rsidRPr="0033205D">
              <w:rPr>
                <w:rFonts w:ascii="Arial Narrow" w:hAnsi="Arial Narrow"/>
                <w:sz w:val="20"/>
                <w:szCs w:val="20"/>
              </w:rPr>
              <w:t>SI</w:t>
            </w:r>
          </w:p>
        </w:tc>
      </w:tr>
      <w:tr w:rsidR="005644F8" w14:paraId="223F19C0" w14:textId="77777777" w:rsidTr="006123FB">
        <w:trPr>
          <w:cantSplit/>
          <w:trHeight w:val="766"/>
        </w:trPr>
        <w:tc>
          <w:tcPr>
            <w:tcW w:w="1497" w:type="dxa"/>
            <w:tcBorders>
              <w:top w:val="single" w:sz="4" w:space="0" w:color="000000"/>
              <w:left w:val="single" w:sz="4" w:space="0" w:color="000000"/>
              <w:bottom w:val="single" w:sz="4" w:space="0" w:color="000000"/>
            </w:tcBorders>
            <w:vAlign w:val="center"/>
          </w:tcPr>
          <w:p w14:paraId="686289B8" w14:textId="68C7028C" w:rsidR="005644F8" w:rsidRPr="00510F5F" w:rsidRDefault="005644F8" w:rsidP="005644F8">
            <w:pPr>
              <w:pStyle w:val="Corpotesto"/>
              <w:snapToGrid w:val="0"/>
              <w:ind w:left="-57" w:right="-57"/>
              <w:jc w:val="center"/>
              <w:rPr>
                <w:rFonts w:ascii="Arial Narrow" w:hAnsi="Arial Narrow"/>
              </w:rPr>
            </w:pPr>
            <w:r w:rsidRPr="00510F5F">
              <w:rPr>
                <w:rFonts w:ascii="Arial Narrow" w:hAnsi="Arial Narrow"/>
              </w:rPr>
              <w:t xml:space="preserve">Residuo di vetro </w:t>
            </w:r>
            <w:r>
              <w:rPr>
                <w:rFonts w:ascii="Arial Narrow" w:hAnsi="Arial Narrow"/>
              </w:rPr>
              <w:t>prelevati da ciclo acqua tecnologica (*</w:t>
            </w:r>
            <w:r w:rsidR="007958A1">
              <w:rPr>
                <w:rFonts w:ascii="Arial Narrow" w:hAnsi="Arial Narrow"/>
              </w:rPr>
              <w:t>*</w:t>
            </w:r>
            <w:r>
              <w:rPr>
                <w:rFonts w:ascii="Arial Narrow" w:hAnsi="Arial Narrow"/>
              </w:rPr>
              <w:t>)</w:t>
            </w:r>
          </w:p>
        </w:tc>
        <w:tc>
          <w:tcPr>
            <w:tcW w:w="1417" w:type="dxa"/>
            <w:tcBorders>
              <w:top w:val="single" w:sz="4" w:space="0" w:color="000000"/>
              <w:left w:val="single" w:sz="4" w:space="0" w:color="000000"/>
              <w:bottom w:val="single" w:sz="4" w:space="0" w:color="000000"/>
              <w:right w:val="single" w:sz="4" w:space="0" w:color="auto"/>
            </w:tcBorders>
            <w:vAlign w:val="center"/>
          </w:tcPr>
          <w:p w14:paraId="274A3548" w14:textId="77777777" w:rsidR="005644F8" w:rsidRPr="0033205D" w:rsidRDefault="005644F8" w:rsidP="005644F8">
            <w:pPr>
              <w:pStyle w:val="Testonotadichiusura"/>
              <w:snapToGrid w:val="0"/>
              <w:spacing w:after="0"/>
              <w:ind w:left="-57" w:right="-57"/>
              <w:jc w:val="center"/>
              <w:rPr>
                <w:rFonts w:ascii="Arial Narrow" w:hAnsi="Arial Narrow"/>
              </w:rPr>
            </w:pPr>
            <w:r w:rsidRPr="0033205D">
              <w:rPr>
                <w:rFonts w:ascii="Arial Narrow" w:hAnsi="Arial Narrow"/>
              </w:rPr>
              <w:t>cumuli, silos</w:t>
            </w:r>
          </w:p>
        </w:tc>
        <w:tc>
          <w:tcPr>
            <w:tcW w:w="1701" w:type="dxa"/>
            <w:vMerge/>
            <w:tcBorders>
              <w:top w:val="single" w:sz="4" w:space="0" w:color="auto"/>
              <w:left w:val="single" w:sz="4" w:space="0" w:color="auto"/>
              <w:bottom w:val="single" w:sz="4" w:space="0" w:color="auto"/>
              <w:right w:val="single" w:sz="4" w:space="0" w:color="auto"/>
            </w:tcBorders>
            <w:vAlign w:val="center"/>
          </w:tcPr>
          <w:p w14:paraId="64EAD209" w14:textId="77777777" w:rsidR="005644F8" w:rsidRPr="0033205D" w:rsidRDefault="005644F8" w:rsidP="005644F8">
            <w:pPr>
              <w:pStyle w:val="Corpotesto"/>
              <w:snapToGrid w:val="0"/>
              <w:ind w:left="-57" w:right="-57"/>
              <w:jc w:val="center"/>
              <w:rPr>
                <w:rFonts w:ascii="Arial Narrow" w:hAnsi="Arial Narrow"/>
                <w:bCs/>
              </w:rPr>
            </w:pPr>
          </w:p>
        </w:tc>
        <w:tc>
          <w:tcPr>
            <w:tcW w:w="993" w:type="dxa"/>
            <w:tcBorders>
              <w:top w:val="single" w:sz="4" w:space="0" w:color="000000"/>
              <w:left w:val="single" w:sz="4" w:space="0" w:color="auto"/>
              <w:bottom w:val="single" w:sz="4" w:space="0" w:color="000000"/>
            </w:tcBorders>
            <w:vAlign w:val="center"/>
          </w:tcPr>
          <w:p w14:paraId="1F889D08" w14:textId="77777777" w:rsidR="005644F8" w:rsidRPr="0033205D" w:rsidRDefault="005644F8" w:rsidP="005644F8">
            <w:pPr>
              <w:pStyle w:val="Corpotesto"/>
              <w:snapToGrid w:val="0"/>
              <w:ind w:left="-57" w:right="-57"/>
              <w:jc w:val="center"/>
              <w:rPr>
                <w:rFonts w:ascii="Arial Narrow" w:hAnsi="Arial Narrow"/>
              </w:rPr>
            </w:pPr>
            <w:r w:rsidRPr="0033205D">
              <w:rPr>
                <w:rFonts w:ascii="Arial Narrow" w:hAnsi="Arial Narrow"/>
              </w:rPr>
              <w:t>t/a</w:t>
            </w:r>
          </w:p>
        </w:tc>
        <w:tc>
          <w:tcPr>
            <w:tcW w:w="1559" w:type="dxa"/>
            <w:tcBorders>
              <w:top w:val="single" w:sz="4" w:space="0" w:color="000000"/>
              <w:left w:val="single" w:sz="4" w:space="0" w:color="000000"/>
              <w:bottom w:val="single" w:sz="4" w:space="0" w:color="000000"/>
            </w:tcBorders>
            <w:vAlign w:val="center"/>
          </w:tcPr>
          <w:p w14:paraId="56FCF5C0" w14:textId="78340280" w:rsidR="005644F8" w:rsidRPr="0033205D" w:rsidRDefault="005644F8" w:rsidP="005644F8">
            <w:pPr>
              <w:pStyle w:val="Corpotesto"/>
              <w:snapToGrid w:val="0"/>
              <w:ind w:left="-57" w:right="-57"/>
              <w:jc w:val="center"/>
              <w:rPr>
                <w:rFonts w:ascii="Arial Narrow" w:hAnsi="Arial Narrow"/>
              </w:rPr>
            </w:pPr>
            <w:r w:rsidRPr="00794A72">
              <w:rPr>
                <w:rFonts w:ascii="Arial Narrow" w:hAnsi="Arial Narrow"/>
                <w:sz w:val="18"/>
                <w:szCs w:val="18"/>
              </w:rPr>
              <w:t>Sistema Gestionale</w:t>
            </w:r>
          </w:p>
        </w:tc>
        <w:tc>
          <w:tcPr>
            <w:tcW w:w="1276" w:type="dxa"/>
            <w:tcBorders>
              <w:top w:val="single" w:sz="4" w:space="0" w:color="000000"/>
              <w:left w:val="single" w:sz="4" w:space="0" w:color="000000"/>
              <w:bottom w:val="single" w:sz="4" w:space="0" w:color="000000"/>
            </w:tcBorders>
            <w:vAlign w:val="center"/>
          </w:tcPr>
          <w:p w14:paraId="416CA948" w14:textId="77777777" w:rsidR="005644F8" w:rsidRPr="0033205D" w:rsidRDefault="005644F8" w:rsidP="005644F8">
            <w:pPr>
              <w:pStyle w:val="Corpotesto"/>
              <w:snapToGrid w:val="0"/>
              <w:ind w:left="-57" w:right="-57"/>
              <w:jc w:val="center"/>
              <w:rPr>
                <w:rFonts w:ascii="Arial Narrow" w:hAnsi="Arial Narrow"/>
                <w:color w:val="000000"/>
              </w:rPr>
            </w:pPr>
            <w:r w:rsidRPr="0033205D">
              <w:rPr>
                <w:rFonts w:ascii="Arial Narrow" w:hAnsi="Arial Narrow"/>
                <w:color w:val="000000"/>
              </w:rPr>
              <w:t>Mensile</w:t>
            </w:r>
          </w:p>
        </w:tc>
        <w:tc>
          <w:tcPr>
            <w:tcW w:w="1417" w:type="dxa"/>
            <w:tcBorders>
              <w:top w:val="single" w:sz="4" w:space="0" w:color="000000"/>
              <w:left w:val="single" w:sz="4" w:space="0" w:color="000000"/>
              <w:bottom w:val="single" w:sz="4" w:space="0" w:color="000000"/>
              <w:right w:val="single" w:sz="4" w:space="0" w:color="000000"/>
            </w:tcBorders>
            <w:vAlign w:val="center"/>
          </w:tcPr>
          <w:p w14:paraId="00A70388" w14:textId="77777777" w:rsidR="005644F8" w:rsidRPr="0033205D" w:rsidRDefault="005644F8" w:rsidP="005644F8">
            <w:pPr>
              <w:snapToGrid w:val="0"/>
              <w:spacing w:after="0"/>
              <w:jc w:val="center"/>
              <w:rPr>
                <w:rFonts w:ascii="Arial Narrow" w:hAnsi="Arial Narrow"/>
                <w:sz w:val="20"/>
                <w:szCs w:val="20"/>
              </w:rPr>
            </w:pPr>
            <w:r w:rsidRPr="0033205D">
              <w:rPr>
                <w:rFonts w:ascii="Arial Narrow" w:hAnsi="Arial Narrow"/>
                <w:sz w:val="20"/>
                <w:szCs w:val="20"/>
              </w:rPr>
              <w:t>SI</w:t>
            </w:r>
          </w:p>
        </w:tc>
      </w:tr>
      <w:tr w:rsidR="005644F8" w14:paraId="18B4B535" w14:textId="77777777" w:rsidTr="006123FB">
        <w:trPr>
          <w:cantSplit/>
          <w:trHeight w:val="564"/>
        </w:trPr>
        <w:tc>
          <w:tcPr>
            <w:tcW w:w="1497" w:type="dxa"/>
            <w:tcBorders>
              <w:top w:val="single" w:sz="4" w:space="0" w:color="000000"/>
              <w:left w:val="single" w:sz="4" w:space="0" w:color="000000"/>
              <w:bottom w:val="single" w:sz="4" w:space="0" w:color="000000"/>
            </w:tcBorders>
            <w:vAlign w:val="center"/>
          </w:tcPr>
          <w:p w14:paraId="69CBAE12" w14:textId="719B093F" w:rsidR="005644F8" w:rsidRPr="00510F5F" w:rsidRDefault="005644F8" w:rsidP="005644F8">
            <w:pPr>
              <w:pStyle w:val="Corpotesto"/>
              <w:snapToGrid w:val="0"/>
              <w:ind w:left="-57" w:right="-57"/>
              <w:jc w:val="center"/>
              <w:rPr>
                <w:rFonts w:ascii="Arial Narrow" w:hAnsi="Arial Narrow"/>
              </w:rPr>
            </w:pPr>
            <w:r w:rsidRPr="00510F5F">
              <w:rPr>
                <w:rFonts w:ascii="Arial Narrow" w:hAnsi="Arial Narrow"/>
              </w:rPr>
              <w:t>Prodotti non conformi riutilizzati</w:t>
            </w:r>
          </w:p>
        </w:tc>
        <w:tc>
          <w:tcPr>
            <w:tcW w:w="1417" w:type="dxa"/>
            <w:tcBorders>
              <w:top w:val="single" w:sz="4" w:space="0" w:color="000000"/>
              <w:left w:val="single" w:sz="4" w:space="0" w:color="000000"/>
              <w:bottom w:val="single" w:sz="4" w:space="0" w:color="000000"/>
              <w:right w:val="single" w:sz="4" w:space="0" w:color="auto"/>
            </w:tcBorders>
            <w:vAlign w:val="center"/>
          </w:tcPr>
          <w:p w14:paraId="45E1CD48" w14:textId="77777777" w:rsidR="005644F8" w:rsidRPr="0033205D" w:rsidRDefault="005644F8" w:rsidP="005644F8">
            <w:pPr>
              <w:pStyle w:val="Testonotadichiusura"/>
              <w:snapToGrid w:val="0"/>
              <w:spacing w:after="0"/>
              <w:ind w:left="-57" w:right="-57"/>
              <w:jc w:val="center"/>
              <w:rPr>
                <w:rFonts w:ascii="Arial Narrow" w:hAnsi="Arial Narrow"/>
              </w:rPr>
            </w:pPr>
            <w:r w:rsidRPr="0033205D">
              <w:rPr>
                <w:rFonts w:ascii="Arial Narrow" w:hAnsi="Arial Narrow"/>
              </w:rPr>
              <w:t>cumuli</w:t>
            </w:r>
          </w:p>
        </w:tc>
        <w:tc>
          <w:tcPr>
            <w:tcW w:w="1701" w:type="dxa"/>
            <w:vMerge/>
            <w:tcBorders>
              <w:top w:val="single" w:sz="4" w:space="0" w:color="auto"/>
              <w:left w:val="single" w:sz="4" w:space="0" w:color="auto"/>
              <w:bottom w:val="single" w:sz="4" w:space="0" w:color="auto"/>
              <w:right w:val="single" w:sz="4" w:space="0" w:color="auto"/>
            </w:tcBorders>
            <w:vAlign w:val="center"/>
          </w:tcPr>
          <w:p w14:paraId="028D1222" w14:textId="77777777" w:rsidR="005644F8" w:rsidRPr="0033205D" w:rsidRDefault="005644F8" w:rsidP="005644F8">
            <w:pPr>
              <w:pStyle w:val="Corpotesto"/>
              <w:snapToGrid w:val="0"/>
              <w:ind w:right="-57"/>
              <w:jc w:val="center"/>
              <w:rPr>
                <w:rFonts w:ascii="Arial Narrow" w:hAnsi="Arial Narrow"/>
                <w:bCs/>
              </w:rPr>
            </w:pPr>
          </w:p>
        </w:tc>
        <w:tc>
          <w:tcPr>
            <w:tcW w:w="993" w:type="dxa"/>
            <w:tcBorders>
              <w:top w:val="single" w:sz="4" w:space="0" w:color="000000"/>
              <w:left w:val="single" w:sz="4" w:space="0" w:color="auto"/>
              <w:bottom w:val="single" w:sz="4" w:space="0" w:color="000000"/>
            </w:tcBorders>
            <w:vAlign w:val="center"/>
          </w:tcPr>
          <w:p w14:paraId="78FD670F" w14:textId="77777777" w:rsidR="005644F8" w:rsidRPr="0033205D" w:rsidRDefault="005644F8" w:rsidP="005644F8">
            <w:pPr>
              <w:pStyle w:val="Corpotesto"/>
              <w:snapToGrid w:val="0"/>
              <w:ind w:left="-57" w:right="-57"/>
              <w:jc w:val="center"/>
              <w:rPr>
                <w:rFonts w:ascii="Arial Narrow" w:hAnsi="Arial Narrow"/>
              </w:rPr>
            </w:pPr>
            <w:r w:rsidRPr="0033205D">
              <w:rPr>
                <w:rFonts w:ascii="Arial Narrow" w:hAnsi="Arial Narrow"/>
              </w:rPr>
              <w:t>t/a</w:t>
            </w:r>
          </w:p>
          <w:p w14:paraId="2C6799F2" w14:textId="77777777" w:rsidR="005644F8" w:rsidRPr="0033205D" w:rsidRDefault="005644F8" w:rsidP="005644F8">
            <w:pPr>
              <w:pStyle w:val="Corpotesto"/>
              <w:snapToGrid w:val="0"/>
              <w:ind w:right="-57"/>
              <w:rPr>
                <w:rFonts w:ascii="Arial Narrow" w:hAnsi="Arial Narrow"/>
              </w:rPr>
            </w:pPr>
          </w:p>
        </w:tc>
        <w:tc>
          <w:tcPr>
            <w:tcW w:w="1559" w:type="dxa"/>
            <w:tcBorders>
              <w:top w:val="single" w:sz="4" w:space="0" w:color="000000"/>
              <w:left w:val="single" w:sz="4" w:space="0" w:color="000000"/>
              <w:bottom w:val="single" w:sz="4" w:space="0" w:color="000000"/>
            </w:tcBorders>
            <w:vAlign w:val="center"/>
          </w:tcPr>
          <w:p w14:paraId="1D89AE43" w14:textId="7E50CED9" w:rsidR="005644F8" w:rsidRPr="0033205D" w:rsidRDefault="005644F8" w:rsidP="005644F8">
            <w:pPr>
              <w:pStyle w:val="Corpotesto"/>
              <w:snapToGrid w:val="0"/>
              <w:ind w:left="-57" w:right="-57"/>
              <w:jc w:val="center"/>
              <w:rPr>
                <w:rFonts w:ascii="Arial Narrow" w:hAnsi="Arial Narrow"/>
              </w:rPr>
            </w:pPr>
            <w:r w:rsidRPr="00794A72">
              <w:rPr>
                <w:rFonts w:ascii="Arial Narrow" w:hAnsi="Arial Narrow"/>
                <w:sz w:val="18"/>
                <w:szCs w:val="18"/>
              </w:rPr>
              <w:t>Sistema Gestionale</w:t>
            </w:r>
          </w:p>
        </w:tc>
        <w:tc>
          <w:tcPr>
            <w:tcW w:w="1276" w:type="dxa"/>
            <w:tcBorders>
              <w:top w:val="single" w:sz="4" w:space="0" w:color="000000"/>
              <w:left w:val="single" w:sz="4" w:space="0" w:color="000000"/>
              <w:bottom w:val="single" w:sz="4" w:space="0" w:color="000000"/>
            </w:tcBorders>
            <w:vAlign w:val="center"/>
          </w:tcPr>
          <w:p w14:paraId="45EEEF8B" w14:textId="77777777" w:rsidR="005644F8" w:rsidRPr="0033205D" w:rsidRDefault="005644F8" w:rsidP="005644F8">
            <w:pPr>
              <w:pStyle w:val="Corpotesto"/>
              <w:snapToGrid w:val="0"/>
              <w:ind w:left="-57" w:right="-57"/>
              <w:jc w:val="center"/>
              <w:rPr>
                <w:rFonts w:ascii="Arial Narrow" w:hAnsi="Arial Narrow"/>
                <w:color w:val="000000"/>
              </w:rPr>
            </w:pPr>
            <w:r w:rsidRPr="0033205D">
              <w:rPr>
                <w:rFonts w:ascii="Arial Narrow" w:hAnsi="Arial Narrow"/>
                <w:color w:val="000000"/>
              </w:rPr>
              <w:t>Mensile</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891F7" w14:textId="77777777" w:rsidR="005644F8" w:rsidRPr="0033205D" w:rsidRDefault="005644F8" w:rsidP="005644F8">
            <w:pPr>
              <w:snapToGrid w:val="0"/>
              <w:spacing w:after="0"/>
              <w:jc w:val="center"/>
              <w:rPr>
                <w:rFonts w:ascii="Arial Narrow" w:hAnsi="Arial Narrow"/>
                <w:sz w:val="20"/>
                <w:szCs w:val="20"/>
              </w:rPr>
            </w:pPr>
            <w:r w:rsidRPr="0033205D">
              <w:rPr>
                <w:rFonts w:ascii="Arial Narrow" w:hAnsi="Arial Narrow"/>
                <w:sz w:val="20"/>
                <w:szCs w:val="20"/>
              </w:rPr>
              <w:t>SI</w:t>
            </w:r>
          </w:p>
        </w:tc>
      </w:tr>
    </w:tbl>
    <w:p w14:paraId="72E1E20E" w14:textId="77777777" w:rsidR="007958A1" w:rsidRPr="00A041C3" w:rsidRDefault="007958A1" w:rsidP="006123FB">
      <w:pPr>
        <w:pStyle w:val="WW-Default"/>
        <w:snapToGrid w:val="0"/>
        <w:jc w:val="both"/>
        <w:rPr>
          <w:rFonts w:ascii="Arial Narrow" w:hAnsi="Arial Narrow" w:cs="Times New Roman"/>
          <w:sz w:val="20"/>
          <w:szCs w:val="20"/>
        </w:rPr>
      </w:pPr>
      <w:r w:rsidRPr="00A041C3">
        <w:rPr>
          <w:rFonts w:ascii="Arial Narrow" w:hAnsi="Arial Narrow" w:cs="Times New Roman"/>
          <w:sz w:val="20"/>
          <w:szCs w:val="20"/>
        </w:rPr>
        <w:t>(*) Il reporting sarà annuale con ripartizione mensile delle quantità</w:t>
      </w:r>
    </w:p>
    <w:p w14:paraId="15CB1D40" w14:textId="3EF02CAB" w:rsidR="005644F8" w:rsidRPr="006123FB" w:rsidRDefault="005644F8" w:rsidP="006123FB">
      <w:pPr>
        <w:pStyle w:val="WW-Default"/>
        <w:snapToGrid w:val="0"/>
        <w:jc w:val="both"/>
        <w:rPr>
          <w:rFonts w:ascii="Arial Narrow" w:hAnsi="Arial Narrow"/>
          <w:sz w:val="20"/>
          <w:szCs w:val="20"/>
        </w:rPr>
      </w:pPr>
      <w:r w:rsidRPr="006123FB">
        <w:rPr>
          <w:rFonts w:ascii="Arial Narrow" w:hAnsi="Arial Narrow" w:cs="Times New Roman"/>
          <w:sz w:val="20"/>
          <w:szCs w:val="20"/>
        </w:rPr>
        <w:t>(*</w:t>
      </w:r>
      <w:r w:rsidR="007958A1" w:rsidRPr="00A041C3">
        <w:rPr>
          <w:rFonts w:ascii="Arial Narrow" w:hAnsi="Arial Narrow" w:cs="Times New Roman"/>
          <w:sz w:val="20"/>
          <w:szCs w:val="20"/>
        </w:rPr>
        <w:t>*</w:t>
      </w:r>
      <w:r w:rsidRPr="006123FB">
        <w:rPr>
          <w:rFonts w:ascii="Arial Narrow" w:hAnsi="Arial Narrow" w:cs="Times New Roman"/>
          <w:sz w:val="20"/>
          <w:szCs w:val="20"/>
        </w:rPr>
        <w:t xml:space="preserve">) tali residui sono interni </w:t>
      </w:r>
      <w:r w:rsidRPr="00A041C3">
        <w:rPr>
          <w:rFonts w:ascii="Arial Narrow" w:hAnsi="Arial Narrow" w:cs="Times New Roman"/>
          <w:sz w:val="20"/>
          <w:szCs w:val="20"/>
        </w:rPr>
        <w:t>o</w:t>
      </w:r>
      <w:r w:rsidRPr="006123FB">
        <w:rPr>
          <w:rFonts w:ascii="Arial Narrow" w:hAnsi="Arial Narrow" w:cs="Times New Roman"/>
          <w:sz w:val="20"/>
          <w:szCs w:val="20"/>
        </w:rPr>
        <w:t xml:space="preserve"> provenienti da altri stabilimenti </w:t>
      </w:r>
    </w:p>
    <w:p w14:paraId="371F9FE3" w14:textId="77777777" w:rsidR="00ED44DB" w:rsidRDefault="00ED44DB" w:rsidP="00ED44DB">
      <w:pPr>
        <w:pStyle w:val="Corpotesto"/>
        <w:snapToGrid w:val="0"/>
        <w:rPr>
          <w:rFonts w:ascii="Arial Narrow" w:hAnsi="Arial Narrow"/>
          <w:b/>
          <w:sz w:val="16"/>
          <w:szCs w:val="16"/>
        </w:rPr>
      </w:pPr>
    </w:p>
    <w:p w14:paraId="356A3693" w14:textId="77777777" w:rsidR="00BC7A5C" w:rsidRDefault="00BC7A5C" w:rsidP="00ED44DB"/>
    <w:p w14:paraId="1DE935FB" w14:textId="77777777" w:rsidR="00F921A2" w:rsidRDefault="00F921A2" w:rsidP="00BC7A5C">
      <w:pPr>
        <w:spacing w:line="288" w:lineRule="auto"/>
        <w:jc w:val="center"/>
        <w:rPr>
          <w:rFonts w:ascii="Arial Narrow" w:hAnsi="Arial Narrow" w:cs="Tahoma"/>
          <w:b/>
          <w:bCs/>
          <w:i/>
          <w:u w:val="single"/>
        </w:rPr>
      </w:pPr>
      <w:r>
        <w:rPr>
          <w:rFonts w:ascii="Arial Narrow" w:hAnsi="Arial Narrow" w:cs="Tahoma"/>
          <w:b/>
          <w:bCs/>
          <w:i/>
          <w:u w:val="single"/>
        </w:rPr>
        <w:t>In Uscita</w:t>
      </w:r>
    </w:p>
    <w:p w14:paraId="16C8A61E" w14:textId="77777777" w:rsidR="00F921A2" w:rsidRPr="00FB3ED8" w:rsidRDefault="00F921A2" w:rsidP="00FB3ED8">
      <w:pPr>
        <w:pStyle w:val="Corpodeltesto31"/>
        <w:rPr>
          <w:rFonts w:ascii="Arial Narrow" w:hAnsi="Arial Narrow"/>
          <w:b/>
          <w:bCs/>
          <w:color w:val="auto"/>
        </w:rPr>
      </w:pPr>
      <w:r w:rsidRPr="00FB3ED8">
        <w:rPr>
          <w:rFonts w:ascii="Arial Narrow" w:hAnsi="Arial Narrow"/>
          <w:b/>
          <w:bCs/>
          <w:color w:val="auto"/>
        </w:rPr>
        <w:t xml:space="preserve">Tabella 1.1.5 - </w:t>
      </w:r>
      <w:r w:rsidRPr="00FB3ED8">
        <w:rPr>
          <w:rFonts w:ascii="Arial Narrow" w:hAnsi="Arial Narrow"/>
          <w:i/>
          <w:iCs/>
          <w:color w:val="auto"/>
        </w:rPr>
        <w:t>Prodotti finiti</w:t>
      </w:r>
    </w:p>
    <w:tbl>
      <w:tblPr>
        <w:tblW w:w="9760" w:type="dxa"/>
        <w:tblInd w:w="34" w:type="dxa"/>
        <w:tblLayout w:type="fixed"/>
        <w:tblLook w:val="0000" w:firstRow="0" w:lastRow="0" w:firstColumn="0" w:lastColumn="0" w:noHBand="0" w:noVBand="0"/>
      </w:tblPr>
      <w:tblGrid>
        <w:gridCol w:w="1845"/>
        <w:gridCol w:w="1485"/>
        <w:gridCol w:w="1665"/>
        <w:gridCol w:w="1860"/>
        <w:gridCol w:w="1410"/>
        <w:gridCol w:w="1495"/>
      </w:tblGrid>
      <w:tr w:rsidR="00F921A2" w14:paraId="0E8EAF48" w14:textId="77777777" w:rsidTr="006123FB">
        <w:tc>
          <w:tcPr>
            <w:tcW w:w="1845" w:type="dxa"/>
            <w:tcBorders>
              <w:top w:val="single" w:sz="4" w:space="0" w:color="000000"/>
              <w:left w:val="single" w:sz="4" w:space="0" w:color="000000"/>
              <w:bottom w:val="single" w:sz="4" w:space="0" w:color="000000"/>
            </w:tcBorders>
            <w:shd w:val="clear" w:color="auto" w:fill="C0C0C0"/>
            <w:vAlign w:val="center"/>
          </w:tcPr>
          <w:p w14:paraId="2A998EC3"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Denominazione</w:t>
            </w:r>
          </w:p>
        </w:tc>
        <w:tc>
          <w:tcPr>
            <w:tcW w:w="1485" w:type="dxa"/>
            <w:tcBorders>
              <w:top w:val="single" w:sz="4" w:space="0" w:color="000000"/>
              <w:left w:val="single" w:sz="4" w:space="0" w:color="000000"/>
              <w:bottom w:val="single" w:sz="4" w:space="0" w:color="000000"/>
            </w:tcBorders>
            <w:shd w:val="clear" w:color="auto" w:fill="C0C0C0"/>
            <w:vAlign w:val="center"/>
          </w:tcPr>
          <w:p w14:paraId="60069BB7"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Modalità stoccaggio</w:t>
            </w:r>
          </w:p>
        </w:tc>
        <w:tc>
          <w:tcPr>
            <w:tcW w:w="1665" w:type="dxa"/>
            <w:tcBorders>
              <w:top w:val="single" w:sz="4" w:space="0" w:color="000000"/>
              <w:left w:val="single" w:sz="4" w:space="0" w:color="000000"/>
              <w:bottom w:val="single" w:sz="4" w:space="0" w:color="auto"/>
            </w:tcBorders>
            <w:shd w:val="clear" w:color="auto" w:fill="C0C0C0"/>
            <w:vAlign w:val="center"/>
          </w:tcPr>
          <w:p w14:paraId="7890A341"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UM</w:t>
            </w:r>
          </w:p>
        </w:tc>
        <w:tc>
          <w:tcPr>
            <w:tcW w:w="1860" w:type="dxa"/>
            <w:tcBorders>
              <w:top w:val="single" w:sz="4" w:space="0" w:color="000000"/>
              <w:left w:val="single" w:sz="4" w:space="0" w:color="000000"/>
              <w:bottom w:val="single" w:sz="4" w:space="0" w:color="000000"/>
            </w:tcBorders>
            <w:shd w:val="clear" w:color="auto" w:fill="C0C0C0"/>
            <w:vAlign w:val="center"/>
          </w:tcPr>
          <w:p w14:paraId="5FD3E468"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Fonte del dato</w:t>
            </w:r>
          </w:p>
        </w:tc>
        <w:tc>
          <w:tcPr>
            <w:tcW w:w="1410" w:type="dxa"/>
            <w:tcBorders>
              <w:top w:val="single" w:sz="4" w:space="0" w:color="000000"/>
              <w:left w:val="single" w:sz="4" w:space="0" w:color="000000"/>
              <w:bottom w:val="single" w:sz="4" w:space="0" w:color="000000"/>
            </w:tcBorders>
            <w:shd w:val="clear" w:color="auto" w:fill="C0C0C0"/>
            <w:vAlign w:val="center"/>
          </w:tcPr>
          <w:p w14:paraId="5EEE43EB"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Frequenza autocontrollo</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B07BEA" w14:textId="0D021392"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Reporting</w:t>
            </w:r>
            <w:r w:rsidR="00FB3ED8">
              <w:rPr>
                <w:rFonts w:ascii="Arial Narrow" w:hAnsi="Arial Narrow"/>
                <w:b/>
                <w:sz w:val="20"/>
                <w:szCs w:val="20"/>
              </w:rPr>
              <w:t xml:space="preserve"> (*)</w:t>
            </w:r>
          </w:p>
        </w:tc>
      </w:tr>
      <w:tr w:rsidR="005644F8" w14:paraId="6D16A165" w14:textId="77777777" w:rsidTr="006123FB">
        <w:trPr>
          <w:trHeight w:val="1689"/>
        </w:trPr>
        <w:tc>
          <w:tcPr>
            <w:tcW w:w="184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2E70698" w14:textId="77777777" w:rsidR="005644F8" w:rsidRDefault="005644F8">
            <w:pPr>
              <w:pStyle w:val="Corpotesto"/>
              <w:snapToGrid w:val="0"/>
              <w:ind w:left="-57" w:right="-57"/>
              <w:jc w:val="center"/>
              <w:rPr>
                <w:rFonts w:ascii="Arial Narrow" w:hAnsi="Arial Narrow"/>
              </w:rPr>
            </w:pPr>
            <w:r>
              <w:rPr>
                <w:rFonts w:ascii="Arial Narrow" w:hAnsi="Arial Narrow"/>
              </w:rPr>
              <w:t>Prodotto finito</w:t>
            </w:r>
          </w:p>
          <w:p w14:paraId="43F4B9DA" w14:textId="77777777" w:rsidR="005644F8" w:rsidRDefault="005644F8">
            <w:pPr>
              <w:pStyle w:val="Corpotesto"/>
              <w:snapToGrid w:val="0"/>
              <w:ind w:left="-57" w:right="-57"/>
              <w:jc w:val="center"/>
              <w:rPr>
                <w:rFonts w:ascii="Arial Narrow" w:hAnsi="Arial Narrow"/>
                <w:smallCaps/>
              </w:rPr>
            </w:pPr>
            <w:r>
              <w:rPr>
                <w:rFonts w:ascii="Arial Narrow" w:hAnsi="Arial Narrow"/>
                <w:smallCaps/>
              </w:rPr>
              <w:t>conforme</w:t>
            </w:r>
          </w:p>
          <w:p w14:paraId="1E8AC8B9" w14:textId="77777777" w:rsidR="005644F8" w:rsidRDefault="005644F8">
            <w:pPr>
              <w:pStyle w:val="Corpotesto"/>
              <w:snapToGrid w:val="0"/>
              <w:ind w:left="-57" w:right="-57"/>
              <w:jc w:val="center"/>
              <w:rPr>
                <w:rFonts w:ascii="Arial Narrow" w:hAnsi="Arial Narrow"/>
              </w:rPr>
            </w:pPr>
            <w:r>
              <w:rPr>
                <w:rFonts w:ascii="Arial Narrow" w:hAnsi="Arial Narrow"/>
              </w:rPr>
              <w:t>destinato al mercato</w:t>
            </w:r>
          </w:p>
        </w:tc>
        <w:tc>
          <w:tcPr>
            <w:tcW w:w="1485" w:type="dxa"/>
            <w:tcBorders>
              <w:top w:val="single" w:sz="4" w:space="0" w:color="000000"/>
              <w:left w:val="single" w:sz="4" w:space="0" w:color="000000"/>
              <w:bottom w:val="single" w:sz="4" w:space="0" w:color="000000"/>
              <w:right w:val="single" w:sz="4" w:space="0" w:color="auto"/>
            </w:tcBorders>
            <w:tcMar>
              <w:top w:w="108" w:type="dxa"/>
              <w:left w:w="55" w:type="dxa"/>
              <w:bottom w:w="108" w:type="dxa"/>
              <w:right w:w="55" w:type="dxa"/>
            </w:tcMar>
            <w:vAlign w:val="center"/>
          </w:tcPr>
          <w:p w14:paraId="4D432398" w14:textId="3C7854FA" w:rsidR="005644F8" w:rsidRDefault="005644F8">
            <w:pPr>
              <w:pStyle w:val="Corpotesto"/>
              <w:snapToGrid w:val="0"/>
              <w:ind w:left="-57" w:right="-57"/>
              <w:jc w:val="center"/>
              <w:rPr>
                <w:rFonts w:ascii="Arial Narrow" w:hAnsi="Arial Narrow"/>
              </w:rPr>
            </w:pPr>
            <w:r>
              <w:rPr>
                <w:rFonts w:ascii="Arial Narrow" w:hAnsi="Arial Narrow"/>
              </w:rPr>
              <w:t>BANCALI</w:t>
            </w:r>
          </w:p>
        </w:tc>
        <w:tc>
          <w:tcPr>
            <w:tcW w:w="1665" w:type="dxa"/>
            <w:tcBorders>
              <w:top w:val="single" w:sz="4" w:space="0" w:color="auto"/>
              <w:left w:val="single" w:sz="4" w:space="0" w:color="auto"/>
              <w:bottom w:val="single" w:sz="4" w:space="0" w:color="auto"/>
              <w:right w:val="single" w:sz="4" w:space="0" w:color="auto"/>
            </w:tcBorders>
            <w:tcMar>
              <w:top w:w="108" w:type="dxa"/>
              <w:left w:w="55" w:type="dxa"/>
              <w:bottom w:w="108" w:type="dxa"/>
              <w:right w:w="55" w:type="dxa"/>
            </w:tcMar>
            <w:vAlign w:val="center"/>
          </w:tcPr>
          <w:p w14:paraId="1CC572D4" w14:textId="77777777" w:rsidR="005644F8" w:rsidRDefault="005644F8">
            <w:pPr>
              <w:pStyle w:val="Corpotesto"/>
              <w:snapToGrid w:val="0"/>
              <w:ind w:left="-57" w:right="-57"/>
              <w:jc w:val="center"/>
              <w:rPr>
                <w:rFonts w:ascii="Arial Narrow" w:hAnsi="Arial Narrow"/>
              </w:rPr>
            </w:pPr>
            <w:r>
              <w:rPr>
                <w:rFonts w:ascii="Arial Narrow" w:hAnsi="Arial Narrow"/>
              </w:rPr>
              <w:t>t/a</w:t>
            </w:r>
          </w:p>
          <w:p w14:paraId="5DD2F659" w14:textId="242E7D60" w:rsidR="005644F8" w:rsidRPr="00FB3ED8" w:rsidRDefault="005644F8">
            <w:pPr>
              <w:pStyle w:val="Corpotesto"/>
              <w:snapToGrid w:val="0"/>
              <w:ind w:left="-57" w:right="-57"/>
              <w:jc w:val="center"/>
              <w:rPr>
                <w:rFonts w:ascii="Arial Narrow" w:hAnsi="Arial Narrow"/>
                <w:strike/>
              </w:rPr>
            </w:pPr>
          </w:p>
          <w:p w14:paraId="23B95583" w14:textId="268C90F6" w:rsidR="005644F8" w:rsidRDefault="005644F8" w:rsidP="00ED5F0B">
            <w:pPr>
              <w:pStyle w:val="Corpotesto"/>
              <w:snapToGrid w:val="0"/>
              <w:ind w:left="-57" w:right="-57"/>
              <w:jc w:val="center"/>
              <w:rPr>
                <w:rFonts w:ascii="Arial Narrow" w:hAnsi="Arial Narrow"/>
              </w:rPr>
            </w:pPr>
          </w:p>
        </w:tc>
        <w:tc>
          <w:tcPr>
            <w:tcW w:w="1860" w:type="dxa"/>
            <w:tcBorders>
              <w:top w:val="single" w:sz="4" w:space="0" w:color="000000"/>
              <w:left w:val="single" w:sz="4" w:space="0" w:color="auto"/>
              <w:bottom w:val="single" w:sz="4" w:space="0" w:color="000000"/>
            </w:tcBorders>
            <w:vAlign w:val="center"/>
          </w:tcPr>
          <w:p w14:paraId="18124D85" w14:textId="54F330D8" w:rsidR="005644F8" w:rsidRDefault="005644F8">
            <w:pPr>
              <w:pStyle w:val="Corpotesto"/>
              <w:snapToGrid w:val="0"/>
              <w:ind w:left="-57" w:right="-57"/>
              <w:jc w:val="center"/>
              <w:rPr>
                <w:rFonts w:ascii="Arial Narrow" w:hAnsi="Arial Narrow"/>
                <w:szCs w:val="24"/>
              </w:rPr>
            </w:pPr>
            <w:r w:rsidRPr="00794A72">
              <w:rPr>
                <w:rFonts w:ascii="Arial Narrow" w:hAnsi="Arial Narrow"/>
                <w:sz w:val="18"/>
                <w:szCs w:val="18"/>
              </w:rPr>
              <w:t>Sistema Gestionale</w:t>
            </w:r>
          </w:p>
        </w:tc>
        <w:tc>
          <w:tcPr>
            <w:tcW w:w="1410" w:type="dxa"/>
            <w:tcBorders>
              <w:top w:val="single" w:sz="4" w:space="0" w:color="000000"/>
              <w:left w:val="single" w:sz="4" w:space="0" w:color="000000"/>
              <w:bottom w:val="single" w:sz="4" w:space="0" w:color="000000"/>
            </w:tcBorders>
            <w:vAlign w:val="center"/>
          </w:tcPr>
          <w:p w14:paraId="1134B35F" w14:textId="77777777" w:rsidR="005644F8" w:rsidRDefault="005644F8">
            <w:pPr>
              <w:snapToGrid w:val="0"/>
              <w:jc w:val="center"/>
              <w:rPr>
                <w:rFonts w:ascii="Arial Narrow" w:hAnsi="Arial Narrow"/>
                <w:sz w:val="20"/>
              </w:rPr>
            </w:pPr>
            <w:r>
              <w:rPr>
                <w:rFonts w:ascii="Arial Narrow" w:hAnsi="Arial Narrow"/>
                <w:sz w:val="20"/>
              </w:rPr>
              <w:t xml:space="preserve">Mensile </w:t>
            </w:r>
          </w:p>
        </w:tc>
        <w:tc>
          <w:tcPr>
            <w:tcW w:w="1495" w:type="dxa"/>
            <w:tcBorders>
              <w:top w:val="single" w:sz="4" w:space="0" w:color="000000"/>
              <w:left w:val="single" w:sz="4" w:space="0" w:color="000000"/>
              <w:bottom w:val="single" w:sz="4" w:space="0" w:color="000000"/>
              <w:right w:val="single" w:sz="4" w:space="0" w:color="000000"/>
            </w:tcBorders>
            <w:vAlign w:val="center"/>
          </w:tcPr>
          <w:p w14:paraId="2DD20500" w14:textId="77777777" w:rsidR="005644F8" w:rsidRDefault="005644F8">
            <w:pPr>
              <w:snapToGrid w:val="0"/>
              <w:jc w:val="center"/>
              <w:rPr>
                <w:rFonts w:ascii="Arial Narrow" w:hAnsi="Arial Narrow"/>
                <w:sz w:val="20"/>
              </w:rPr>
            </w:pPr>
            <w:r>
              <w:rPr>
                <w:rFonts w:ascii="Arial Narrow" w:hAnsi="Arial Narrow"/>
                <w:sz w:val="20"/>
              </w:rPr>
              <w:t>SI</w:t>
            </w:r>
          </w:p>
        </w:tc>
      </w:tr>
    </w:tbl>
    <w:p w14:paraId="5D12733E" w14:textId="77777777" w:rsidR="00F921A2" w:rsidRDefault="00F921A2">
      <w:pPr>
        <w:pStyle w:val="Corpotesto"/>
        <w:snapToGrid w:val="0"/>
        <w:rPr>
          <w:rFonts w:ascii="Arial Narrow" w:hAnsi="Arial Narrow"/>
        </w:rPr>
      </w:pPr>
    </w:p>
    <w:p w14:paraId="27DBEB11" w14:textId="07610553" w:rsidR="00F921A2" w:rsidRPr="006123FB" w:rsidRDefault="00F921A2">
      <w:pPr>
        <w:pStyle w:val="WW-Default"/>
        <w:snapToGrid w:val="0"/>
        <w:ind w:right="-2"/>
        <w:jc w:val="both"/>
        <w:rPr>
          <w:rFonts w:ascii="Arial Narrow" w:hAnsi="Arial Narrow" w:cs="Times New Roman"/>
          <w:sz w:val="20"/>
          <w:szCs w:val="20"/>
        </w:rPr>
      </w:pPr>
      <w:r w:rsidRPr="006123FB">
        <w:rPr>
          <w:rFonts w:ascii="Arial Narrow" w:hAnsi="Arial Narrow" w:cs="Times New Roman"/>
          <w:sz w:val="20"/>
          <w:szCs w:val="20"/>
        </w:rPr>
        <w:t>(*) Il reporting sarà annuale con ripartizione mensile delle quantità</w:t>
      </w:r>
    </w:p>
    <w:p w14:paraId="3AD5A0FA" w14:textId="77777777" w:rsidR="00F921A2" w:rsidRDefault="00F921A2">
      <w:pPr>
        <w:pStyle w:val="Corpotesto"/>
        <w:snapToGrid w:val="0"/>
        <w:rPr>
          <w:rFonts w:ascii="Arial Narrow" w:hAnsi="Arial Narrow"/>
          <w:i/>
        </w:rPr>
      </w:pPr>
    </w:p>
    <w:p w14:paraId="308D5A55" w14:textId="39C482EB" w:rsidR="00FB3ED8" w:rsidRDefault="00FB3ED8">
      <w:pPr>
        <w:suppressAutoHyphens w:val="0"/>
        <w:spacing w:after="0" w:line="240" w:lineRule="auto"/>
        <w:rPr>
          <w:rFonts w:ascii="Arial Narrow" w:hAnsi="Arial Narrow"/>
          <w:sz w:val="20"/>
          <w:szCs w:val="20"/>
        </w:rPr>
      </w:pPr>
      <w:r>
        <w:rPr>
          <w:rFonts w:ascii="Arial Narrow" w:hAnsi="Arial Narrow"/>
        </w:rPr>
        <w:br w:type="page"/>
      </w:r>
    </w:p>
    <w:p w14:paraId="42DF3A20" w14:textId="77777777" w:rsidR="00F921A2" w:rsidRDefault="00F921A2">
      <w:pPr>
        <w:pStyle w:val="Corpotesto"/>
        <w:snapToGrid w:val="0"/>
        <w:rPr>
          <w:rFonts w:ascii="Arial Narrow" w:hAnsi="Arial Narrow"/>
        </w:rPr>
      </w:pPr>
    </w:p>
    <w:p w14:paraId="39CF3B9B" w14:textId="77777777" w:rsidR="00F921A2" w:rsidRDefault="00F921A2">
      <w:pPr>
        <w:pStyle w:val="Corpotesto"/>
        <w:snapToGrid w:val="0"/>
        <w:rPr>
          <w:rFonts w:ascii="Arial Narrow" w:hAnsi="Arial Narrow"/>
        </w:rPr>
      </w:pPr>
    </w:p>
    <w:p w14:paraId="5E2E8325" w14:textId="77777777" w:rsidR="00F921A2" w:rsidRDefault="00F921A2">
      <w:pPr>
        <w:pStyle w:val="Titolo3"/>
        <w:numPr>
          <w:ilvl w:val="0"/>
          <w:numId w:val="0"/>
        </w:numPr>
        <w:rPr>
          <w:rFonts w:ascii="Arial Narrow" w:hAnsi="Arial Narrow"/>
          <w:sz w:val="24"/>
          <w:szCs w:val="24"/>
        </w:rPr>
      </w:pPr>
      <w:r>
        <w:rPr>
          <w:rFonts w:ascii="Arial Narrow" w:hAnsi="Arial Narrow"/>
          <w:sz w:val="24"/>
          <w:szCs w:val="24"/>
        </w:rPr>
        <w:t>1.2 - Risorse idriche</w:t>
      </w:r>
    </w:p>
    <w:p w14:paraId="368693B6" w14:textId="77777777" w:rsidR="00F921A2" w:rsidRDefault="00F921A2">
      <w:pPr>
        <w:pStyle w:val="Corpodeltesto31"/>
        <w:rPr>
          <w:rFonts w:ascii="Arial Narrow" w:hAnsi="Arial Narrow"/>
          <w:i/>
          <w:iCs/>
          <w:color w:val="auto"/>
        </w:rPr>
      </w:pPr>
      <w:r>
        <w:rPr>
          <w:rFonts w:ascii="Arial Narrow" w:hAnsi="Arial Narrow"/>
          <w:b/>
          <w:bCs/>
          <w:color w:val="auto"/>
        </w:rPr>
        <w:t>Tabella 1.2.1</w:t>
      </w:r>
      <w:r>
        <w:rPr>
          <w:rFonts w:ascii="Arial Narrow" w:hAnsi="Arial Narrow"/>
          <w:color w:val="auto"/>
        </w:rPr>
        <w:t xml:space="preserve"> - </w:t>
      </w:r>
      <w:r>
        <w:rPr>
          <w:rFonts w:ascii="Arial Narrow" w:hAnsi="Arial Narrow"/>
          <w:i/>
          <w:iCs/>
          <w:color w:val="auto"/>
        </w:rPr>
        <w:t>Risorse idriche</w:t>
      </w:r>
    </w:p>
    <w:tbl>
      <w:tblPr>
        <w:tblW w:w="9770" w:type="dxa"/>
        <w:tblInd w:w="44" w:type="dxa"/>
        <w:tblLayout w:type="fixed"/>
        <w:tblLook w:val="0000" w:firstRow="0" w:lastRow="0" w:firstColumn="0" w:lastColumn="0" w:noHBand="0" w:noVBand="0"/>
      </w:tblPr>
      <w:tblGrid>
        <w:gridCol w:w="1538"/>
        <w:gridCol w:w="1216"/>
        <w:gridCol w:w="1751"/>
        <w:gridCol w:w="921"/>
        <w:gridCol w:w="1339"/>
        <w:gridCol w:w="1478"/>
        <w:gridCol w:w="1527"/>
      </w:tblGrid>
      <w:tr w:rsidR="00F921A2" w14:paraId="366B5102" w14:textId="77777777" w:rsidTr="006F71B7">
        <w:tc>
          <w:tcPr>
            <w:tcW w:w="1538" w:type="dxa"/>
            <w:tcBorders>
              <w:top w:val="single" w:sz="4" w:space="0" w:color="000000"/>
              <w:left w:val="single" w:sz="4" w:space="0" w:color="000000"/>
              <w:bottom w:val="single" w:sz="4" w:space="0" w:color="000000"/>
            </w:tcBorders>
            <w:shd w:val="clear" w:color="auto" w:fill="C0C0C0"/>
          </w:tcPr>
          <w:p w14:paraId="63DD7B57"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Tipologia di approvvigionamento</w:t>
            </w:r>
          </w:p>
        </w:tc>
        <w:tc>
          <w:tcPr>
            <w:tcW w:w="1216" w:type="dxa"/>
            <w:tcBorders>
              <w:top w:val="single" w:sz="4" w:space="0" w:color="000000"/>
              <w:left w:val="single" w:sz="4" w:space="0" w:color="000000"/>
              <w:bottom w:val="single" w:sz="4" w:space="0" w:color="000000"/>
            </w:tcBorders>
            <w:shd w:val="clear" w:color="auto" w:fill="C0C0C0"/>
          </w:tcPr>
          <w:p w14:paraId="42D1AAB9"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 xml:space="preserve">Punto misura </w:t>
            </w:r>
          </w:p>
        </w:tc>
        <w:tc>
          <w:tcPr>
            <w:tcW w:w="1751" w:type="dxa"/>
            <w:tcBorders>
              <w:top w:val="single" w:sz="4" w:space="0" w:color="000000"/>
              <w:left w:val="single" w:sz="4" w:space="0" w:color="000000"/>
              <w:bottom w:val="single" w:sz="4" w:space="0" w:color="000000"/>
            </w:tcBorders>
            <w:shd w:val="clear" w:color="auto" w:fill="C0C0C0"/>
          </w:tcPr>
          <w:p w14:paraId="008F4730"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Fase di utilizzo</w:t>
            </w:r>
          </w:p>
        </w:tc>
        <w:tc>
          <w:tcPr>
            <w:tcW w:w="921" w:type="dxa"/>
            <w:tcBorders>
              <w:top w:val="single" w:sz="4" w:space="0" w:color="000000"/>
              <w:left w:val="single" w:sz="4" w:space="0" w:color="000000"/>
              <w:bottom w:val="single" w:sz="4" w:space="0" w:color="000000"/>
            </w:tcBorders>
            <w:shd w:val="clear" w:color="auto" w:fill="C0C0C0"/>
          </w:tcPr>
          <w:p w14:paraId="13AAB6F6"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 xml:space="preserve">UM </w:t>
            </w:r>
          </w:p>
        </w:tc>
        <w:tc>
          <w:tcPr>
            <w:tcW w:w="1339" w:type="dxa"/>
            <w:tcBorders>
              <w:top w:val="single" w:sz="4" w:space="0" w:color="000000"/>
              <w:left w:val="single" w:sz="4" w:space="0" w:color="000000"/>
              <w:bottom w:val="single" w:sz="4" w:space="0" w:color="000000"/>
            </w:tcBorders>
            <w:shd w:val="clear" w:color="auto" w:fill="C0C0C0"/>
          </w:tcPr>
          <w:p w14:paraId="1739A987" w14:textId="77777777" w:rsidR="00F921A2" w:rsidRDefault="00F921A2">
            <w:pPr>
              <w:pStyle w:val="Default"/>
              <w:snapToGrid w:val="0"/>
              <w:ind w:left="-57" w:right="-57"/>
              <w:jc w:val="center"/>
              <w:rPr>
                <w:rFonts w:ascii="Arial Narrow" w:hAnsi="Arial Narrow"/>
                <w:b/>
                <w:color w:val="auto"/>
                <w:sz w:val="20"/>
                <w:szCs w:val="20"/>
              </w:rPr>
            </w:pPr>
            <w:r>
              <w:rPr>
                <w:rFonts w:ascii="Arial Narrow" w:hAnsi="Arial Narrow"/>
                <w:b/>
                <w:color w:val="auto"/>
                <w:sz w:val="20"/>
                <w:szCs w:val="20"/>
              </w:rPr>
              <w:t>Fonte del dato</w:t>
            </w:r>
          </w:p>
        </w:tc>
        <w:tc>
          <w:tcPr>
            <w:tcW w:w="1478" w:type="dxa"/>
            <w:tcBorders>
              <w:top w:val="single" w:sz="4" w:space="0" w:color="000000"/>
              <w:left w:val="single" w:sz="4" w:space="0" w:color="000000"/>
              <w:bottom w:val="single" w:sz="4" w:space="0" w:color="000000"/>
            </w:tcBorders>
            <w:shd w:val="clear" w:color="auto" w:fill="C0C0C0"/>
          </w:tcPr>
          <w:p w14:paraId="1A295AD4"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Frequenza autocontrollo</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Pr>
          <w:p w14:paraId="3F8E2A61"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Reporting</w:t>
            </w:r>
          </w:p>
          <w:p w14:paraId="4BFCA5A4"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 xml:space="preserve"> </w:t>
            </w:r>
          </w:p>
        </w:tc>
      </w:tr>
      <w:tr w:rsidR="006F71B7" w14:paraId="7E79BFFA" w14:textId="77777777" w:rsidTr="006123FB">
        <w:trPr>
          <w:trHeight w:val="330"/>
        </w:trPr>
        <w:tc>
          <w:tcPr>
            <w:tcW w:w="1538" w:type="dxa"/>
            <w:tcBorders>
              <w:left w:val="single" w:sz="4" w:space="0" w:color="000000"/>
              <w:bottom w:val="single" w:sz="4" w:space="0" w:color="000000"/>
            </w:tcBorders>
            <w:vAlign w:val="center"/>
          </w:tcPr>
          <w:p w14:paraId="4E0F77B1" w14:textId="77777777"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 xml:space="preserve">Acqua </w:t>
            </w:r>
            <w:r w:rsidRPr="00FB3ED8">
              <w:rPr>
                <w:rFonts w:ascii="Arial Narrow" w:hAnsi="Arial Narrow"/>
                <w:color w:val="auto"/>
                <w:sz w:val="20"/>
                <w:szCs w:val="20"/>
              </w:rPr>
              <w:t>di pozzo</w:t>
            </w:r>
          </w:p>
        </w:tc>
        <w:tc>
          <w:tcPr>
            <w:tcW w:w="1216" w:type="dxa"/>
            <w:tcBorders>
              <w:left w:val="single" w:sz="4" w:space="0" w:color="000000"/>
              <w:bottom w:val="single" w:sz="4" w:space="0" w:color="000000"/>
            </w:tcBorders>
            <w:vAlign w:val="center"/>
          </w:tcPr>
          <w:p w14:paraId="426FA375" w14:textId="77777777"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Contatore</w:t>
            </w:r>
          </w:p>
        </w:tc>
        <w:tc>
          <w:tcPr>
            <w:tcW w:w="1751" w:type="dxa"/>
            <w:tcBorders>
              <w:left w:val="single" w:sz="4" w:space="0" w:color="000000"/>
              <w:bottom w:val="single" w:sz="4" w:space="0" w:color="000000"/>
            </w:tcBorders>
            <w:vAlign w:val="center"/>
          </w:tcPr>
          <w:p w14:paraId="4FDE9765" w14:textId="77777777"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Industriale (raffreddamento), antincendio</w:t>
            </w:r>
          </w:p>
        </w:tc>
        <w:tc>
          <w:tcPr>
            <w:tcW w:w="921" w:type="dxa"/>
            <w:tcBorders>
              <w:left w:val="single" w:sz="4" w:space="0" w:color="000000"/>
              <w:bottom w:val="single" w:sz="4" w:space="0" w:color="000000"/>
            </w:tcBorders>
            <w:vAlign w:val="center"/>
          </w:tcPr>
          <w:p w14:paraId="2962DA01" w14:textId="77777777" w:rsidR="006F71B7" w:rsidRDefault="006F71B7" w:rsidP="006F71B7">
            <w:pPr>
              <w:pStyle w:val="Default"/>
              <w:snapToGrid w:val="0"/>
              <w:ind w:left="-57" w:right="-57"/>
              <w:jc w:val="center"/>
              <w:rPr>
                <w:rFonts w:ascii="Arial Narrow" w:hAnsi="Arial Narrow"/>
                <w:sz w:val="20"/>
                <w:szCs w:val="20"/>
                <w:vertAlign w:val="superscript"/>
              </w:rPr>
            </w:pPr>
            <w:r>
              <w:rPr>
                <w:rFonts w:ascii="Arial Narrow" w:hAnsi="Arial Narrow"/>
                <w:sz w:val="20"/>
                <w:szCs w:val="20"/>
              </w:rPr>
              <w:t>m</w:t>
            </w:r>
            <w:r>
              <w:rPr>
                <w:rFonts w:ascii="Arial Narrow" w:hAnsi="Arial Narrow"/>
                <w:sz w:val="20"/>
                <w:szCs w:val="20"/>
                <w:vertAlign w:val="superscript"/>
              </w:rPr>
              <w:t>3</w:t>
            </w:r>
          </w:p>
        </w:tc>
        <w:tc>
          <w:tcPr>
            <w:tcW w:w="1339" w:type="dxa"/>
            <w:tcBorders>
              <w:left w:val="single" w:sz="4" w:space="0" w:color="000000"/>
              <w:bottom w:val="single" w:sz="4" w:space="0" w:color="000000"/>
            </w:tcBorders>
          </w:tcPr>
          <w:p w14:paraId="505229CF" w14:textId="10A5A803" w:rsidR="006F71B7" w:rsidRPr="006F71B7" w:rsidRDefault="006F71B7" w:rsidP="006F71B7">
            <w:pPr>
              <w:pStyle w:val="Titolo41"/>
              <w:snapToGrid w:val="0"/>
              <w:ind w:left="-57" w:right="-57"/>
              <w:jc w:val="center"/>
              <w:rPr>
                <w:rFonts w:ascii="Arial Narrow" w:hAnsi="Arial Narrow"/>
                <w:b w:val="0"/>
                <w:bCs w:val="0"/>
                <w:sz w:val="20"/>
                <w:szCs w:val="20"/>
              </w:rPr>
            </w:pPr>
            <w:r w:rsidRPr="006123FB">
              <w:rPr>
                <w:rFonts w:ascii="Arial Narrow" w:hAnsi="Arial Narrow"/>
                <w:b w:val="0"/>
                <w:bCs w:val="0"/>
                <w:sz w:val="18"/>
                <w:szCs w:val="18"/>
              </w:rPr>
              <w:t>Sistema Gestionale</w:t>
            </w:r>
          </w:p>
        </w:tc>
        <w:tc>
          <w:tcPr>
            <w:tcW w:w="1478" w:type="dxa"/>
            <w:tcBorders>
              <w:left w:val="single" w:sz="4" w:space="0" w:color="000000"/>
              <w:bottom w:val="single" w:sz="4" w:space="0" w:color="000000"/>
            </w:tcBorders>
            <w:vAlign w:val="center"/>
          </w:tcPr>
          <w:p w14:paraId="7B1AD50B" w14:textId="77777777" w:rsidR="006F71B7" w:rsidRDefault="006F71B7" w:rsidP="006F71B7">
            <w:pPr>
              <w:pStyle w:val="Titolo41"/>
              <w:snapToGrid w:val="0"/>
              <w:ind w:left="-57" w:right="-57"/>
              <w:jc w:val="center"/>
              <w:rPr>
                <w:rFonts w:ascii="Arial Narrow" w:hAnsi="Arial Narrow"/>
                <w:b w:val="0"/>
                <w:sz w:val="20"/>
                <w:szCs w:val="20"/>
              </w:rPr>
            </w:pPr>
            <w:r>
              <w:rPr>
                <w:rFonts w:ascii="Arial Narrow" w:hAnsi="Arial Narrow"/>
                <w:b w:val="0"/>
                <w:sz w:val="20"/>
                <w:szCs w:val="20"/>
              </w:rPr>
              <w:t>Mensile</w:t>
            </w:r>
          </w:p>
        </w:tc>
        <w:tc>
          <w:tcPr>
            <w:tcW w:w="1527" w:type="dxa"/>
            <w:tcBorders>
              <w:left w:val="single" w:sz="4" w:space="0" w:color="000000"/>
              <w:bottom w:val="single" w:sz="4" w:space="0" w:color="000000"/>
              <w:right w:val="single" w:sz="4" w:space="0" w:color="000000"/>
            </w:tcBorders>
            <w:vAlign w:val="center"/>
          </w:tcPr>
          <w:p w14:paraId="4F6C07F2" w14:textId="77777777" w:rsidR="006F71B7" w:rsidRDefault="006F71B7" w:rsidP="006F71B7">
            <w:pPr>
              <w:snapToGrid w:val="0"/>
              <w:jc w:val="center"/>
              <w:rPr>
                <w:rFonts w:ascii="Arial Narrow" w:hAnsi="Arial Narrow"/>
                <w:sz w:val="20"/>
              </w:rPr>
            </w:pPr>
            <w:r>
              <w:rPr>
                <w:rFonts w:ascii="Arial Narrow" w:hAnsi="Arial Narrow"/>
                <w:sz w:val="20"/>
              </w:rPr>
              <w:t>SI</w:t>
            </w:r>
          </w:p>
        </w:tc>
      </w:tr>
      <w:tr w:rsidR="006F71B7" w14:paraId="1B1ABD3A" w14:textId="77777777" w:rsidTr="006123FB">
        <w:trPr>
          <w:trHeight w:val="330"/>
        </w:trPr>
        <w:tc>
          <w:tcPr>
            <w:tcW w:w="1538" w:type="dxa"/>
            <w:tcBorders>
              <w:left w:val="single" w:sz="4" w:space="0" w:color="000000"/>
              <w:bottom w:val="single" w:sz="4" w:space="0" w:color="000000"/>
            </w:tcBorders>
            <w:vAlign w:val="center"/>
          </w:tcPr>
          <w:p w14:paraId="1FC6DDB2" w14:textId="77777777"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Acquedotto</w:t>
            </w:r>
          </w:p>
        </w:tc>
        <w:tc>
          <w:tcPr>
            <w:tcW w:w="1216" w:type="dxa"/>
            <w:tcBorders>
              <w:left w:val="single" w:sz="4" w:space="0" w:color="000000"/>
              <w:bottom w:val="single" w:sz="4" w:space="0" w:color="000000"/>
            </w:tcBorders>
            <w:vAlign w:val="center"/>
          </w:tcPr>
          <w:p w14:paraId="2B33C384" w14:textId="77777777"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Contatore</w:t>
            </w:r>
          </w:p>
        </w:tc>
        <w:tc>
          <w:tcPr>
            <w:tcW w:w="1751" w:type="dxa"/>
            <w:tcBorders>
              <w:left w:val="single" w:sz="4" w:space="0" w:color="000000"/>
              <w:bottom w:val="single" w:sz="4" w:space="0" w:color="000000"/>
            </w:tcBorders>
            <w:vAlign w:val="center"/>
          </w:tcPr>
          <w:p w14:paraId="7BE06E39" w14:textId="34E2869B" w:rsidR="006F71B7" w:rsidRDefault="006F71B7" w:rsidP="006F71B7">
            <w:pPr>
              <w:pStyle w:val="Default"/>
              <w:snapToGrid w:val="0"/>
              <w:ind w:left="-57" w:right="-57"/>
              <w:jc w:val="center"/>
              <w:rPr>
                <w:rFonts w:ascii="Arial Narrow" w:hAnsi="Arial Narrow"/>
                <w:sz w:val="20"/>
                <w:szCs w:val="20"/>
              </w:rPr>
            </w:pPr>
            <w:r>
              <w:rPr>
                <w:rFonts w:ascii="Arial Narrow" w:hAnsi="Arial Narrow"/>
                <w:sz w:val="20"/>
                <w:szCs w:val="20"/>
              </w:rPr>
              <w:t>Servizi - mensa</w:t>
            </w:r>
          </w:p>
        </w:tc>
        <w:tc>
          <w:tcPr>
            <w:tcW w:w="921" w:type="dxa"/>
            <w:tcBorders>
              <w:left w:val="single" w:sz="4" w:space="0" w:color="000000"/>
              <w:bottom w:val="single" w:sz="4" w:space="0" w:color="000000"/>
            </w:tcBorders>
            <w:vAlign w:val="center"/>
          </w:tcPr>
          <w:p w14:paraId="6BF187A7" w14:textId="77777777" w:rsidR="006F71B7" w:rsidRDefault="006F71B7" w:rsidP="006F71B7">
            <w:pPr>
              <w:snapToGrid w:val="0"/>
              <w:jc w:val="center"/>
              <w:rPr>
                <w:rFonts w:ascii="Arial Narrow" w:hAnsi="Arial Narrow"/>
                <w:sz w:val="20"/>
                <w:szCs w:val="20"/>
                <w:vertAlign w:val="superscript"/>
              </w:rPr>
            </w:pPr>
            <w:r>
              <w:rPr>
                <w:rFonts w:ascii="Arial Narrow" w:hAnsi="Arial Narrow"/>
                <w:sz w:val="20"/>
                <w:szCs w:val="20"/>
              </w:rPr>
              <w:t>m</w:t>
            </w:r>
            <w:r>
              <w:rPr>
                <w:rFonts w:ascii="Arial Narrow" w:hAnsi="Arial Narrow"/>
                <w:sz w:val="20"/>
                <w:szCs w:val="20"/>
                <w:vertAlign w:val="superscript"/>
              </w:rPr>
              <w:t>3</w:t>
            </w:r>
          </w:p>
        </w:tc>
        <w:tc>
          <w:tcPr>
            <w:tcW w:w="1339" w:type="dxa"/>
            <w:tcBorders>
              <w:left w:val="single" w:sz="4" w:space="0" w:color="000000"/>
              <w:bottom w:val="single" w:sz="4" w:space="0" w:color="000000"/>
            </w:tcBorders>
          </w:tcPr>
          <w:p w14:paraId="2BEDF0C1" w14:textId="3E2B30E4" w:rsidR="006F71B7" w:rsidRPr="006F71B7" w:rsidRDefault="006F71B7" w:rsidP="006F71B7">
            <w:pPr>
              <w:pStyle w:val="Titolo41"/>
              <w:snapToGrid w:val="0"/>
              <w:ind w:left="-57" w:right="-57"/>
              <w:jc w:val="center"/>
              <w:rPr>
                <w:rFonts w:ascii="Arial Narrow" w:hAnsi="Arial Narrow"/>
                <w:b w:val="0"/>
                <w:bCs w:val="0"/>
                <w:sz w:val="20"/>
                <w:szCs w:val="20"/>
              </w:rPr>
            </w:pPr>
            <w:r w:rsidRPr="006123FB">
              <w:rPr>
                <w:rFonts w:ascii="Arial Narrow" w:hAnsi="Arial Narrow"/>
                <w:b w:val="0"/>
                <w:bCs w:val="0"/>
                <w:sz w:val="18"/>
                <w:szCs w:val="18"/>
              </w:rPr>
              <w:t>Sistema Gestionale</w:t>
            </w:r>
          </w:p>
        </w:tc>
        <w:tc>
          <w:tcPr>
            <w:tcW w:w="1478" w:type="dxa"/>
            <w:tcBorders>
              <w:left w:val="single" w:sz="4" w:space="0" w:color="000000"/>
              <w:bottom w:val="single" w:sz="4" w:space="0" w:color="000000"/>
            </w:tcBorders>
            <w:vAlign w:val="center"/>
          </w:tcPr>
          <w:p w14:paraId="6239E2EB" w14:textId="77777777" w:rsidR="006F71B7" w:rsidRDefault="006F71B7" w:rsidP="006F71B7">
            <w:pPr>
              <w:pStyle w:val="Titolo41"/>
              <w:snapToGrid w:val="0"/>
              <w:ind w:left="-57" w:right="-57"/>
              <w:jc w:val="center"/>
              <w:rPr>
                <w:rFonts w:ascii="Arial Narrow" w:hAnsi="Arial Narrow"/>
                <w:b w:val="0"/>
                <w:bCs w:val="0"/>
                <w:sz w:val="20"/>
                <w:szCs w:val="20"/>
              </w:rPr>
            </w:pPr>
            <w:r>
              <w:rPr>
                <w:rFonts w:ascii="Arial Narrow" w:hAnsi="Arial Narrow"/>
                <w:b w:val="0"/>
                <w:bCs w:val="0"/>
                <w:sz w:val="20"/>
                <w:szCs w:val="20"/>
              </w:rPr>
              <w:t>Mensile</w:t>
            </w:r>
          </w:p>
        </w:tc>
        <w:tc>
          <w:tcPr>
            <w:tcW w:w="1527" w:type="dxa"/>
            <w:tcBorders>
              <w:left w:val="single" w:sz="4" w:space="0" w:color="000000"/>
              <w:bottom w:val="single" w:sz="4" w:space="0" w:color="000000"/>
              <w:right w:val="single" w:sz="4" w:space="0" w:color="000000"/>
            </w:tcBorders>
            <w:vAlign w:val="center"/>
          </w:tcPr>
          <w:p w14:paraId="61C34429" w14:textId="77777777" w:rsidR="006F71B7" w:rsidRDefault="006F71B7" w:rsidP="006F71B7">
            <w:pPr>
              <w:snapToGrid w:val="0"/>
              <w:jc w:val="center"/>
              <w:rPr>
                <w:rFonts w:ascii="Arial Narrow" w:hAnsi="Arial Narrow"/>
                <w:sz w:val="20"/>
              </w:rPr>
            </w:pPr>
            <w:r>
              <w:rPr>
                <w:rFonts w:ascii="Arial Narrow" w:hAnsi="Arial Narrow"/>
                <w:sz w:val="20"/>
              </w:rPr>
              <w:t>SI</w:t>
            </w:r>
          </w:p>
        </w:tc>
      </w:tr>
    </w:tbl>
    <w:p w14:paraId="280575BC" w14:textId="77777777" w:rsidR="00F921A2" w:rsidRDefault="00F921A2">
      <w:pPr>
        <w:spacing w:line="288" w:lineRule="auto"/>
        <w:jc w:val="both"/>
        <w:rPr>
          <w:rFonts w:ascii="Arial Narrow" w:hAnsi="Arial Narrow" w:cs="Tahoma"/>
          <w:b/>
          <w:bCs/>
        </w:rPr>
      </w:pPr>
    </w:p>
    <w:p w14:paraId="748285B6" w14:textId="77777777" w:rsidR="00F921A2" w:rsidRDefault="00F921A2">
      <w:pPr>
        <w:pStyle w:val="Titolo3"/>
        <w:numPr>
          <w:ilvl w:val="0"/>
          <w:numId w:val="0"/>
        </w:numPr>
        <w:rPr>
          <w:rFonts w:ascii="Arial Narrow" w:hAnsi="Arial Narrow"/>
          <w:sz w:val="24"/>
          <w:szCs w:val="24"/>
        </w:rPr>
      </w:pPr>
      <w:r>
        <w:rPr>
          <w:rFonts w:ascii="Arial Narrow" w:hAnsi="Arial Narrow"/>
          <w:sz w:val="24"/>
          <w:szCs w:val="24"/>
        </w:rPr>
        <w:t>1.3 - Risorse energetiche</w:t>
      </w:r>
    </w:p>
    <w:p w14:paraId="4E507DD8" w14:textId="77777777" w:rsidR="00F921A2" w:rsidRDefault="00F921A2">
      <w:pPr>
        <w:pStyle w:val="Corpodeltesto31"/>
        <w:rPr>
          <w:rFonts w:ascii="Arial Narrow" w:hAnsi="Arial Narrow"/>
          <w:b/>
          <w:bCs/>
          <w:color w:val="auto"/>
        </w:rPr>
      </w:pPr>
      <w:r>
        <w:rPr>
          <w:rFonts w:ascii="Arial Narrow" w:hAnsi="Arial Narrow"/>
          <w:b/>
          <w:bCs/>
          <w:color w:val="auto"/>
        </w:rPr>
        <w:t xml:space="preserve"> </w:t>
      </w:r>
    </w:p>
    <w:p w14:paraId="00F8A283" w14:textId="77777777" w:rsidR="00F921A2" w:rsidRDefault="00F921A2">
      <w:pPr>
        <w:pStyle w:val="Corpodeltesto31"/>
        <w:rPr>
          <w:rFonts w:ascii="Arial Narrow" w:hAnsi="Arial Narrow"/>
          <w:i/>
          <w:iCs/>
          <w:color w:val="auto"/>
        </w:rPr>
      </w:pPr>
      <w:r>
        <w:rPr>
          <w:rFonts w:ascii="Arial Narrow" w:hAnsi="Arial Narrow"/>
          <w:b/>
          <w:bCs/>
          <w:color w:val="auto"/>
        </w:rPr>
        <w:t>Tabella 1.3.1</w:t>
      </w:r>
      <w:r>
        <w:rPr>
          <w:rFonts w:ascii="Arial Narrow" w:hAnsi="Arial Narrow"/>
          <w:color w:val="auto"/>
        </w:rPr>
        <w:t xml:space="preserve"> – </w:t>
      </w:r>
      <w:r>
        <w:rPr>
          <w:rFonts w:ascii="Arial Narrow" w:hAnsi="Arial Narrow"/>
          <w:i/>
          <w:iCs/>
          <w:color w:val="auto"/>
        </w:rPr>
        <w:t>Energia</w:t>
      </w:r>
    </w:p>
    <w:tbl>
      <w:tblPr>
        <w:tblW w:w="9690" w:type="dxa"/>
        <w:tblInd w:w="84" w:type="dxa"/>
        <w:tblLayout w:type="fixed"/>
        <w:tblLook w:val="0000" w:firstRow="0" w:lastRow="0" w:firstColumn="0" w:lastColumn="0" w:noHBand="0" w:noVBand="0"/>
      </w:tblPr>
      <w:tblGrid>
        <w:gridCol w:w="1935"/>
        <w:gridCol w:w="990"/>
        <w:gridCol w:w="1470"/>
        <w:gridCol w:w="945"/>
        <w:gridCol w:w="705"/>
        <w:gridCol w:w="1275"/>
        <w:gridCol w:w="1275"/>
        <w:gridCol w:w="1095"/>
      </w:tblGrid>
      <w:tr w:rsidR="00F921A2" w14:paraId="641BB9C3" w14:textId="77777777" w:rsidTr="007958A1">
        <w:trPr>
          <w:trHeight w:val="515"/>
        </w:trPr>
        <w:tc>
          <w:tcPr>
            <w:tcW w:w="1935" w:type="dxa"/>
            <w:tcBorders>
              <w:top w:val="single" w:sz="4" w:space="0" w:color="000000"/>
              <w:left w:val="single" w:sz="4" w:space="0" w:color="000000"/>
              <w:bottom w:val="single" w:sz="4" w:space="0" w:color="000000"/>
            </w:tcBorders>
            <w:shd w:val="clear" w:color="auto" w:fill="C0C0C0"/>
          </w:tcPr>
          <w:p w14:paraId="5D7F234D" w14:textId="77777777" w:rsidR="00F921A2" w:rsidRDefault="00F921A2">
            <w:pPr>
              <w:pStyle w:val="Default"/>
              <w:snapToGrid w:val="0"/>
              <w:ind w:left="-57" w:right="-57"/>
              <w:jc w:val="center"/>
              <w:rPr>
                <w:rFonts w:ascii="Arial Narrow" w:hAnsi="Arial Narrow"/>
                <w:b/>
              </w:rPr>
            </w:pPr>
            <w:r>
              <w:rPr>
                <w:rFonts w:ascii="Arial Narrow" w:hAnsi="Arial Narrow"/>
                <w:b/>
              </w:rPr>
              <w:t xml:space="preserve">Descrizione </w:t>
            </w:r>
          </w:p>
        </w:tc>
        <w:tc>
          <w:tcPr>
            <w:tcW w:w="990" w:type="dxa"/>
            <w:tcBorders>
              <w:top w:val="single" w:sz="4" w:space="0" w:color="000000"/>
              <w:left w:val="single" w:sz="4" w:space="0" w:color="000000"/>
              <w:bottom w:val="single" w:sz="4" w:space="0" w:color="000000"/>
            </w:tcBorders>
            <w:shd w:val="clear" w:color="auto" w:fill="C0C0C0"/>
          </w:tcPr>
          <w:p w14:paraId="717A2526" w14:textId="77777777" w:rsidR="00F921A2" w:rsidRDefault="00F921A2">
            <w:pPr>
              <w:pStyle w:val="Default"/>
              <w:snapToGrid w:val="0"/>
              <w:ind w:left="-57" w:right="-57"/>
              <w:jc w:val="center"/>
              <w:rPr>
                <w:rFonts w:ascii="Arial Narrow" w:hAnsi="Arial Narrow"/>
                <w:b/>
              </w:rPr>
            </w:pPr>
            <w:r>
              <w:rPr>
                <w:rFonts w:ascii="Arial Narrow" w:hAnsi="Arial Narrow"/>
                <w:b/>
              </w:rPr>
              <w:t>Tipologia</w:t>
            </w:r>
          </w:p>
        </w:tc>
        <w:tc>
          <w:tcPr>
            <w:tcW w:w="1470" w:type="dxa"/>
            <w:tcBorders>
              <w:top w:val="single" w:sz="4" w:space="0" w:color="000000"/>
              <w:left w:val="single" w:sz="4" w:space="0" w:color="000000"/>
              <w:bottom w:val="single" w:sz="4" w:space="0" w:color="000000"/>
            </w:tcBorders>
            <w:shd w:val="clear" w:color="auto" w:fill="C0C0C0"/>
          </w:tcPr>
          <w:p w14:paraId="75F028D9" w14:textId="77777777" w:rsidR="00F921A2" w:rsidRDefault="00F921A2">
            <w:pPr>
              <w:pStyle w:val="Default"/>
              <w:snapToGrid w:val="0"/>
              <w:ind w:left="-57" w:right="-57"/>
              <w:jc w:val="center"/>
              <w:rPr>
                <w:rFonts w:ascii="Arial Narrow" w:hAnsi="Arial Narrow"/>
                <w:b/>
              </w:rPr>
            </w:pPr>
            <w:r>
              <w:rPr>
                <w:rFonts w:ascii="Arial Narrow" w:hAnsi="Arial Narrow"/>
                <w:b/>
              </w:rPr>
              <w:t>Fase di utilizzo</w:t>
            </w:r>
          </w:p>
        </w:tc>
        <w:tc>
          <w:tcPr>
            <w:tcW w:w="945" w:type="dxa"/>
            <w:tcBorders>
              <w:top w:val="single" w:sz="4" w:space="0" w:color="000000"/>
              <w:left w:val="single" w:sz="4" w:space="0" w:color="000000"/>
              <w:bottom w:val="single" w:sz="4" w:space="0" w:color="000000"/>
            </w:tcBorders>
            <w:shd w:val="clear" w:color="auto" w:fill="C0C0C0"/>
          </w:tcPr>
          <w:p w14:paraId="195C0B63" w14:textId="77777777" w:rsidR="00F921A2" w:rsidRDefault="00F921A2">
            <w:pPr>
              <w:pStyle w:val="Default"/>
              <w:snapToGrid w:val="0"/>
              <w:ind w:left="-57" w:right="-57"/>
              <w:jc w:val="center"/>
              <w:rPr>
                <w:rFonts w:ascii="Arial Narrow" w:hAnsi="Arial Narrow"/>
                <w:b/>
              </w:rPr>
            </w:pPr>
            <w:r>
              <w:rPr>
                <w:rFonts w:ascii="Arial Narrow" w:hAnsi="Arial Narrow"/>
                <w:b/>
              </w:rPr>
              <w:t>Punto misura</w:t>
            </w:r>
          </w:p>
        </w:tc>
        <w:tc>
          <w:tcPr>
            <w:tcW w:w="705" w:type="dxa"/>
            <w:tcBorders>
              <w:top w:val="single" w:sz="4" w:space="0" w:color="000000"/>
              <w:left w:val="single" w:sz="4" w:space="0" w:color="000000"/>
              <w:bottom w:val="single" w:sz="4" w:space="0" w:color="000000"/>
            </w:tcBorders>
            <w:shd w:val="clear" w:color="auto" w:fill="C0C0C0"/>
          </w:tcPr>
          <w:p w14:paraId="7B2DA6DC" w14:textId="77777777" w:rsidR="00F921A2" w:rsidRDefault="00F921A2">
            <w:pPr>
              <w:pStyle w:val="Default"/>
              <w:snapToGrid w:val="0"/>
              <w:ind w:left="-57" w:right="-57"/>
              <w:jc w:val="center"/>
              <w:rPr>
                <w:rFonts w:ascii="Arial Narrow" w:hAnsi="Arial Narrow"/>
                <w:b/>
              </w:rPr>
            </w:pPr>
            <w:r>
              <w:rPr>
                <w:rFonts w:ascii="Arial Narrow" w:hAnsi="Arial Narrow"/>
                <w:b/>
              </w:rPr>
              <w:t>UM</w:t>
            </w:r>
          </w:p>
        </w:tc>
        <w:tc>
          <w:tcPr>
            <w:tcW w:w="1275" w:type="dxa"/>
            <w:tcBorders>
              <w:top w:val="single" w:sz="4" w:space="0" w:color="000000"/>
              <w:left w:val="single" w:sz="4" w:space="0" w:color="000000"/>
              <w:bottom w:val="single" w:sz="4" w:space="0" w:color="000000"/>
            </w:tcBorders>
            <w:shd w:val="clear" w:color="auto" w:fill="C0C0C0"/>
          </w:tcPr>
          <w:p w14:paraId="21673438" w14:textId="77777777" w:rsidR="00F921A2" w:rsidRDefault="00F921A2">
            <w:pPr>
              <w:pStyle w:val="Default"/>
              <w:snapToGrid w:val="0"/>
              <w:ind w:left="-57" w:right="-57"/>
              <w:jc w:val="center"/>
              <w:rPr>
                <w:rFonts w:ascii="Arial Narrow" w:hAnsi="Arial Narrow"/>
                <w:b/>
                <w:color w:val="auto"/>
              </w:rPr>
            </w:pPr>
            <w:r>
              <w:rPr>
                <w:rFonts w:ascii="Arial Narrow" w:hAnsi="Arial Narrow"/>
                <w:b/>
                <w:color w:val="auto"/>
              </w:rPr>
              <w:t>Fonte del dato</w:t>
            </w:r>
          </w:p>
        </w:tc>
        <w:tc>
          <w:tcPr>
            <w:tcW w:w="1275" w:type="dxa"/>
            <w:tcBorders>
              <w:top w:val="single" w:sz="4" w:space="0" w:color="000000"/>
              <w:left w:val="single" w:sz="4" w:space="0" w:color="000000"/>
              <w:bottom w:val="single" w:sz="4" w:space="0" w:color="auto"/>
            </w:tcBorders>
            <w:shd w:val="clear" w:color="auto" w:fill="C0C0C0"/>
          </w:tcPr>
          <w:p w14:paraId="0F4B0A36" w14:textId="77777777" w:rsidR="00F921A2" w:rsidRDefault="00F921A2">
            <w:pPr>
              <w:pStyle w:val="Default"/>
              <w:snapToGrid w:val="0"/>
              <w:ind w:left="-57" w:right="-57"/>
              <w:jc w:val="center"/>
              <w:rPr>
                <w:rFonts w:ascii="Arial Narrow" w:hAnsi="Arial Narrow"/>
                <w:b/>
              </w:rPr>
            </w:pPr>
            <w:r>
              <w:rPr>
                <w:rFonts w:ascii="Arial Narrow" w:hAnsi="Arial Narrow"/>
                <w:b/>
              </w:rPr>
              <w:t>Frequenza autocontrollo</w:t>
            </w:r>
          </w:p>
        </w:tc>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4CD36021" w14:textId="77777777" w:rsidR="00F921A2" w:rsidRDefault="00F921A2">
            <w:pPr>
              <w:pStyle w:val="Default"/>
              <w:snapToGrid w:val="0"/>
              <w:ind w:left="-57" w:right="-57"/>
              <w:jc w:val="center"/>
              <w:rPr>
                <w:rFonts w:ascii="Arial Narrow" w:hAnsi="Arial Narrow"/>
                <w:b/>
              </w:rPr>
            </w:pPr>
            <w:r>
              <w:rPr>
                <w:rFonts w:ascii="Arial Narrow" w:hAnsi="Arial Narrow"/>
                <w:b/>
              </w:rPr>
              <w:t xml:space="preserve">Reporting </w:t>
            </w:r>
          </w:p>
        </w:tc>
      </w:tr>
      <w:tr w:rsidR="007958A1" w14:paraId="0DF8A689" w14:textId="77777777" w:rsidTr="006123FB">
        <w:trPr>
          <w:cantSplit/>
          <w:trHeight w:hRule="exact" w:val="562"/>
        </w:trPr>
        <w:tc>
          <w:tcPr>
            <w:tcW w:w="1935" w:type="dxa"/>
            <w:tcBorders>
              <w:top w:val="single" w:sz="4" w:space="0" w:color="000000"/>
              <w:left w:val="single" w:sz="4" w:space="0" w:color="000000"/>
              <w:bottom w:val="single" w:sz="4" w:space="0" w:color="000000"/>
            </w:tcBorders>
            <w:vAlign w:val="center"/>
          </w:tcPr>
          <w:p w14:paraId="36998638" w14:textId="77777777" w:rsidR="007958A1" w:rsidRPr="006123FB" w:rsidRDefault="007958A1" w:rsidP="007958A1">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Energia di fusione</w:t>
            </w:r>
          </w:p>
          <w:p w14:paraId="3ABEE032" w14:textId="77777777" w:rsidR="007958A1" w:rsidRPr="006123FB" w:rsidRDefault="007958A1" w:rsidP="007958A1">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importata da rete esterna</w:t>
            </w:r>
          </w:p>
        </w:tc>
        <w:tc>
          <w:tcPr>
            <w:tcW w:w="990" w:type="dxa"/>
            <w:tcBorders>
              <w:top w:val="single" w:sz="4" w:space="0" w:color="000000"/>
              <w:left w:val="single" w:sz="4" w:space="0" w:color="000000"/>
              <w:bottom w:val="single" w:sz="4" w:space="0" w:color="000000"/>
            </w:tcBorders>
            <w:vAlign w:val="center"/>
          </w:tcPr>
          <w:p w14:paraId="47ABAD70" w14:textId="77777777" w:rsidR="007958A1" w:rsidRPr="006123FB" w:rsidRDefault="007958A1" w:rsidP="007958A1">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Energia elettrica</w:t>
            </w:r>
          </w:p>
        </w:tc>
        <w:tc>
          <w:tcPr>
            <w:tcW w:w="1470" w:type="dxa"/>
            <w:tcBorders>
              <w:top w:val="single" w:sz="4" w:space="0" w:color="000000"/>
              <w:left w:val="single" w:sz="4" w:space="0" w:color="000000"/>
              <w:bottom w:val="single" w:sz="4" w:space="0" w:color="000000"/>
            </w:tcBorders>
            <w:vAlign w:val="center"/>
          </w:tcPr>
          <w:p w14:paraId="20298246" w14:textId="7FF05752" w:rsidR="007958A1" w:rsidRPr="006123FB" w:rsidRDefault="007958A1" w:rsidP="007958A1">
            <w:pPr>
              <w:pStyle w:val="Corpotesto"/>
              <w:snapToGrid w:val="0"/>
              <w:ind w:left="303" w:right="-57"/>
              <w:rPr>
                <w:rFonts w:ascii="Arial Narrow" w:hAnsi="Arial Narrow"/>
                <w:bCs/>
                <w:sz w:val="18"/>
                <w:szCs w:val="18"/>
              </w:rPr>
            </w:pPr>
            <w:r w:rsidRPr="006123FB">
              <w:rPr>
                <w:rFonts w:ascii="Arial Narrow" w:hAnsi="Arial Narrow"/>
                <w:bCs/>
                <w:sz w:val="18"/>
                <w:szCs w:val="18"/>
              </w:rPr>
              <w:t>FASE 3 Fusione</w:t>
            </w:r>
          </w:p>
        </w:tc>
        <w:tc>
          <w:tcPr>
            <w:tcW w:w="945" w:type="dxa"/>
            <w:tcBorders>
              <w:top w:val="single" w:sz="4" w:space="0" w:color="000000"/>
              <w:left w:val="single" w:sz="4" w:space="0" w:color="000000"/>
              <w:bottom w:val="single" w:sz="4" w:space="0" w:color="000000"/>
            </w:tcBorders>
            <w:vAlign w:val="center"/>
          </w:tcPr>
          <w:p w14:paraId="73777013" w14:textId="77777777" w:rsidR="007958A1" w:rsidRPr="006123FB" w:rsidRDefault="007958A1" w:rsidP="007958A1">
            <w:pPr>
              <w:pStyle w:val="Titolo41"/>
              <w:snapToGrid w:val="0"/>
              <w:ind w:left="-57" w:right="-57"/>
              <w:jc w:val="center"/>
              <w:rPr>
                <w:rFonts w:ascii="Arial Narrow" w:hAnsi="Arial Narrow"/>
                <w:b w:val="0"/>
                <w:sz w:val="18"/>
                <w:szCs w:val="18"/>
              </w:rPr>
            </w:pPr>
            <w:r w:rsidRPr="006123FB">
              <w:rPr>
                <w:rFonts w:ascii="Arial Narrow" w:hAnsi="Arial Narrow"/>
                <w:b w:val="0"/>
                <w:sz w:val="18"/>
                <w:szCs w:val="18"/>
              </w:rPr>
              <w:t>Contatori</w:t>
            </w:r>
          </w:p>
        </w:tc>
        <w:tc>
          <w:tcPr>
            <w:tcW w:w="705" w:type="dxa"/>
            <w:tcBorders>
              <w:top w:val="single" w:sz="4" w:space="0" w:color="000000"/>
              <w:left w:val="single" w:sz="4" w:space="0" w:color="000000"/>
              <w:bottom w:val="single" w:sz="4" w:space="0" w:color="000000"/>
            </w:tcBorders>
            <w:vAlign w:val="center"/>
          </w:tcPr>
          <w:p w14:paraId="48136F08" w14:textId="77777777" w:rsidR="007958A1" w:rsidRPr="006123FB" w:rsidRDefault="007958A1" w:rsidP="007958A1">
            <w:pPr>
              <w:pStyle w:val="Titolo41"/>
              <w:snapToGrid w:val="0"/>
              <w:ind w:left="-57" w:right="-57"/>
              <w:jc w:val="center"/>
              <w:rPr>
                <w:rFonts w:ascii="Arial Narrow" w:hAnsi="Arial Narrow"/>
                <w:b w:val="0"/>
                <w:sz w:val="18"/>
                <w:szCs w:val="18"/>
              </w:rPr>
            </w:pPr>
            <w:r w:rsidRPr="006123FB">
              <w:rPr>
                <w:rFonts w:ascii="Arial Narrow" w:hAnsi="Arial Narrow"/>
                <w:b w:val="0"/>
                <w:sz w:val="18"/>
                <w:szCs w:val="18"/>
              </w:rPr>
              <w:t>GJ/a</w:t>
            </w:r>
          </w:p>
        </w:tc>
        <w:tc>
          <w:tcPr>
            <w:tcW w:w="1275" w:type="dxa"/>
            <w:vMerge w:val="restart"/>
            <w:tcBorders>
              <w:top w:val="single" w:sz="4" w:space="0" w:color="000000"/>
              <w:left w:val="single" w:sz="4" w:space="0" w:color="000000"/>
              <w:bottom w:val="single" w:sz="4" w:space="0" w:color="000000"/>
              <w:right w:val="single" w:sz="4" w:space="0" w:color="auto"/>
            </w:tcBorders>
          </w:tcPr>
          <w:p w14:paraId="2C974F90" w14:textId="68E65180" w:rsidR="007958A1" w:rsidRPr="006123FB" w:rsidRDefault="007958A1" w:rsidP="006123FB">
            <w:pPr>
              <w:pStyle w:val="Default"/>
              <w:widowControl/>
              <w:snapToGrid w:val="0"/>
              <w:jc w:val="center"/>
              <w:rPr>
                <w:rFonts w:ascii="Arial Narrow" w:hAnsi="Arial Narrow" w:cs="Arial Narrow"/>
                <w:sz w:val="18"/>
                <w:szCs w:val="18"/>
              </w:rPr>
            </w:pPr>
            <w:r w:rsidRPr="006123FB">
              <w:rPr>
                <w:rFonts w:ascii="Arial Narrow" w:hAnsi="Arial Narrow" w:cs="Arial Narrow"/>
                <w:color w:val="auto"/>
                <w:sz w:val="18"/>
                <w:szCs w:val="18"/>
              </w:rPr>
              <w:t>Sistema Gestionale</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3D40FFE" w14:textId="66D1782F" w:rsidR="007958A1" w:rsidRPr="006123FB" w:rsidRDefault="007958A1" w:rsidP="006123FB">
            <w:pPr>
              <w:pStyle w:val="Default"/>
              <w:widowControl/>
              <w:snapToGrid w:val="0"/>
              <w:jc w:val="center"/>
              <w:rPr>
                <w:rFonts w:ascii="Arial Narrow" w:hAnsi="Arial Narrow" w:cs="Arial Narrow"/>
                <w:sz w:val="18"/>
                <w:szCs w:val="18"/>
              </w:rPr>
            </w:pPr>
            <w:r w:rsidRPr="006123FB">
              <w:rPr>
                <w:rFonts w:ascii="Arial Narrow" w:hAnsi="Arial Narrow" w:cs="Arial Narrow"/>
                <w:color w:val="auto"/>
                <w:sz w:val="18"/>
                <w:szCs w:val="18"/>
              </w:rPr>
              <w:t xml:space="preserve">mensile </w:t>
            </w:r>
          </w:p>
        </w:tc>
        <w:tc>
          <w:tcPr>
            <w:tcW w:w="1095" w:type="dxa"/>
            <w:tcBorders>
              <w:top w:val="single" w:sz="4" w:space="0" w:color="000000"/>
              <w:left w:val="single" w:sz="4" w:space="0" w:color="auto"/>
              <w:bottom w:val="single" w:sz="4" w:space="0" w:color="000000"/>
              <w:right w:val="single" w:sz="4" w:space="0" w:color="000000"/>
            </w:tcBorders>
            <w:vAlign w:val="center"/>
          </w:tcPr>
          <w:p w14:paraId="39766475" w14:textId="77777777" w:rsidR="007958A1" w:rsidRPr="006123FB" w:rsidRDefault="007958A1" w:rsidP="007958A1">
            <w:pPr>
              <w:snapToGrid w:val="0"/>
              <w:jc w:val="center"/>
              <w:rPr>
                <w:rFonts w:ascii="Arial Narrow" w:hAnsi="Arial Narrow"/>
                <w:sz w:val="18"/>
                <w:szCs w:val="18"/>
              </w:rPr>
            </w:pPr>
            <w:r w:rsidRPr="006123FB">
              <w:rPr>
                <w:rFonts w:ascii="Arial Narrow" w:hAnsi="Arial Narrow"/>
                <w:sz w:val="18"/>
                <w:szCs w:val="18"/>
              </w:rPr>
              <w:t>SI</w:t>
            </w:r>
          </w:p>
        </w:tc>
      </w:tr>
      <w:tr w:rsidR="00F921A2" w14:paraId="09A940A3" w14:textId="77777777" w:rsidTr="007958A1">
        <w:trPr>
          <w:cantSplit/>
          <w:trHeight w:hRule="exact" w:val="573"/>
        </w:trPr>
        <w:tc>
          <w:tcPr>
            <w:tcW w:w="1935" w:type="dxa"/>
            <w:tcBorders>
              <w:top w:val="single" w:sz="4" w:space="0" w:color="000000"/>
              <w:left w:val="single" w:sz="4" w:space="0" w:color="000000"/>
              <w:bottom w:val="single" w:sz="4" w:space="0" w:color="000000"/>
            </w:tcBorders>
            <w:vAlign w:val="center"/>
          </w:tcPr>
          <w:p w14:paraId="17199AEE" w14:textId="77777777" w:rsidR="00F921A2" w:rsidRPr="006123FB" w:rsidRDefault="00F921A2">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Energia di servizio</w:t>
            </w:r>
          </w:p>
          <w:p w14:paraId="4C59690A" w14:textId="77777777" w:rsidR="00F921A2" w:rsidRPr="006123FB" w:rsidRDefault="00F921A2">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importata da rete esterna</w:t>
            </w:r>
          </w:p>
        </w:tc>
        <w:tc>
          <w:tcPr>
            <w:tcW w:w="990" w:type="dxa"/>
            <w:tcBorders>
              <w:top w:val="single" w:sz="4" w:space="0" w:color="000000"/>
              <w:left w:val="single" w:sz="4" w:space="0" w:color="000000"/>
              <w:bottom w:val="single" w:sz="4" w:space="0" w:color="000000"/>
            </w:tcBorders>
            <w:vAlign w:val="center"/>
          </w:tcPr>
          <w:p w14:paraId="1D1F708A" w14:textId="77777777" w:rsidR="00F921A2" w:rsidRPr="006123FB" w:rsidRDefault="00F921A2">
            <w:pPr>
              <w:pStyle w:val="Default"/>
              <w:widowControl/>
              <w:snapToGrid w:val="0"/>
              <w:jc w:val="center"/>
              <w:rPr>
                <w:rFonts w:ascii="Arial Narrow" w:hAnsi="Arial Narrow" w:cs="Arial Narrow"/>
                <w:color w:val="auto"/>
                <w:sz w:val="18"/>
                <w:szCs w:val="18"/>
              </w:rPr>
            </w:pPr>
            <w:r w:rsidRPr="006123FB">
              <w:rPr>
                <w:rFonts w:ascii="Arial Narrow" w:hAnsi="Arial Narrow" w:cs="Arial Narrow"/>
                <w:color w:val="auto"/>
                <w:sz w:val="18"/>
                <w:szCs w:val="18"/>
              </w:rPr>
              <w:t>Energia elettrica</w:t>
            </w:r>
          </w:p>
        </w:tc>
        <w:tc>
          <w:tcPr>
            <w:tcW w:w="1470" w:type="dxa"/>
            <w:tcBorders>
              <w:top w:val="single" w:sz="4" w:space="0" w:color="000000"/>
              <w:left w:val="single" w:sz="4" w:space="0" w:color="000000"/>
              <w:bottom w:val="single" w:sz="4" w:space="0" w:color="000000"/>
            </w:tcBorders>
            <w:vAlign w:val="center"/>
          </w:tcPr>
          <w:p w14:paraId="5A2D11AF" w14:textId="77777777" w:rsidR="00F921A2" w:rsidRPr="006123FB" w:rsidRDefault="00F921A2">
            <w:pPr>
              <w:snapToGrid w:val="0"/>
              <w:jc w:val="center"/>
              <w:rPr>
                <w:rFonts w:ascii="Arial Narrow" w:hAnsi="Arial Narrow"/>
                <w:sz w:val="18"/>
                <w:szCs w:val="18"/>
              </w:rPr>
            </w:pPr>
            <w:r w:rsidRPr="006123FB">
              <w:rPr>
                <w:rFonts w:ascii="Arial Narrow" w:hAnsi="Arial Narrow"/>
                <w:sz w:val="18"/>
                <w:szCs w:val="18"/>
              </w:rPr>
              <w:t>Tutte le altre fasi</w:t>
            </w:r>
          </w:p>
        </w:tc>
        <w:tc>
          <w:tcPr>
            <w:tcW w:w="945" w:type="dxa"/>
            <w:tcBorders>
              <w:top w:val="single" w:sz="4" w:space="0" w:color="000000"/>
              <w:left w:val="single" w:sz="4" w:space="0" w:color="000000"/>
              <w:bottom w:val="single" w:sz="4" w:space="0" w:color="000000"/>
            </w:tcBorders>
            <w:vAlign w:val="center"/>
          </w:tcPr>
          <w:p w14:paraId="0E0C3F38" w14:textId="77777777" w:rsidR="00F921A2" w:rsidRPr="006123FB" w:rsidRDefault="00F921A2">
            <w:pPr>
              <w:pStyle w:val="Titolo41"/>
              <w:snapToGrid w:val="0"/>
              <w:ind w:left="-57" w:right="-57"/>
              <w:jc w:val="center"/>
              <w:rPr>
                <w:rFonts w:ascii="Arial Narrow" w:hAnsi="Arial Narrow"/>
                <w:b w:val="0"/>
                <w:sz w:val="18"/>
                <w:szCs w:val="18"/>
              </w:rPr>
            </w:pPr>
            <w:r w:rsidRPr="006123FB">
              <w:rPr>
                <w:rFonts w:ascii="Arial Narrow" w:hAnsi="Arial Narrow"/>
                <w:b w:val="0"/>
                <w:sz w:val="18"/>
                <w:szCs w:val="18"/>
              </w:rPr>
              <w:t>Contatori</w:t>
            </w:r>
          </w:p>
        </w:tc>
        <w:tc>
          <w:tcPr>
            <w:tcW w:w="705" w:type="dxa"/>
            <w:tcBorders>
              <w:top w:val="single" w:sz="4" w:space="0" w:color="000000"/>
              <w:left w:val="single" w:sz="4" w:space="0" w:color="000000"/>
              <w:bottom w:val="single" w:sz="4" w:space="0" w:color="000000"/>
            </w:tcBorders>
            <w:vAlign w:val="center"/>
          </w:tcPr>
          <w:p w14:paraId="06E1F641" w14:textId="77777777" w:rsidR="00F921A2" w:rsidRPr="006123FB" w:rsidRDefault="00F921A2">
            <w:pPr>
              <w:pStyle w:val="Titolo41"/>
              <w:snapToGrid w:val="0"/>
              <w:ind w:left="-57" w:right="-57"/>
              <w:jc w:val="center"/>
              <w:rPr>
                <w:rFonts w:ascii="Arial Narrow" w:hAnsi="Arial Narrow"/>
                <w:b w:val="0"/>
                <w:sz w:val="18"/>
                <w:szCs w:val="18"/>
              </w:rPr>
            </w:pPr>
            <w:r w:rsidRPr="006123FB">
              <w:rPr>
                <w:rFonts w:ascii="Arial Narrow" w:hAnsi="Arial Narrow"/>
                <w:b w:val="0"/>
                <w:sz w:val="18"/>
                <w:szCs w:val="18"/>
              </w:rPr>
              <w:t>GJ/a</w:t>
            </w:r>
          </w:p>
        </w:tc>
        <w:tc>
          <w:tcPr>
            <w:tcW w:w="1275" w:type="dxa"/>
            <w:vMerge/>
            <w:tcBorders>
              <w:top w:val="single" w:sz="4" w:space="0" w:color="000000"/>
              <w:left w:val="single" w:sz="4" w:space="0" w:color="000000"/>
              <w:bottom w:val="single" w:sz="4" w:space="0" w:color="000000"/>
              <w:right w:val="single" w:sz="4" w:space="0" w:color="auto"/>
            </w:tcBorders>
            <w:vAlign w:val="center"/>
          </w:tcPr>
          <w:p w14:paraId="25B0C3DA" w14:textId="77777777" w:rsidR="00F921A2" w:rsidRPr="006123FB" w:rsidRDefault="00F921A2">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9564A6E" w14:textId="77777777" w:rsidR="00F921A2" w:rsidRPr="006123FB" w:rsidRDefault="00F921A2">
            <w:pPr>
              <w:rPr>
                <w:sz w:val="18"/>
                <w:szCs w:val="18"/>
              </w:rPr>
            </w:pPr>
          </w:p>
        </w:tc>
        <w:tc>
          <w:tcPr>
            <w:tcW w:w="1095" w:type="dxa"/>
            <w:tcBorders>
              <w:top w:val="single" w:sz="4" w:space="0" w:color="000000"/>
              <w:left w:val="single" w:sz="4" w:space="0" w:color="auto"/>
              <w:bottom w:val="single" w:sz="4" w:space="0" w:color="000000"/>
              <w:right w:val="single" w:sz="4" w:space="0" w:color="000000"/>
            </w:tcBorders>
            <w:vAlign w:val="center"/>
          </w:tcPr>
          <w:p w14:paraId="4E721555" w14:textId="77777777" w:rsidR="00F921A2" w:rsidRPr="006123FB" w:rsidRDefault="00F921A2">
            <w:pPr>
              <w:snapToGrid w:val="0"/>
              <w:jc w:val="center"/>
              <w:rPr>
                <w:rFonts w:ascii="Arial Narrow" w:hAnsi="Arial Narrow"/>
                <w:sz w:val="18"/>
                <w:szCs w:val="18"/>
              </w:rPr>
            </w:pPr>
            <w:r w:rsidRPr="006123FB">
              <w:rPr>
                <w:rFonts w:ascii="Arial Narrow" w:hAnsi="Arial Narrow"/>
                <w:sz w:val="18"/>
                <w:szCs w:val="18"/>
              </w:rPr>
              <w:t>SI</w:t>
            </w:r>
          </w:p>
        </w:tc>
      </w:tr>
    </w:tbl>
    <w:p w14:paraId="198595B4" w14:textId="77777777" w:rsidR="00F921A2" w:rsidRDefault="00F921A2">
      <w:pPr>
        <w:spacing w:line="288" w:lineRule="auto"/>
        <w:jc w:val="both"/>
        <w:rPr>
          <w:rFonts w:ascii="Arial Narrow" w:hAnsi="Arial Narrow"/>
          <w:b/>
          <w:bCs/>
          <w:color w:val="FF00FF"/>
        </w:rPr>
      </w:pPr>
    </w:p>
    <w:p w14:paraId="34CCCF4A" w14:textId="77777777" w:rsidR="00F921A2" w:rsidRDefault="00F921A2">
      <w:pPr>
        <w:pStyle w:val="Titolo3"/>
        <w:numPr>
          <w:ilvl w:val="0"/>
          <w:numId w:val="0"/>
        </w:numPr>
        <w:rPr>
          <w:rFonts w:ascii="Arial Narrow" w:hAnsi="Arial Narrow"/>
          <w:sz w:val="24"/>
          <w:szCs w:val="24"/>
        </w:rPr>
      </w:pPr>
      <w:r>
        <w:rPr>
          <w:rFonts w:ascii="Arial Narrow" w:hAnsi="Arial Narrow"/>
          <w:sz w:val="24"/>
          <w:szCs w:val="24"/>
        </w:rPr>
        <w:t>1.4 - Consumo combustibili</w:t>
      </w:r>
    </w:p>
    <w:p w14:paraId="30392CDD" w14:textId="77777777" w:rsidR="00F921A2" w:rsidRDefault="00F921A2">
      <w:pPr>
        <w:pStyle w:val="Titolo3"/>
        <w:numPr>
          <w:ilvl w:val="0"/>
          <w:numId w:val="0"/>
        </w:numPr>
        <w:rPr>
          <w:rFonts w:ascii="Arial Narrow" w:hAnsi="Arial Narrow" w:cs="Tahoma"/>
          <w:bCs/>
        </w:rPr>
      </w:pPr>
    </w:p>
    <w:p w14:paraId="1C7AF21B" w14:textId="77777777" w:rsidR="00F921A2" w:rsidRDefault="00F921A2">
      <w:pPr>
        <w:pStyle w:val="Corpodeltesto31"/>
        <w:rPr>
          <w:rFonts w:ascii="Arial Narrow" w:hAnsi="Arial Narrow"/>
          <w:i/>
          <w:iCs/>
          <w:color w:val="auto"/>
        </w:rPr>
      </w:pPr>
      <w:r>
        <w:rPr>
          <w:rFonts w:ascii="Arial Narrow" w:hAnsi="Arial Narrow"/>
          <w:b/>
          <w:bCs/>
          <w:color w:val="auto"/>
        </w:rPr>
        <w:t>Tabella 1.4.1</w:t>
      </w:r>
      <w:r>
        <w:rPr>
          <w:rFonts w:ascii="Arial Narrow" w:hAnsi="Arial Narrow"/>
          <w:color w:val="auto"/>
        </w:rPr>
        <w:t xml:space="preserve"> – </w:t>
      </w:r>
      <w:r>
        <w:rPr>
          <w:rFonts w:ascii="Arial Narrow" w:hAnsi="Arial Narrow"/>
          <w:i/>
          <w:iCs/>
          <w:color w:val="auto"/>
        </w:rPr>
        <w:t>Combustibili</w:t>
      </w:r>
    </w:p>
    <w:tbl>
      <w:tblPr>
        <w:tblW w:w="9876" w:type="dxa"/>
        <w:tblInd w:w="29" w:type="dxa"/>
        <w:tblLayout w:type="fixed"/>
        <w:tblLook w:val="0000" w:firstRow="0" w:lastRow="0" w:firstColumn="0" w:lastColumn="0" w:noHBand="0" w:noVBand="0"/>
      </w:tblPr>
      <w:tblGrid>
        <w:gridCol w:w="1589"/>
        <w:gridCol w:w="2409"/>
        <w:gridCol w:w="570"/>
        <w:gridCol w:w="1350"/>
        <w:gridCol w:w="1388"/>
        <w:gridCol w:w="1455"/>
        <w:gridCol w:w="1115"/>
      </w:tblGrid>
      <w:tr w:rsidR="00F921A2" w14:paraId="77FA0933" w14:textId="77777777" w:rsidTr="00783AEF">
        <w:tc>
          <w:tcPr>
            <w:tcW w:w="1589" w:type="dxa"/>
            <w:tcBorders>
              <w:top w:val="single" w:sz="4" w:space="0" w:color="000000"/>
              <w:left w:val="single" w:sz="4" w:space="0" w:color="000000"/>
              <w:bottom w:val="single" w:sz="4" w:space="0" w:color="000000"/>
            </w:tcBorders>
            <w:shd w:val="clear" w:color="auto" w:fill="C0C0C0"/>
          </w:tcPr>
          <w:p w14:paraId="33A6A4CA"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Tipologia</w:t>
            </w:r>
          </w:p>
        </w:tc>
        <w:tc>
          <w:tcPr>
            <w:tcW w:w="2409" w:type="dxa"/>
            <w:tcBorders>
              <w:top w:val="single" w:sz="4" w:space="0" w:color="000000"/>
              <w:left w:val="single" w:sz="4" w:space="0" w:color="000000"/>
              <w:bottom w:val="single" w:sz="4" w:space="0" w:color="000000"/>
            </w:tcBorders>
            <w:shd w:val="clear" w:color="auto" w:fill="C0C0C0"/>
          </w:tcPr>
          <w:p w14:paraId="1B0CAEF4"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Fase di utilizzo</w:t>
            </w:r>
          </w:p>
        </w:tc>
        <w:tc>
          <w:tcPr>
            <w:tcW w:w="570" w:type="dxa"/>
            <w:tcBorders>
              <w:top w:val="single" w:sz="4" w:space="0" w:color="000000"/>
              <w:left w:val="single" w:sz="4" w:space="0" w:color="000000"/>
              <w:bottom w:val="single" w:sz="4" w:space="0" w:color="000000"/>
            </w:tcBorders>
            <w:shd w:val="clear" w:color="auto" w:fill="C0C0C0"/>
          </w:tcPr>
          <w:p w14:paraId="50A08AC0" w14:textId="77777777" w:rsidR="00F921A2" w:rsidRDefault="00F921A2">
            <w:pPr>
              <w:snapToGrid w:val="0"/>
              <w:spacing w:line="288" w:lineRule="auto"/>
              <w:jc w:val="both"/>
              <w:rPr>
                <w:rFonts w:ascii="Arial Narrow" w:hAnsi="Arial Narrow"/>
                <w:b/>
                <w:sz w:val="20"/>
                <w:szCs w:val="20"/>
              </w:rPr>
            </w:pPr>
            <w:r>
              <w:rPr>
                <w:rFonts w:ascii="Arial Narrow" w:hAnsi="Arial Narrow"/>
                <w:b/>
                <w:sz w:val="20"/>
                <w:szCs w:val="20"/>
              </w:rPr>
              <w:t>UM</w:t>
            </w:r>
          </w:p>
          <w:p w14:paraId="39F7C5DC" w14:textId="77777777" w:rsidR="00F921A2" w:rsidRDefault="00F921A2">
            <w:pPr>
              <w:pStyle w:val="Default"/>
              <w:snapToGrid w:val="0"/>
              <w:ind w:left="-57" w:right="-57"/>
              <w:jc w:val="center"/>
              <w:rPr>
                <w:rFonts w:ascii="Arial Narrow" w:hAnsi="Arial Narrow"/>
                <w:b/>
                <w:sz w:val="20"/>
                <w:szCs w:val="20"/>
              </w:rPr>
            </w:pPr>
          </w:p>
        </w:tc>
        <w:tc>
          <w:tcPr>
            <w:tcW w:w="1350" w:type="dxa"/>
            <w:tcBorders>
              <w:top w:val="single" w:sz="4" w:space="0" w:color="000000"/>
              <w:left w:val="single" w:sz="4" w:space="0" w:color="000000"/>
              <w:bottom w:val="single" w:sz="4" w:space="0" w:color="000000"/>
            </w:tcBorders>
            <w:shd w:val="clear" w:color="auto" w:fill="C0C0C0"/>
          </w:tcPr>
          <w:p w14:paraId="716E6827"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Metodo misura</w:t>
            </w:r>
          </w:p>
        </w:tc>
        <w:tc>
          <w:tcPr>
            <w:tcW w:w="1388" w:type="dxa"/>
            <w:tcBorders>
              <w:top w:val="single" w:sz="4" w:space="0" w:color="000000"/>
              <w:left w:val="single" w:sz="4" w:space="0" w:color="000000"/>
              <w:bottom w:val="single" w:sz="4" w:space="0" w:color="000000"/>
            </w:tcBorders>
            <w:shd w:val="clear" w:color="auto" w:fill="CCCCCC"/>
          </w:tcPr>
          <w:p w14:paraId="339E9B34" w14:textId="77777777" w:rsidR="00F921A2" w:rsidRDefault="00F921A2">
            <w:pPr>
              <w:pStyle w:val="Default"/>
              <w:snapToGrid w:val="0"/>
              <w:ind w:left="-57" w:right="-57"/>
              <w:jc w:val="center"/>
              <w:rPr>
                <w:rFonts w:ascii="Arial Narrow" w:hAnsi="Arial Narrow"/>
                <w:b/>
                <w:color w:val="auto"/>
                <w:sz w:val="20"/>
                <w:szCs w:val="20"/>
              </w:rPr>
            </w:pPr>
            <w:r>
              <w:rPr>
                <w:rFonts w:ascii="Arial Narrow" w:hAnsi="Arial Narrow"/>
                <w:b/>
                <w:color w:val="auto"/>
                <w:sz w:val="20"/>
                <w:szCs w:val="20"/>
              </w:rPr>
              <w:t>Fonte del dato</w:t>
            </w:r>
          </w:p>
        </w:tc>
        <w:tc>
          <w:tcPr>
            <w:tcW w:w="1455" w:type="dxa"/>
            <w:tcBorders>
              <w:top w:val="single" w:sz="4" w:space="0" w:color="000000"/>
              <w:left w:val="single" w:sz="4" w:space="0" w:color="000000"/>
              <w:bottom w:val="single" w:sz="4" w:space="0" w:color="000000"/>
            </w:tcBorders>
            <w:shd w:val="clear" w:color="auto" w:fill="CCCCCC"/>
          </w:tcPr>
          <w:p w14:paraId="66B4D741"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Frequenza autocontrollo</w:t>
            </w:r>
          </w:p>
        </w:tc>
        <w:tc>
          <w:tcPr>
            <w:tcW w:w="1115" w:type="dxa"/>
            <w:tcBorders>
              <w:top w:val="single" w:sz="4" w:space="0" w:color="000000"/>
              <w:left w:val="single" w:sz="4" w:space="0" w:color="000000"/>
              <w:bottom w:val="single" w:sz="4" w:space="0" w:color="000000"/>
              <w:right w:val="single" w:sz="4" w:space="0" w:color="000000"/>
            </w:tcBorders>
            <w:shd w:val="clear" w:color="auto" w:fill="C0C0C0"/>
          </w:tcPr>
          <w:p w14:paraId="42B2CFC0" w14:textId="77777777" w:rsidR="00F921A2" w:rsidRDefault="00F921A2">
            <w:pPr>
              <w:pStyle w:val="Default"/>
              <w:snapToGrid w:val="0"/>
              <w:ind w:left="-57" w:right="-57"/>
              <w:jc w:val="center"/>
              <w:rPr>
                <w:rFonts w:ascii="Arial Narrow" w:hAnsi="Arial Narrow"/>
                <w:b/>
                <w:sz w:val="20"/>
                <w:szCs w:val="20"/>
              </w:rPr>
            </w:pPr>
            <w:r>
              <w:rPr>
                <w:rFonts w:ascii="Arial Narrow" w:hAnsi="Arial Narrow"/>
                <w:b/>
                <w:sz w:val="20"/>
                <w:szCs w:val="20"/>
              </w:rPr>
              <w:t xml:space="preserve">Reporting </w:t>
            </w:r>
          </w:p>
          <w:p w14:paraId="60D8CB3F" w14:textId="77777777" w:rsidR="00F921A2" w:rsidRDefault="00F921A2">
            <w:pPr>
              <w:pStyle w:val="Default"/>
              <w:snapToGrid w:val="0"/>
              <w:ind w:left="-57" w:right="-57"/>
              <w:jc w:val="center"/>
              <w:rPr>
                <w:rFonts w:ascii="Arial Narrow" w:hAnsi="Arial Narrow"/>
                <w:b/>
                <w:sz w:val="20"/>
                <w:szCs w:val="20"/>
              </w:rPr>
            </w:pPr>
          </w:p>
        </w:tc>
      </w:tr>
      <w:tr w:rsidR="006F71B7" w14:paraId="76AAFA90" w14:textId="77777777" w:rsidTr="006123FB">
        <w:trPr>
          <w:trHeight w:val="616"/>
        </w:trPr>
        <w:tc>
          <w:tcPr>
            <w:tcW w:w="1589" w:type="dxa"/>
            <w:tcBorders>
              <w:left w:val="single" w:sz="4" w:space="0" w:color="000000"/>
              <w:bottom w:val="single" w:sz="4" w:space="0" w:color="000000"/>
            </w:tcBorders>
            <w:vAlign w:val="center"/>
          </w:tcPr>
          <w:p w14:paraId="4E3FD726"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 xml:space="preserve">Metano </w:t>
            </w:r>
          </w:p>
        </w:tc>
        <w:tc>
          <w:tcPr>
            <w:tcW w:w="2409" w:type="dxa"/>
            <w:tcBorders>
              <w:left w:val="single" w:sz="4" w:space="0" w:color="000000"/>
              <w:bottom w:val="single" w:sz="4" w:space="0" w:color="000000"/>
            </w:tcBorders>
            <w:vAlign w:val="center"/>
          </w:tcPr>
          <w:p w14:paraId="2AE36AB0" w14:textId="4EC57BB0" w:rsidR="006F71B7" w:rsidRPr="006123FB" w:rsidRDefault="006F71B7" w:rsidP="006F71B7">
            <w:pPr>
              <w:pStyle w:val="Corpotesto"/>
              <w:snapToGrid w:val="0"/>
              <w:spacing w:after="200"/>
              <w:ind w:left="-57" w:right="-57"/>
              <w:jc w:val="center"/>
              <w:rPr>
                <w:rFonts w:ascii="Arial Narrow" w:hAnsi="Arial Narrow"/>
              </w:rPr>
            </w:pPr>
            <w:r w:rsidRPr="006123FB">
              <w:rPr>
                <w:rFonts w:ascii="Arial Narrow" w:hAnsi="Arial Narrow"/>
                <w:szCs w:val="24"/>
              </w:rPr>
              <w:t>Fase 3 - fusione,</w:t>
            </w:r>
          </w:p>
        </w:tc>
        <w:tc>
          <w:tcPr>
            <w:tcW w:w="570" w:type="dxa"/>
            <w:tcBorders>
              <w:left w:val="single" w:sz="4" w:space="0" w:color="000000"/>
              <w:bottom w:val="single" w:sz="4" w:space="0" w:color="000000"/>
            </w:tcBorders>
            <w:vAlign w:val="center"/>
          </w:tcPr>
          <w:p w14:paraId="71809BDB"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m</w:t>
            </w:r>
            <w:r>
              <w:rPr>
                <w:rFonts w:ascii="Arial Narrow" w:hAnsi="Arial Narrow"/>
                <w:color w:val="auto"/>
                <w:sz w:val="20"/>
                <w:szCs w:val="20"/>
                <w:vertAlign w:val="superscript"/>
              </w:rPr>
              <w:t>3</w:t>
            </w:r>
            <w:r>
              <w:rPr>
                <w:rFonts w:ascii="Arial Narrow" w:hAnsi="Arial Narrow"/>
                <w:color w:val="auto"/>
                <w:sz w:val="20"/>
                <w:szCs w:val="20"/>
              </w:rPr>
              <w:t>/a</w:t>
            </w:r>
          </w:p>
        </w:tc>
        <w:tc>
          <w:tcPr>
            <w:tcW w:w="1350" w:type="dxa"/>
            <w:tcBorders>
              <w:left w:val="single" w:sz="4" w:space="0" w:color="000000"/>
              <w:bottom w:val="single" w:sz="4" w:space="0" w:color="000000"/>
            </w:tcBorders>
            <w:vAlign w:val="center"/>
          </w:tcPr>
          <w:p w14:paraId="6DE8210F"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Contatore</w:t>
            </w:r>
          </w:p>
        </w:tc>
        <w:tc>
          <w:tcPr>
            <w:tcW w:w="1388" w:type="dxa"/>
            <w:tcBorders>
              <w:left w:val="single" w:sz="4" w:space="0" w:color="000000"/>
              <w:bottom w:val="single" w:sz="4" w:space="0" w:color="000000"/>
            </w:tcBorders>
          </w:tcPr>
          <w:p w14:paraId="7D492A11" w14:textId="628BFF1E" w:rsidR="006F71B7" w:rsidRPr="006F71B7" w:rsidRDefault="006F71B7" w:rsidP="006F71B7">
            <w:pPr>
              <w:pStyle w:val="Default"/>
              <w:snapToGrid w:val="0"/>
              <w:ind w:left="-57" w:right="-57"/>
              <w:jc w:val="center"/>
              <w:rPr>
                <w:rFonts w:ascii="Arial Narrow" w:hAnsi="Arial Narrow"/>
                <w:bCs/>
                <w:color w:val="auto"/>
                <w:sz w:val="20"/>
                <w:szCs w:val="20"/>
              </w:rPr>
            </w:pPr>
            <w:r w:rsidRPr="006123FB">
              <w:rPr>
                <w:rFonts w:ascii="Arial Narrow" w:hAnsi="Arial Narrow"/>
                <w:bCs/>
                <w:sz w:val="18"/>
                <w:szCs w:val="18"/>
              </w:rPr>
              <w:t>Sistema Gestionale</w:t>
            </w:r>
          </w:p>
        </w:tc>
        <w:tc>
          <w:tcPr>
            <w:tcW w:w="1455" w:type="dxa"/>
            <w:tcBorders>
              <w:left w:val="single" w:sz="4" w:space="0" w:color="000000"/>
              <w:bottom w:val="single" w:sz="4" w:space="0" w:color="000000"/>
            </w:tcBorders>
            <w:vAlign w:val="center"/>
          </w:tcPr>
          <w:p w14:paraId="7581C20E" w14:textId="77777777" w:rsidR="006F71B7" w:rsidRDefault="006F71B7" w:rsidP="006F71B7">
            <w:pPr>
              <w:snapToGrid w:val="0"/>
              <w:spacing w:after="0"/>
              <w:ind w:left="-57" w:right="-57"/>
              <w:jc w:val="center"/>
              <w:rPr>
                <w:rFonts w:ascii="Arial Narrow" w:hAnsi="Arial Narrow"/>
                <w:sz w:val="20"/>
                <w:szCs w:val="20"/>
              </w:rPr>
            </w:pPr>
            <w:r>
              <w:rPr>
                <w:rFonts w:ascii="Arial Narrow" w:hAnsi="Arial Narrow"/>
                <w:sz w:val="20"/>
                <w:szCs w:val="20"/>
              </w:rPr>
              <w:t xml:space="preserve">mensile </w:t>
            </w:r>
          </w:p>
        </w:tc>
        <w:tc>
          <w:tcPr>
            <w:tcW w:w="1115" w:type="dxa"/>
            <w:tcBorders>
              <w:left w:val="single" w:sz="4" w:space="0" w:color="000000"/>
              <w:bottom w:val="single" w:sz="4" w:space="0" w:color="000000"/>
              <w:right w:val="single" w:sz="4" w:space="0" w:color="000000"/>
            </w:tcBorders>
            <w:vAlign w:val="center"/>
          </w:tcPr>
          <w:p w14:paraId="0DFE7A6A" w14:textId="77777777" w:rsidR="006F71B7" w:rsidRDefault="006F71B7" w:rsidP="006F71B7">
            <w:pPr>
              <w:snapToGrid w:val="0"/>
              <w:spacing w:after="0"/>
              <w:jc w:val="center"/>
              <w:rPr>
                <w:rFonts w:ascii="Arial Narrow" w:hAnsi="Arial Narrow"/>
                <w:sz w:val="20"/>
              </w:rPr>
            </w:pPr>
            <w:r>
              <w:rPr>
                <w:rFonts w:ascii="Arial Narrow" w:hAnsi="Arial Narrow"/>
                <w:sz w:val="20"/>
              </w:rPr>
              <w:t>SI</w:t>
            </w:r>
          </w:p>
        </w:tc>
      </w:tr>
      <w:tr w:rsidR="006F71B7" w14:paraId="4F0B8A42" w14:textId="77777777" w:rsidTr="006123FB">
        <w:trPr>
          <w:trHeight w:val="341"/>
        </w:trPr>
        <w:tc>
          <w:tcPr>
            <w:tcW w:w="1589" w:type="dxa"/>
            <w:tcBorders>
              <w:left w:val="single" w:sz="4" w:space="0" w:color="000000"/>
              <w:bottom w:val="single" w:sz="4" w:space="0" w:color="000000"/>
            </w:tcBorders>
            <w:vAlign w:val="center"/>
          </w:tcPr>
          <w:p w14:paraId="185B6026"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Metano</w:t>
            </w:r>
          </w:p>
        </w:tc>
        <w:tc>
          <w:tcPr>
            <w:tcW w:w="2409" w:type="dxa"/>
            <w:tcBorders>
              <w:left w:val="single" w:sz="4" w:space="0" w:color="000000"/>
              <w:bottom w:val="single" w:sz="4" w:space="0" w:color="000000"/>
            </w:tcBorders>
            <w:vAlign w:val="center"/>
          </w:tcPr>
          <w:p w14:paraId="60BA4AF0" w14:textId="78EDDD13" w:rsidR="006F71B7" w:rsidRPr="006123FB" w:rsidRDefault="006F71B7" w:rsidP="006F71B7">
            <w:pPr>
              <w:pStyle w:val="Corpotesto"/>
              <w:snapToGrid w:val="0"/>
              <w:ind w:left="-57" w:right="-57"/>
              <w:jc w:val="center"/>
              <w:rPr>
                <w:rFonts w:ascii="Arial Narrow" w:hAnsi="Arial Narrow"/>
                <w:szCs w:val="24"/>
              </w:rPr>
            </w:pPr>
            <w:r w:rsidRPr="006123FB">
              <w:rPr>
                <w:rFonts w:ascii="Arial Narrow" w:hAnsi="Arial Narrow"/>
                <w:szCs w:val="24"/>
              </w:rPr>
              <w:t>Fase 4 - condizionamento e formatura,</w:t>
            </w:r>
          </w:p>
          <w:p w14:paraId="2BF06B6D" w14:textId="58471D4F" w:rsidR="006F71B7" w:rsidRPr="006123FB" w:rsidRDefault="006F71B7" w:rsidP="006F71B7">
            <w:pPr>
              <w:pStyle w:val="Corpotesto"/>
              <w:snapToGrid w:val="0"/>
              <w:ind w:left="-57" w:right="-57"/>
              <w:jc w:val="center"/>
              <w:rPr>
                <w:rFonts w:ascii="Arial Narrow" w:hAnsi="Arial Narrow"/>
                <w:szCs w:val="24"/>
              </w:rPr>
            </w:pPr>
            <w:r w:rsidRPr="006123FB">
              <w:rPr>
                <w:rFonts w:ascii="Arial Narrow" w:hAnsi="Arial Narrow"/>
                <w:szCs w:val="24"/>
              </w:rPr>
              <w:t>Fase 5.2 - trattamento di ricottura,</w:t>
            </w:r>
          </w:p>
          <w:p w14:paraId="19E8593B" w14:textId="2FC710B8" w:rsidR="006F71B7" w:rsidRPr="006123FB" w:rsidRDefault="006F71B7" w:rsidP="006F71B7">
            <w:pPr>
              <w:pStyle w:val="Corpotesto"/>
              <w:snapToGrid w:val="0"/>
              <w:ind w:left="-57" w:right="-57"/>
              <w:jc w:val="center"/>
              <w:rPr>
                <w:rFonts w:ascii="Arial Narrow" w:hAnsi="Arial Narrow"/>
                <w:szCs w:val="24"/>
              </w:rPr>
            </w:pPr>
            <w:r w:rsidRPr="006123FB">
              <w:rPr>
                <w:rFonts w:ascii="Arial Narrow" w:hAnsi="Arial Narrow"/>
                <w:szCs w:val="24"/>
              </w:rPr>
              <w:t>Fase 7: imballaggio contenitori,</w:t>
            </w:r>
          </w:p>
          <w:p w14:paraId="6368158C" w14:textId="65945FBA" w:rsidR="007842C6" w:rsidRPr="006123FB" w:rsidRDefault="006F71B7" w:rsidP="007842C6">
            <w:pPr>
              <w:pStyle w:val="Corpotesto"/>
              <w:snapToGrid w:val="0"/>
              <w:ind w:left="-57" w:right="-57"/>
              <w:jc w:val="center"/>
              <w:rPr>
                <w:rFonts w:ascii="Arial Narrow" w:hAnsi="Arial Narrow"/>
                <w:szCs w:val="24"/>
              </w:rPr>
            </w:pPr>
            <w:r w:rsidRPr="006123FB">
              <w:rPr>
                <w:rFonts w:ascii="Arial Narrow" w:hAnsi="Arial Narrow"/>
                <w:szCs w:val="24"/>
              </w:rPr>
              <w:t>ATC 1 - attività di manutenzione</w:t>
            </w:r>
          </w:p>
        </w:tc>
        <w:tc>
          <w:tcPr>
            <w:tcW w:w="570" w:type="dxa"/>
            <w:tcBorders>
              <w:left w:val="single" w:sz="4" w:space="0" w:color="000000"/>
              <w:bottom w:val="single" w:sz="4" w:space="0" w:color="000000"/>
            </w:tcBorders>
            <w:vAlign w:val="center"/>
          </w:tcPr>
          <w:p w14:paraId="2B0F8EBA"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m</w:t>
            </w:r>
            <w:r>
              <w:rPr>
                <w:rFonts w:ascii="Arial Narrow" w:hAnsi="Arial Narrow"/>
                <w:color w:val="auto"/>
                <w:sz w:val="20"/>
                <w:szCs w:val="20"/>
                <w:vertAlign w:val="superscript"/>
              </w:rPr>
              <w:t>3</w:t>
            </w:r>
            <w:r>
              <w:rPr>
                <w:rFonts w:ascii="Arial Narrow" w:hAnsi="Arial Narrow"/>
                <w:color w:val="auto"/>
                <w:sz w:val="20"/>
                <w:szCs w:val="20"/>
              </w:rPr>
              <w:t>/a</w:t>
            </w:r>
          </w:p>
        </w:tc>
        <w:tc>
          <w:tcPr>
            <w:tcW w:w="1350" w:type="dxa"/>
            <w:tcBorders>
              <w:left w:val="single" w:sz="4" w:space="0" w:color="000000"/>
              <w:bottom w:val="single" w:sz="4" w:space="0" w:color="000000"/>
            </w:tcBorders>
            <w:vAlign w:val="center"/>
          </w:tcPr>
          <w:p w14:paraId="0EE33A82" w14:textId="77777777" w:rsidR="006F71B7" w:rsidRDefault="006F71B7" w:rsidP="006F71B7">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Contatore</w:t>
            </w:r>
          </w:p>
        </w:tc>
        <w:tc>
          <w:tcPr>
            <w:tcW w:w="1388" w:type="dxa"/>
            <w:tcBorders>
              <w:left w:val="single" w:sz="4" w:space="0" w:color="000000"/>
              <w:bottom w:val="single" w:sz="4" w:space="0" w:color="000000"/>
            </w:tcBorders>
          </w:tcPr>
          <w:p w14:paraId="3E4844E6" w14:textId="60F18EA7" w:rsidR="006F71B7" w:rsidRPr="006F71B7" w:rsidRDefault="006F71B7" w:rsidP="006F71B7">
            <w:pPr>
              <w:pStyle w:val="Default"/>
              <w:snapToGrid w:val="0"/>
              <w:ind w:left="-57" w:right="-57"/>
              <w:jc w:val="center"/>
              <w:rPr>
                <w:rFonts w:ascii="Arial Narrow" w:hAnsi="Arial Narrow"/>
                <w:bCs/>
                <w:color w:val="auto"/>
                <w:sz w:val="20"/>
                <w:szCs w:val="20"/>
              </w:rPr>
            </w:pPr>
            <w:r w:rsidRPr="006123FB">
              <w:rPr>
                <w:rFonts w:ascii="Arial Narrow" w:hAnsi="Arial Narrow"/>
                <w:bCs/>
                <w:sz w:val="18"/>
                <w:szCs w:val="18"/>
              </w:rPr>
              <w:t>Sistema Gestionale</w:t>
            </w:r>
          </w:p>
        </w:tc>
        <w:tc>
          <w:tcPr>
            <w:tcW w:w="1455" w:type="dxa"/>
            <w:tcBorders>
              <w:left w:val="single" w:sz="4" w:space="0" w:color="000000"/>
              <w:bottom w:val="single" w:sz="4" w:space="0" w:color="000000"/>
            </w:tcBorders>
            <w:vAlign w:val="center"/>
          </w:tcPr>
          <w:p w14:paraId="7E076813" w14:textId="77777777" w:rsidR="006F71B7" w:rsidRDefault="006F71B7" w:rsidP="006F71B7">
            <w:pPr>
              <w:snapToGrid w:val="0"/>
              <w:spacing w:after="0"/>
              <w:ind w:left="-57" w:right="-57"/>
              <w:jc w:val="center"/>
              <w:rPr>
                <w:rFonts w:ascii="Arial Narrow" w:hAnsi="Arial Narrow"/>
                <w:sz w:val="20"/>
                <w:szCs w:val="20"/>
              </w:rPr>
            </w:pPr>
            <w:r>
              <w:rPr>
                <w:rFonts w:ascii="Arial Narrow" w:hAnsi="Arial Narrow"/>
                <w:sz w:val="20"/>
                <w:szCs w:val="20"/>
              </w:rPr>
              <w:t xml:space="preserve">mensile </w:t>
            </w:r>
          </w:p>
        </w:tc>
        <w:tc>
          <w:tcPr>
            <w:tcW w:w="1115" w:type="dxa"/>
            <w:tcBorders>
              <w:left w:val="single" w:sz="4" w:space="0" w:color="000000"/>
              <w:bottom w:val="single" w:sz="4" w:space="0" w:color="000000"/>
              <w:right w:val="single" w:sz="4" w:space="0" w:color="000000"/>
            </w:tcBorders>
            <w:vAlign w:val="center"/>
          </w:tcPr>
          <w:p w14:paraId="7D30AA8B" w14:textId="77777777" w:rsidR="006F71B7" w:rsidRDefault="006F71B7" w:rsidP="006F71B7">
            <w:pPr>
              <w:snapToGrid w:val="0"/>
              <w:spacing w:after="0"/>
              <w:jc w:val="center"/>
              <w:rPr>
                <w:rFonts w:ascii="Arial Narrow" w:hAnsi="Arial Narrow"/>
                <w:sz w:val="20"/>
              </w:rPr>
            </w:pPr>
            <w:r>
              <w:rPr>
                <w:rFonts w:ascii="Arial Narrow" w:hAnsi="Arial Narrow"/>
                <w:sz w:val="20"/>
              </w:rPr>
              <w:t>SI</w:t>
            </w:r>
          </w:p>
        </w:tc>
      </w:tr>
      <w:tr w:rsidR="00F921A2" w14:paraId="6F882F64" w14:textId="77777777" w:rsidTr="00FB3ED8">
        <w:trPr>
          <w:trHeight w:val="341"/>
        </w:trPr>
        <w:tc>
          <w:tcPr>
            <w:tcW w:w="1589" w:type="dxa"/>
            <w:tcBorders>
              <w:left w:val="single" w:sz="4" w:space="0" w:color="000000"/>
              <w:bottom w:val="single" w:sz="4" w:space="0" w:color="000000"/>
            </w:tcBorders>
            <w:vAlign w:val="center"/>
          </w:tcPr>
          <w:p w14:paraId="566A45FA" w14:textId="2DFA8712" w:rsidR="00F921A2" w:rsidRDefault="000A39A1">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Gasolio</w:t>
            </w:r>
            <w:r w:rsidR="00A041C3">
              <w:rPr>
                <w:rFonts w:ascii="Arial Narrow" w:hAnsi="Arial Narrow"/>
                <w:color w:val="auto"/>
                <w:sz w:val="20"/>
                <w:szCs w:val="20"/>
              </w:rPr>
              <w:t xml:space="preserve"> </w:t>
            </w:r>
          </w:p>
        </w:tc>
        <w:tc>
          <w:tcPr>
            <w:tcW w:w="2409" w:type="dxa"/>
            <w:tcBorders>
              <w:left w:val="single" w:sz="4" w:space="0" w:color="000000"/>
              <w:bottom w:val="single" w:sz="4" w:space="0" w:color="000000"/>
            </w:tcBorders>
            <w:vAlign w:val="center"/>
          </w:tcPr>
          <w:p w14:paraId="460B58D1" w14:textId="77777777" w:rsidR="00F921A2" w:rsidRDefault="00F921A2">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Totale stabilimento</w:t>
            </w:r>
          </w:p>
        </w:tc>
        <w:tc>
          <w:tcPr>
            <w:tcW w:w="570" w:type="dxa"/>
            <w:tcBorders>
              <w:left w:val="single" w:sz="4" w:space="0" w:color="000000"/>
              <w:bottom w:val="single" w:sz="4" w:space="0" w:color="000000"/>
            </w:tcBorders>
            <w:vAlign w:val="center"/>
          </w:tcPr>
          <w:p w14:paraId="3C5B3154" w14:textId="77777777" w:rsidR="00F921A2" w:rsidRDefault="00F921A2">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t/a</w:t>
            </w:r>
          </w:p>
        </w:tc>
        <w:tc>
          <w:tcPr>
            <w:tcW w:w="1350" w:type="dxa"/>
            <w:tcBorders>
              <w:left w:val="single" w:sz="4" w:space="0" w:color="000000"/>
              <w:bottom w:val="single" w:sz="4" w:space="0" w:color="000000"/>
            </w:tcBorders>
            <w:vAlign w:val="center"/>
          </w:tcPr>
          <w:p w14:paraId="11803078" w14:textId="77777777" w:rsidR="00F921A2" w:rsidRDefault="00F921A2">
            <w:pPr>
              <w:pStyle w:val="Default"/>
              <w:snapToGrid w:val="0"/>
              <w:ind w:left="-57" w:right="-57"/>
              <w:jc w:val="center"/>
              <w:rPr>
                <w:rFonts w:ascii="Arial Narrow" w:hAnsi="Arial Narrow"/>
                <w:color w:val="auto"/>
                <w:sz w:val="20"/>
                <w:szCs w:val="20"/>
              </w:rPr>
            </w:pPr>
            <w:r>
              <w:rPr>
                <w:rFonts w:ascii="Arial Narrow" w:hAnsi="Arial Narrow"/>
                <w:color w:val="auto"/>
                <w:sz w:val="20"/>
                <w:szCs w:val="20"/>
              </w:rPr>
              <w:t>Pesa</w:t>
            </w:r>
          </w:p>
        </w:tc>
        <w:tc>
          <w:tcPr>
            <w:tcW w:w="1388" w:type="dxa"/>
            <w:tcBorders>
              <w:left w:val="single" w:sz="4" w:space="0" w:color="000000"/>
              <w:bottom w:val="single" w:sz="4" w:space="0" w:color="000000"/>
            </w:tcBorders>
            <w:vAlign w:val="center"/>
          </w:tcPr>
          <w:p w14:paraId="7DD033F9" w14:textId="7F1C8551" w:rsidR="00F921A2" w:rsidRDefault="007842C6">
            <w:pPr>
              <w:pStyle w:val="Intestazione4"/>
              <w:snapToGrid w:val="0"/>
              <w:ind w:left="-57" w:right="-57"/>
              <w:jc w:val="center"/>
              <w:rPr>
                <w:rFonts w:ascii="Arial Narrow" w:hAnsi="Arial Narrow"/>
                <w:sz w:val="20"/>
                <w:szCs w:val="20"/>
              </w:rPr>
            </w:pPr>
            <w:r w:rsidRPr="00A36E13">
              <w:rPr>
                <w:rFonts w:ascii="Arial Narrow" w:hAnsi="Arial Narrow"/>
                <w:bCs/>
                <w:sz w:val="18"/>
                <w:szCs w:val="18"/>
              </w:rPr>
              <w:t>Sistema Gestionale</w:t>
            </w:r>
          </w:p>
        </w:tc>
        <w:tc>
          <w:tcPr>
            <w:tcW w:w="1455" w:type="dxa"/>
            <w:tcBorders>
              <w:left w:val="single" w:sz="4" w:space="0" w:color="000000"/>
              <w:bottom w:val="single" w:sz="4" w:space="0" w:color="000000"/>
            </w:tcBorders>
            <w:vAlign w:val="center"/>
          </w:tcPr>
          <w:p w14:paraId="3766C321" w14:textId="77777777" w:rsidR="00F921A2" w:rsidRDefault="00F921A2">
            <w:pPr>
              <w:pStyle w:val="Testonormale1"/>
              <w:snapToGrid w:val="0"/>
              <w:ind w:left="-57" w:right="-57"/>
              <w:jc w:val="center"/>
              <w:rPr>
                <w:rFonts w:ascii="Arial Narrow" w:hAnsi="Arial Narrow"/>
              </w:rPr>
            </w:pPr>
            <w:r>
              <w:rPr>
                <w:rFonts w:ascii="Arial Narrow" w:hAnsi="Arial Narrow"/>
              </w:rPr>
              <w:t xml:space="preserve">mensile </w:t>
            </w:r>
          </w:p>
        </w:tc>
        <w:tc>
          <w:tcPr>
            <w:tcW w:w="1115" w:type="dxa"/>
            <w:tcBorders>
              <w:left w:val="single" w:sz="4" w:space="0" w:color="000000"/>
              <w:bottom w:val="single" w:sz="4" w:space="0" w:color="000000"/>
              <w:right w:val="single" w:sz="4" w:space="0" w:color="000000"/>
            </w:tcBorders>
            <w:vAlign w:val="center"/>
          </w:tcPr>
          <w:p w14:paraId="7C58A393" w14:textId="77777777" w:rsidR="00F921A2" w:rsidRDefault="00F921A2" w:rsidP="00FB3ED8">
            <w:pPr>
              <w:snapToGrid w:val="0"/>
              <w:spacing w:after="0"/>
              <w:jc w:val="center"/>
              <w:rPr>
                <w:rFonts w:ascii="Arial Narrow" w:hAnsi="Arial Narrow"/>
                <w:sz w:val="20"/>
              </w:rPr>
            </w:pPr>
            <w:r>
              <w:rPr>
                <w:rFonts w:ascii="Arial Narrow" w:hAnsi="Arial Narrow"/>
                <w:sz w:val="20"/>
              </w:rPr>
              <w:t>SI</w:t>
            </w:r>
          </w:p>
        </w:tc>
      </w:tr>
    </w:tbl>
    <w:p w14:paraId="0C7E76DA" w14:textId="77777777" w:rsidR="00F921A2" w:rsidRDefault="00F921A2">
      <w:pPr>
        <w:pStyle w:val="Corpodeltesto210"/>
        <w:spacing w:after="0" w:line="240" w:lineRule="auto"/>
        <w:jc w:val="both"/>
      </w:pPr>
    </w:p>
    <w:p w14:paraId="60515941" w14:textId="46739884" w:rsidR="00AC011D" w:rsidRDefault="00AC011D">
      <w:pPr>
        <w:pStyle w:val="Corpotesto"/>
        <w:rPr>
          <w:rFonts w:ascii="Arial Narrow" w:hAnsi="Arial Narrow"/>
          <w:b/>
        </w:rPr>
      </w:pPr>
    </w:p>
    <w:p w14:paraId="47D7D46B" w14:textId="02932D40" w:rsidR="007842C6" w:rsidRDefault="007842C6">
      <w:pPr>
        <w:pStyle w:val="Corpotesto"/>
        <w:rPr>
          <w:rFonts w:ascii="Arial Narrow" w:hAnsi="Arial Narrow"/>
          <w:b/>
        </w:rPr>
      </w:pPr>
    </w:p>
    <w:p w14:paraId="633B96D6" w14:textId="76B797AE" w:rsidR="007842C6" w:rsidRDefault="007842C6">
      <w:pPr>
        <w:pStyle w:val="Corpotesto"/>
        <w:rPr>
          <w:rFonts w:ascii="Arial Narrow" w:hAnsi="Arial Narrow"/>
          <w:b/>
        </w:rPr>
      </w:pPr>
    </w:p>
    <w:p w14:paraId="7C42ECE9" w14:textId="6EFE4E2F" w:rsidR="007958A1" w:rsidRDefault="007958A1">
      <w:pPr>
        <w:suppressAutoHyphens w:val="0"/>
        <w:spacing w:after="0" w:line="240" w:lineRule="auto"/>
        <w:rPr>
          <w:rFonts w:ascii="Arial Narrow" w:hAnsi="Arial Narrow"/>
          <w:b/>
          <w:sz w:val="20"/>
          <w:szCs w:val="20"/>
        </w:rPr>
      </w:pPr>
      <w:r>
        <w:rPr>
          <w:rFonts w:ascii="Arial Narrow" w:hAnsi="Arial Narrow"/>
          <w:b/>
        </w:rPr>
        <w:br w:type="page"/>
      </w:r>
    </w:p>
    <w:p w14:paraId="2D0A4F25" w14:textId="77777777" w:rsidR="007842C6" w:rsidRDefault="007842C6">
      <w:pPr>
        <w:pStyle w:val="Corpotesto"/>
        <w:rPr>
          <w:rFonts w:ascii="Arial Narrow" w:hAnsi="Arial Narrow"/>
          <w:b/>
        </w:rPr>
      </w:pPr>
    </w:p>
    <w:p w14:paraId="2BDA016F" w14:textId="77777777" w:rsidR="00F921A2" w:rsidRDefault="00F921A2">
      <w:pPr>
        <w:pStyle w:val="Corpotesto"/>
        <w:rPr>
          <w:rFonts w:ascii="Arial Narrow" w:hAnsi="Arial Narrow"/>
          <w:b/>
        </w:rPr>
      </w:pPr>
    </w:p>
    <w:p w14:paraId="6575CB99" w14:textId="77777777" w:rsidR="00F921A2" w:rsidRPr="00AC011D" w:rsidRDefault="00F921A2" w:rsidP="00AC011D">
      <w:pPr>
        <w:pStyle w:val="Titolo3"/>
        <w:numPr>
          <w:ilvl w:val="0"/>
          <w:numId w:val="0"/>
        </w:numPr>
        <w:rPr>
          <w:rFonts w:ascii="Arial Narrow" w:hAnsi="Arial Narrow"/>
          <w:sz w:val="24"/>
          <w:szCs w:val="24"/>
        </w:rPr>
      </w:pPr>
      <w:r w:rsidRPr="00AC011D">
        <w:rPr>
          <w:rFonts w:ascii="Arial Narrow" w:hAnsi="Arial Narrow"/>
          <w:sz w:val="24"/>
          <w:szCs w:val="24"/>
        </w:rPr>
        <w:t>1.5 – Emissioni in aria</w:t>
      </w:r>
    </w:p>
    <w:p w14:paraId="7310A956" w14:textId="77777777" w:rsidR="00F921A2" w:rsidRDefault="00F921A2">
      <w:pPr>
        <w:pStyle w:val="Corpotesto"/>
        <w:rPr>
          <w:rFonts w:ascii="Arial Narrow" w:hAnsi="Arial Narrow"/>
        </w:rPr>
      </w:pPr>
    </w:p>
    <w:p w14:paraId="613D32A3" w14:textId="77777777" w:rsidR="00F921A2" w:rsidRDefault="00F921A2">
      <w:pPr>
        <w:pStyle w:val="Corpotesto"/>
        <w:rPr>
          <w:rFonts w:ascii="Arial Narrow" w:hAnsi="Arial Narrow"/>
          <w:bCs/>
          <w:i/>
        </w:rPr>
      </w:pPr>
      <w:r>
        <w:rPr>
          <w:rFonts w:ascii="Arial Narrow" w:hAnsi="Arial Narrow"/>
          <w:b/>
        </w:rPr>
        <w:t xml:space="preserve">Tabella 1.5.1 - </w:t>
      </w:r>
      <w:r>
        <w:rPr>
          <w:rFonts w:ascii="Arial Narrow" w:hAnsi="Arial Narrow"/>
          <w:i/>
        </w:rPr>
        <w:t xml:space="preserve">Punti di emissione </w:t>
      </w:r>
      <w:r>
        <w:rPr>
          <w:rFonts w:ascii="Arial Narrow" w:hAnsi="Arial Narrow"/>
          <w:bCs/>
          <w:i/>
        </w:rPr>
        <w:t>(emissioni convogliate)</w:t>
      </w:r>
    </w:p>
    <w:tbl>
      <w:tblPr>
        <w:tblW w:w="0" w:type="auto"/>
        <w:tblInd w:w="94" w:type="dxa"/>
        <w:tblLayout w:type="fixed"/>
        <w:tblLook w:val="0000" w:firstRow="0" w:lastRow="0" w:firstColumn="0" w:lastColumn="0" w:noHBand="0" w:noVBand="0"/>
      </w:tblPr>
      <w:tblGrid>
        <w:gridCol w:w="1320"/>
        <w:gridCol w:w="2130"/>
        <w:gridCol w:w="2220"/>
        <w:gridCol w:w="1560"/>
        <w:gridCol w:w="1425"/>
        <w:gridCol w:w="1015"/>
      </w:tblGrid>
      <w:tr w:rsidR="00F921A2" w:rsidRPr="007958A1" w14:paraId="5CDC0ACE" w14:textId="77777777">
        <w:tc>
          <w:tcPr>
            <w:tcW w:w="1320" w:type="dxa"/>
            <w:tcBorders>
              <w:top w:val="single" w:sz="4" w:space="0" w:color="000000"/>
              <w:left w:val="single" w:sz="4" w:space="0" w:color="000000"/>
              <w:bottom w:val="single" w:sz="4" w:space="0" w:color="000000"/>
            </w:tcBorders>
            <w:shd w:val="clear" w:color="auto" w:fill="C0C0C0"/>
          </w:tcPr>
          <w:p w14:paraId="03CC94B9" w14:textId="77777777" w:rsidR="00F921A2" w:rsidRPr="006123FB" w:rsidRDefault="00F921A2">
            <w:pPr>
              <w:pStyle w:val="Default"/>
              <w:snapToGrid w:val="0"/>
              <w:ind w:left="-57" w:right="-57"/>
              <w:jc w:val="center"/>
              <w:rPr>
                <w:rFonts w:ascii="Arial Narrow" w:hAnsi="Arial Narrow" w:cs="Arial"/>
                <w:b/>
              </w:rPr>
            </w:pPr>
            <w:r w:rsidRPr="006123FB">
              <w:rPr>
                <w:rFonts w:ascii="Arial Narrow" w:hAnsi="Arial Narrow" w:cs="Arial"/>
                <w:b/>
              </w:rPr>
              <w:t xml:space="preserve">Punto di emissione </w:t>
            </w:r>
          </w:p>
        </w:tc>
        <w:tc>
          <w:tcPr>
            <w:tcW w:w="2130" w:type="dxa"/>
            <w:tcBorders>
              <w:top w:val="single" w:sz="4" w:space="0" w:color="000000"/>
              <w:left w:val="single" w:sz="4" w:space="0" w:color="000000"/>
              <w:bottom w:val="single" w:sz="4" w:space="0" w:color="000000"/>
            </w:tcBorders>
            <w:shd w:val="clear" w:color="auto" w:fill="C0C0C0"/>
          </w:tcPr>
          <w:p w14:paraId="5A723A33" w14:textId="77777777" w:rsidR="00F921A2" w:rsidRPr="006123FB" w:rsidRDefault="00F921A2">
            <w:pPr>
              <w:pStyle w:val="Default"/>
              <w:snapToGrid w:val="0"/>
              <w:ind w:left="-57" w:right="-57"/>
              <w:jc w:val="center"/>
              <w:rPr>
                <w:rFonts w:ascii="Arial Narrow" w:hAnsi="Arial Narrow" w:cs="Arial"/>
                <w:b/>
                <w:color w:val="auto"/>
              </w:rPr>
            </w:pPr>
            <w:r w:rsidRPr="006123FB">
              <w:rPr>
                <w:rFonts w:ascii="Arial Narrow" w:hAnsi="Arial Narrow" w:cs="Arial"/>
                <w:b/>
                <w:color w:val="auto"/>
              </w:rPr>
              <w:t xml:space="preserve">Provenienza/fase di produzione  </w:t>
            </w:r>
          </w:p>
        </w:tc>
        <w:tc>
          <w:tcPr>
            <w:tcW w:w="2220" w:type="dxa"/>
            <w:tcBorders>
              <w:top w:val="single" w:sz="4" w:space="0" w:color="000000"/>
              <w:left w:val="single" w:sz="4" w:space="0" w:color="000000"/>
              <w:bottom w:val="single" w:sz="4" w:space="0" w:color="000000"/>
            </w:tcBorders>
            <w:shd w:val="clear" w:color="auto" w:fill="C0C0C0"/>
          </w:tcPr>
          <w:p w14:paraId="6B2F8AD2" w14:textId="77777777" w:rsidR="00F921A2" w:rsidRPr="007958A1" w:rsidRDefault="00F921A2">
            <w:pPr>
              <w:pStyle w:val="Default"/>
              <w:snapToGrid w:val="0"/>
              <w:ind w:left="-57" w:right="-57"/>
              <w:jc w:val="center"/>
              <w:rPr>
                <w:rFonts w:ascii="Arial Narrow" w:hAnsi="Arial Narrow" w:cs="Arial"/>
                <w:b/>
                <w:bCs/>
                <w:color w:val="auto"/>
              </w:rPr>
            </w:pPr>
            <w:r w:rsidRPr="007958A1">
              <w:rPr>
                <w:rFonts w:ascii="Arial Narrow" w:hAnsi="Arial Narrow" w:cs="Arial"/>
                <w:b/>
                <w:bCs/>
                <w:color w:val="auto"/>
              </w:rPr>
              <w:t xml:space="preserve">Impianto di abbattimento </w:t>
            </w:r>
          </w:p>
          <w:p w14:paraId="19ED8165" w14:textId="77777777" w:rsidR="00F921A2" w:rsidRPr="006123FB" w:rsidRDefault="00F921A2">
            <w:pPr>
              <w:pStyle w:val="Default"/>
              <w:snapToGrid w:val="0"/>
              <w:ind w:left="-57" w:right="-57"/>
              <w:jc w:val="center"/>
              <w:rPr>
                <w:rFonts w:ascii="Arial Narrow" w:hAnsi="Arial Narrow" w:cs="Arial"/>
                <w:i/>
                <w:color w:val="auto"/>
              </w:rPr>
            </w:pPr>
            <w:r w:rsidRPr="007958A1">
              <w:rPr>
                <w:rFonts w:ascii="Arial Narrow" w:hAnsi="Arial Narrow" w:cs="Arial"/>
                <w:b/>
                <w:bCs/>
                <w:color w:val="auto"/>
              </w:rPr>
              <w:t>(</w:t>
            </w:r>
            <w:r w:rsidRPr="006123FB">
              <w:rPr>
                <w:rFonts w:ascii="Arial Narrow" w:hAnsi="Arial Narrow" w:cs="Arial"/>
                <w:i/>
                <w:color w:val="auto"/>
              </w:rPr>
              <w:t>specificare tipologia)</w:t>
            </w:r>
          </w:p>
        </w:tc>
        <w:tc>
          <w:tcPr>
            <w:tcW w:w="1560" w:type="dxa"/>
            <w:tcBorders>
              <w:top w:val="single" w:sz="4" w:space="0" w:color="000000"/>
              <w:left w:val="single" w:sz="4" w:space="0" w:color="000000"/>
              <w:bottom w:val="single" w:sz="4" w:space="0" w:color="000000"/>
            </w:tcBorders>
            <w:shd w:val="clear" w:color="auto" w:fill="C0C0C0"/>
          </w:tcPr>
          <w:p w14:paraId="4789B0C5" w14:textId="77777777" w:rsidR="00F921A2" w:rsidRPr="006123FB" w:rsidRDefault="00F921A2">
            <w:pPr>
              <w:pStyle w:val="Default"/>
              <w:snapToGrid w:val="0"/>
              <w:ind w:left="-57" w:right="-57"/>
              <w:jc w:val="center"/>
              <w:rPr>
                <w:rFonts w:ascii="Arial Narrow" w:hAnsi="Arial Narrow" w:cs="Arial"/>
                <w:b/>
              </w:rPr>
            </w:pPr>
            <w:r w:rsidRPr="006123FB">
              <w:rPr>
                <w:rFonts w:ascii="Arial Narrow" w:hAnsi="Arial Narrow" w:cs="Arial"/>
                <w:b/>
              </w:rPr>
              <w:t xml:space="preserve">Durata emissione </w:t>
            </w:r>
          </w:p>
          <w:p w14:paraId="084F4E6F" w14:textId="77777777" w:rsidR="00F921A2" w:rsidRPr="006123FB" w:rsidRDefault="00F921A2">
            <w:pPr>
              <w:pStyle w:val="Default"/>
              <w:snapToGrid w:val="0"/>
              <w:ind w:left="-57" w:right="-57"/>
              <w:jc w:val="center"/>
              <w:rPr>
                <w:rFonts w:ascii="Arial Narrow" w:hAnsi="Arial Narrow" w:cs="Arial"/>
                <w:b/>
              </w:rPr>
            </w:pPr>
            <w:r w:rsidRPr="006123FB">
              <w:rPr>
                <w:rFonts w:ascii="Arial Narrow" w:hAnsi="Arial Narrow" w:cs="Arial"/>
                <w:b/>
              </w:rPr>
              <w:t>giorni/anno</w:t>
            </w:r>
          </w:p>
        </w:tc>
        <w:tc>
          <w:tcPr>
            <w:tcW w:w="1425" w:type="dxa"/>
            <w:tcBorders>
              <w:top w:val="single" w:sz="4" w:space="0" w:color="000000"/>
              <w:left w:val="single" w:sz="4" w:space="0" w:color="000000"/>
              <w:bottom w:val="single" w:sz="4" w:space="0" w:color="000000"/>
            </w:tcBorders>
            <w:shd w:val="clear" w:color="auto" w:fill="C0C0C0"/>
          </w:tcPr>
          <w:p w14:paraId="6580BC22" w14:textId="77777777" w:rsidR="00F921A2" w:rsidRPr="006123FB" w:rsidRDefault="00F921A2">
            <w:pPr>
              <w:pStyle w:val="Default"/>
              <w:snapToGrid w:val="0"/>
              <w:ind w:left="-57" w:right="-57"/>
              <w:jc w:val="center"/>
              <w:rPr>
                <w:rFonts w:ascii="Arial Narrow" w:hAnsi="Arial Narrow" w:cs="Arial"/>
                <w:b/>
              </w:rPr>
            </w:pPr>
            <w:r w:rsidRPr="006123FB">
              <w:rPr>
                <w:rFonts w:ascii="Arial Narrow" w:hAnsi="Arial Narrow" w:cs="Arial"/>
                <w:b/>
              </w:rPr>
              <w:t xml:space="preserve">Durata emissione </w:t>
            </w:r>
          </w:p>
          <w:p w14:paraId="16BE4CF4" w14:textId="77777777" w:rsidR="00F921A2" w:rsidRPr="006123FB" w:rsidRDefault="00F921A2">
            <w:pPr>
              <w:pStyle w:val="Default"/>
              <w:snapToGrid w:val="0"/>
              <w:ind w:left="-57" w:right="-57"/>
              <w:jc w:val="center"/>
              <w:rPr>
                <w:rFonts w:ascii="Arial Narrow" w:hAnsi="Arial Narrow" w:cs="Arial"/>
                <w:b/>
              </w:rPr>
            </w:pPr>
            <w:r w:rsidRPr="006123FB">
              <w:rPr>
                <w:rFonts w:ascii="Arial Narrow" w:hAnsi="Arial Narrow" w:cs="Arial"/>
                <w:b/>
              </w:rPr>
              <w:t>ore/giorno</w:t>
            </w:r>
          </w:p>
        </w:tc>
        <w:tc>
          <w:tcPr>
            <w:tcW w:w="1015" w:type="dxa"/>
            <w:tcBorders>
              <w:top w:val="single" w:sz="4" w:space="0" w:color="000000"/>
              <w:left w:val="single" w:sz="4" w:space="0" w:color="000000"/>
              <w:bottom w:val="single" w:sz="4" w:space="0" w:color="000000"/>
              <w:right w:val="single" w:sz="4" w:space="0" w:color="000000"/>
            </w:tcBorders>
            <w:shd w:val="clear" w:color="auto" w:fill="C0C0C0"/>
          </w:tcPr>
          <w:p w14:paraId="1D9AF5FF" w14:textId="77777777" w:rsidR="00F921A2" w:rsidRPr="006123FB" w:rsidRDefault="00F921A2">
            <w:pPr>
              <w:pStyle w:val="Default"/>
              <w:snapToGrid w:val="0"/>
              <w:ind w:left="-57" w:right="-57"/>
              <w:jc w:val="center"/>
              <w:rPr>
                <w:rFonts w:ascii="Arial Narrow" w:hAnsi="Arial Narrow" w:cs="Arial"/>
                <w:b/>
                <w:color w:val="auto"/>
              </w:rPr>
            </w:pPr>
            <w:r w:rsidRPr="006123FB">
              <w:rPr>
                <w:rFonts w:ascii="Arial Narrow" w:hAnsi="Arial Narrow" w:cs="Arial"/>
                <w:b/>
                <w:color w:val="auto"/>
              </w:rPr>
              <w:t xml:space="preserve">Reporting  </w:t>
            </w:r>
          </w:p>
        </w:tc>
      </w:tr>
      <w:tr w:rsidR="00F921A2" w:rsidRPr="007958A1" w14:paraId="088B1349" w14:textId="77777777" w:rsidTr="006123FB">
        <w:trPr>
          <w:trHeight w:val="223"/>
        </w:trPr>
        <w:tc>
          <w:tcPr>
            <w:tcW w:w="1320" w:type="dxa"/>
            <w:tcBorders>
              <w:top w:val="single" w:sz="4" w:space="0" w:color="000000"/>
              <w:left w:val="single" w:sz="4" w:space="0" w:color="000000"/>
              <w:bottom w:val="single" w:sz="4" w:space="0" w:color="000000"/>
            </w:tcBorders>
            <w:vAlign w:val="center"/>
          </w:tcPr>
          <w:p w14:paraId="00977282" w14:textId="77777777" w:rsidR="00F921A2" w:rsidRPr="006123FB" w:rsidRDefault="00F921A2"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E1</w:t>
            </w:r>
          </w:p>
        </w:tc>
        <w:tc>
          <w:tcPr>
            <w:tcW w:w="2130" w:type="dxa"/>
            <w:tcBorders>
              <w:top w:val="single" w:sz="4" w:space="0" w:color="000000"/>
              <w:left w:val="single" w:sz="4" w:space="0" w:color="000000"/>
              <w:bottom w:val="single" w:sz="4" w:space="0" w:color="000000"/>
            </w:tcBorders>
            <w:vAlign w:val="center"/>
          </w:tcPr>
          <w:p w14:paraId="4D108765" w14:textId="353B175D" w:rsidR="00F921A2" w:rsidRPr="006123FB" w:rsidRDefault="00DC126B"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FASE 2</w:t>
            </w:r>
          </w:p>
        </w:tc>
        <w:tc>
          <w:tcPr>
            <w:tcW w:w="2220" w:type="dxa"/>
            <w:tcBorders>
              <w:top w:val="single" w:sz="4" w:space="0" w:color="000000"/>
              <w:left w:val="single" w:sz="4" w:space="0" w:color="000000"/>
              <w:bottom w:val="single" w:sz="4" w:space="0" w:color="000000"/>
            </w:tcBorders>
            <w:vAlign w:val="center"/>
          </w:tcPr>
          <w:p w14:paraId="0E2700F1" w14:textId="77777777" w:rsidR="00F921A2" w:rsidRPr="006123FB" w:rsidRDefault="00F921A2" w:rsidP="006123FB">
            <w:pPr>
              <w:pStyle w:val="Default"/>
              <w:snapToGrid w:val="0"/>
              <w:spacing w:line="240" w:lineRule="exact"/>
              <w:ind w:left="-57" w:right="-57"/>
              <w:jc w:val="center"/>
              <w:rPr>
                <w:rFonts w:ascii="Arial Narrow" w:hAnsi="Arial Narrow" w:cs="Arial"/>
                <w:color w:val="auto"/>
              </w:rPr>
            </w:pPr>
            <w:r w:rsidRPr="006123FB">
              <w:rPr>
                <w:rFonts w:ascii="Arial Narrow" w:hAnsi="Arial Narrow" w:cs="Arial"/>
                <w:color w:val="auto"/>
              </w:rPr>
              <w:t>Filtro a maniche</w:t>
            </w:r>
          </w:p>
        </w:tc>
        <w:tc>
          <w:tcPr>
            <w:tcW w:w="1560" w:type="dxa"/>
            <w:tcBorders>
              <w:top w:val="single" w:sz="4" w:space="0" w:color="000000"/>
              <w:left w:val="single" w:sz="4" w:space="0" w:color="000000"/>
              <w:bottom w:val="single" w:sz="4" w:space="0" w:color="000000"/>
            </w:tcBorders>
            <w:vAlign w:val="center"/>
          </w:tcPr>
          <w:p w14:paraId="095BD4ED" w14:textId="77777777" w:rsidR="00F921A2" w:rsidRPr="006123FB" w:rsidRDefault="00F921A2" w:rsidP="006123FB">
            <w:pPr>
              <w:pStyle w:val="Default"/>
              <w:snapToGrid w:val="0"/>
              <w:spacing w:line="240" w:lineRule="exact"/>
              <w:ind w:left="-57" w:right="-57"/>
              <w:jc w:val="center"/>
              <w:rPr>
                <w:rFonts w:ascii="Arial Narrow" w:hAnsi="Arial Narrow" w:cs="Arial"/>
                <w:color w:val="auto"/>
              </w:rPr>
            </w:pPr>
            <w:r w:rsidRPr="006123FB">
              <w:rPr>
                <w:rFonts w:ascii="Arial Narrow" w:hAnsi="Arial Narrow" w:cs="Arial"/>
                <w:color w:val="auto"/>
              </w:rPr>
              <w:t>continua</w:t>
            </w:r>
          </w:p>
        </w:tc>
        <w:tc>
          <w:tcPr>
            <w:tcW w:w="1425" w:type="dxa"/>
            <w:tcBorders>
              <w:top w:val="single" w:sz="4" w:space="0" w:color="000000"/>
              <w:left w:val="single" w:sz="4" w:space="0" w:color="000000"/>
              <w:bottom w:val="single" w:sz="4" w:space="0" w:color="000000"/>
            </w:tcBorders>
            <w:vAlign w:val="center"/>
          </w:tcPr>
          <w:p w14:paraId="2304447E" w14:textId="77777777" w:rsidR="00F921A2" w:rsidRPr="006123FB" w:rsidRDefault="00F921A2" w:rsidP="006123FB">
            <w:pPr>
              <w:pStyle w:val="Default"/>
              <w:snapToGrid w:val="0"/>
              <w:spacing w:line="240" w:lineRule="exact"/>
              <w:ind w:left="-57" w:right="-57"/>
              <w:jc w:val="center"/>
              <w:rPr>
                <w:rFonts w:ascii="Arial Narrow" w:hAnsi="Arial Narrow" w:cs="Arial"/>
                <w:color w:val="auto"/>
              </w:rPr>
            </w:pPr>
            <w:r w:rsidRPr="006123FB">
              <w:rPr>
                <w:rFonts w:ascii="Arial Narrow" w:hAnsi="Arial Narrow" w:cs="Arial"/>
                <w:color w:val="auto"/>
              </w:rPr>
              <w:t>continua</w:t>
            </w:r>
          </w:p>
        </w:tc>
        <w:tc>
          <w:tcPr>
            <w:tcW w:w="1015" w:type="dxa"/>
            <w:tcBorders>
              <w:top w:val="single" w:sz="4" w:space="0" w:color="000000"/>
              <w:left w:val="single" w:sz="4" w:space="0" w:color="000000"/>
              <w:bottom w:val="single" w:sz="4" w:space="0" w:color="000000"/>
              <w:right w:val="single" w:sz="4" w:space="0" w:color="000000"/>
            </w:tcBorders>
            <w:vAlign w:val="center"/>
          </w:tcPr>
          <w:p w14:paraId="75C458AE" w14:textId="77777777" w:rsidR="00F921A2" w:rsidRPr="006123FB" w:rsidRDefault="00F921A2" w:rsidP="006123FB">
            <w:pPr>
              <w:pStyle w:val="Titoloindice"/>
              <w:snapToGrid w:val="0"/>
              <w:spacing w:after="0" w:line="240" w:lineRule="exact"/>
              <w:ind w:left="-57" w:right="-57"/>
              <w:jc w:val="center"/>
              <w:rPr>
                <w:rFonts w:ascii="Arial Narrow" w:hAnsi="Arial Narrow" w:cs="Arial"/>
                <w:sz w:val="16"/>
                <w:szCs w:val="16"/>
              </w:rPr>
            </w:pPr>
            <w:r w:rsidRPr="006123FB">
              <w:rPr>
                <w:rFonts w:ascii="Arial Narrow" w:hAnsi="Arial Narrow" w:cs="Arial"/>
                <w:sz w:val="16"/>
                <w:szCs w:val="16"/>
              </w:rPr>
              <w:t>SI</w:t>
            </w:r>
          </w:p>
        </w:tc>
      </w:tr>
      <w:tr w:rsidR="00F921A2" w:rsidRPr="007958A1" w14:paraId="6E4BC006" w14:textId="77777777" w:rsidTr="006123FB">
        <w:trPr>
          <w:trHeight w:val="315"/>
        </w:trPr>
        <w:tc>
          <w:tcPr>
            <w:tcW w:w="1320" w:type="dxa"/>
            <w:tcBorders>
              <w:top w:val="single" w:sz="4" w:space="0" w:color="000000"/>
              <w:left w:val="single" w:sz="4" w:space="0" w:color="000000"/>
              <w:bottom w:val="single" w:sz="4" w:space="0" w:color="000000"/>
            </w:tcBorders>
            <w:vAlign w:val="center"/>
          </w:tcPr>
          <w:p w14:paraId="5A6F8599" w14:textId="77777777" w:rsidR="00F921A2" w:rsidRPr="006123FB" w:rsidRDefault="00F921A2"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E2</w:t>
            </w:r>
          </w:p>
        </w:tc>
        <w:tc>
          <w:tcPr>
            <w:tcW w:w="2130" w:type="dxa"/>
            <w:tcBorders>
              <w:top w:val="single" w:sz="4" w:space="0" w:color="000000"/>
              <w:left w:val="single" w:sz="4" w:space="0" w:color="000000"/>
              <w:bottom w:val="single" w:sz="4" w:space="0" w:color="000000"/>
            </w:tcBorders>
            <w:vAlign w:val="center"/>
          </w:tcPr>
          <w:p w14:paraId="036533A0" w14:textId="694B379C" w:rsidR="00F921A2" w:rsidRPr="006123FB" w:rsidRDefault="00DC126B"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FASE 2</w:t>
            </w:r>
          </w:p>
        </w:tc>
        <w:tc>
          <w:tcPr>
            <w:tcW w:w="2220" w:type="dxa"/>
            <w:tcBorders>
              <w:top w:val="single" w:sz="4" w:space="0" w:color="000000"/>
              <w:left w:val="single" w:sz="4" w:space="0" w:color="000000"/>
              <w:bottom w:val="single" w:sz="4" w:space="0" w:color="000000"/>
            </w:tcBorders>
            <w:vAlign w:val="center"/>
          </w:tcPr>
          <w:p w14:paraId="5C7A29F6"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Filtro a maniche</w:t>
            </w:r>
          </w:p>
        </w:tc>
        <w:tc>
          <w:tcPr>
            <w:tcW w:w="1560" w:type="dxa"/>
            <w:tcBorders>
              <w:top w:val="single" w:sz="4" w:space="0" w:color="000000"/>
              <w:left w:val="single" w:sz="4" w:space="0" w:color="000000"/>
              <w:bottom w:val="single" w:sz="4" w:space="0" w:color="000000"/>
            </w:tcBorders>
            <w:vAlign w:val="center"/>
          </w:tcPr>
          <w:p w14:paraId="55A89BFB" w14:textId="77777777" w:rsidR="00F921A2" w:rsidRPr="006123FB" w:rsidRDefault="00F921A2" w:rsidP="006123FB">
            <w:pPr>
              <w:pStyle w:val="Default"/>
              <w:snapToGrid w:val="0"/>
              <w:spacing w:line="240" w:lineRule="exact"/>
              <w:ind w:left="-57" w:right="-57"/>
              <w:jc w:val="center"/>
              <w:rPr>
                <w:rFonts w:ascii="Arial Narrow" w:hAnsi="Arial Narrow" w:cs="Arial"/>
                <w:color w:val="auto"/>
              </w:rPr>
            </w:pPr>
            <w:r w:rsidRPr="006123FB">
              <w:rPr>
                <w:rFonts w:ascii="Arial Narrow" w:hAnsi="Arial Narrow" w:cs="Arial"/>
                <w:color w:val="auto"/>
              </w:rPr>
              <w:t>continua</w:t>
            </w:r>
          </w:p>
        </w:tc>
        <w:tc>
          <w:tcPr>
            <w:tcW w:w="1425" w:type="dxa"/>
            <w:tcBorders>
              <w:top w:val="single" w:sz="4" w:space="0" w:color="000000"/>
              <w:left w:val="single" w:sz="4" w:space="0" w:color="000000"/>
              <w:bottom w:val="single" w:sz="4" w:space="0" w:color="000000"/>
            </w:tcBorders>
            <w:vAlign w:val="center"/>
          </w:tcPr>
          <w:p w14:paraId="4074CF50" w14:textId="77777777" w:rsidR="00F921A2" w:rsidRPr="006123FB" w:rsidRDefault="00F921A2" w:rsidP="006123FB">
            <w:pPr>
              <w:pStyle w:val="Default"/>
              <w:snapToGrid w:val="0"/>
              <w:spacing w:line="240" w:lineRule="exact"/>
              <w:ind w:left="-57" w:right="-57"/>
              <w:jc w:val="center"/>
              <w:rPr>
                <w:rFonts w:ascii="Arial Narrow" w:hAnsi="Arial Narrow" w:cs="Arial"/>
                <w:color w:val="auto"/>
              </w:rPr>
            </w:pPr>
            <w:r w:rsidRPr="006123FB">
              <w:rPr>
                <w:rFonts w:ascii="Arial Narrow" w:hAnsi="Arial Narrow" w:cs="Arial"/>
                <w:color w:val="auto"/>
              </w:rPr>
              <w:t>continua</w:t>
            </w:r>
          </w:p>
        </w:tc>
        <w:tc>
          <w:tcPr>
            <w:tcW w:w="1015" w:type="dxa"/>
            <w:tcBorders>
              <w:top w:val="single" w:sz="4" w:space="0" w:color="000000"/>
              <w:left w:val="single" w:sz="4" w:space="0" w:color="000000"/>
              <w:bottom w:val="single" w:sz="4" w:space="0" w:color="000000"/>
              <w:right w:val="single" w:sz="4" w:space="0" w:color="000000"/>
            </w:tcBorders>
            <w:vAlign w:val="center"/>
          </w:tcPr>
          <w:p w14:paraId="5C4215D0"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r w:rsidR="00F921A2" w:rsidRPr="007958A1" w14:paraId="4DF3F51D" w14:textId="77777777">
        <w:trPr>
          <w:trHeight w:val="330"/>
        </w:trPr>
        <w:tc>
          <w:tcPr>
            <w:tcW w:w="1320" w:type="dxa"/>
            <w:tcBorders>
              <w:top w:val="single" w:sz="4" w:space="0" w:color="000000"/>
              <w:left w:val="single" w:sz="4" w:space="0" w:color="000000"/>
              <w:bottom w:val="single" w:sz="4" w:space="0" w:color="000000"/>
            </w:tcBorders>
            <w:vAlign w:val="center"/>
          </w:tcPr>
          <w:p w14:paraId="6B12A2DC" w14:textId="77777777" w:rsidR="00F921A2" w:rsidRPr="006123FB" w:rsidRDefault="00F921A2"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E3</w:t>
            </w:r>
          </w:p>
        </w:tc>
        <w:tc>
          <w:tcPr>
            <w:tcW w:w="2130" w:type="dxa"/>
            <w:tcBorders>
              <w:top w:val="single" w:sz="4" w:space="0" w:color="000000"/>
              <w:left w:val="single" w:sz="4" w:space="0" w:color="000000"/>
              <w:bottom w:val="single" w:sz="4" w:space="0" w:color="000000"/>
            </w:tcBorders>
            <w:vAlign w:val="center"/>
          </w:tcPr>
          <w:p w14:paraId="44FEB55A" w14:textId="5EB24673" w:rsidR="00F921A2" w:rsidRPr="006123FB" w:rsidRDefault="00783AEF" w:rsidP="006123FB">
            <w:pPr>
              <w:pStyle w:val="Corpotesto"/>
              <w:snapToGrid w:val="0"/>
              <w:spacing w:line="240" w:lineRule="exact"/>
              <w:ind w:left="-57" w:right="-57"/>
              <w:jc w:val="center"/>
              <w:rPr>
                <w:rFonts w:ascii="Arial Narrow" w:hAnsi="Arial Narrow" w:cs="Arial"/>
                <w:bCs/>
                <w:sz w:val="16"/>
                <w:szCs w:val="16"/>
              </w:rPr>
            </w:pPr>
            <w:r w:rsidRPr="006123FB">
              <w:rPr>
                <w:rFonts w:ascii="Arial Narrow" w:hAnsi="Arial Narrow" w:cs="Arial"/>
                <w:bCs/>
                <w:sz w:val="16"/>
                <w:szCs w:val="16"/>
              </w:rPr>
              <w:t xml:space="preserve">Fase 3 - </w:t>
            </w:r>
            <w:r w:rsidR="00F921A2" w:rsidRPr="006123FB">
              <w:rPr>
                <w:rFonts w:ascii="Arial Narrow" w:hAnsi="Arial Narrow" w:cs="Arial"/>
                <w:bCs/>
                <w:sz w:val="16"/>
                <w:szCs w:val="16"/>
              </w:rPr>
              <w:t>Fusione</w:t>
            </w:r>
          </w:p>
          <w:p w14:paraId="7A801908" w14:textId="772475E0" w:rsidR="00F921A2" w:rsidRPr="006123FB" w:rsidRDefault="00783AEF" w:rsidP="006123FB">
            <w:pPr>
              <w:pStyle w:val="Corpotesto"/>
              <w:snapToGrid w:val="0"/>
              <w:spacing w:line="240" w:lineRule="exact"/>
              <w:ind w:left="-57" w:right="-57"/>
              <w:jc w:val="center"/>
              <w:rPr>
                <w:rFonts w:ascii="Arial Narrow" w:hAnsi="Arial Narrow" w:cs="Arial"/>
                <w:bCs/>
                <w:sz w:val="16"/>
                <w:szCs w:val="16"/>
              </w:rPr>
            </w:pPr>
            <w:r w:rsidRPr="006123FB">
              <w:rPr>
                <w:rFonts w:ascii="Arial Narrow" w:hAnsi="Arial Narrow" w:cs="Arial"/>
                <w:bCs/>
                <w:sz w:val="16"/>
                <w:szCs w:val="16"/>
              </w:rPr>
              <w:t>Fase 5.1 -</w:t>
            </w:r>
            <w:r w:rsidR="00F921A2" w:rsidRPr="006123FB">
              <w:rPr>
                <w:rFonts w:ascii="Arial Narrow" w:hAnsi="Arial Narrow" w:cs="Arial"/>
                <w:bCs/>
                <w:sz w:val="16"/>
                <w:szCs w:val="16"/>
              </w:rPr>
              <w:t xml:space="preserve"> Trattamento superficiale a caldo</w:t>
            </w:r>
          </w:p>
        </w:tc>
        <w:tc>
          <w:tcPr>
            <w:tcW w:w="2220" w:type="dxa"/>
            <w:tcBorders>
              <w:top w:val="single" w:sz="4" w:space="0" w:color="000000"/>
              <w:left w:val="single" w:sz="4" w:space="0" w:color="000000"/>
              <w:bottom w:val="single" w:sz="4" w:space="0" w:color="000000"/>
            </w:tcBorders>
            <w:vAlign w:val="center"/>
          </w:tcPr>
          <w:p w14:paraId="1F4D31DB"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Precipitatore elettrostatico</w:t>
            </w:r>
          </w:p>
        </w:tc>
        <w:tc>
          <w:tcPr>
            <w:tcW w:w="1560" w:type="dxa"/>
            <w:tcBorders>
              <w:top w:val="single" w:sz="4" w:space="0" w:color="000000"/>
              <w:left w:val="single" w:sz="4" w:space="0" w:color="000000"/>
              <w:bottom w:val="single" w:sz="4" w:space="0" w:color="000000"/>
            </w:tcBorders>
            <w:vAlign w:val="center"/>
          </w:tcPr>
          <w:p w14:paraId="6F7E7267" w14:textId="77777777" w:rsidR="00F921A2" w:rsidRPr="006123FB" w:rsidRDefault="00F921A2"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continua</w:t>
            </w:r>
          </w:p>
        </w:tc>
        <w:tc>
          <w:tcPr>
            <w:tcW w:w="1425" w:type="dxa"/>
            <w:tcBorders>
              <w:top w:val="single" w:sz="4" w:space="0" w:color="000000"/>
              <w:left w:val="single" w:sz="4" w:space="0" w:color="000000"/>
              <w:bottom w:val="single" w:sz="4" w:space="0" w:color="000000"/>
            </w:tcBorders>
            <w:vAlign w:val="center"/>
          </w:tcPr>
          <w:p w14:paraId="60F7BD12" w14:textId="77777777" w:rsidR="00F921A2" w:rsidRPr="006123FB" w:rsidRDefault="00F921A2"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continua</w:t>
            </w:r>
          </w:p>
        </w:tc>
        <w:tc>
          <w:tcPr>
            <w:tcW w:w="1015" w:type="dxa"/>
            <w:tcBorders>
              <w:top w:val="single" w:sz="4" w:space="0" w:color="000000"/>
              <w:left w:val="single" w:sz="4" w:space="0" w:color="000000"/>
              <w:bottom w:val="single" w:sz="4" w:space="0" w:color="000000"/>
              <w:right w:val="single" w:sz="4" w:space="0" w:color="000000"/>
            </w:tcBorders>
            <w:vAlign w:val="center"/>
          </w:tcPr>
          <w:p w14:paraId="1B1D4BDC"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r w:rsidR="00F921A2" w:rsidRPr="007958A1" w14:paraId="7B0979C6" w14:textId="77777777">
        <w:trPr>
          <w:trHeight w:val="330"/>
        </w:trPr>
        <w:tc>
          <w:tcPr>
            <w:tcW w:w="1320" w:type="dxa"/>
            <w:tcBorders>
              <w:top w:val="single" w:sz="4" w:space="0" w:color="000000"/>
              <w:left w:val="single" w:sz="4" w:space="0" w:color="000000"/>
              <w:bottom w:val="single" w:sz="4" w:space="0" w:color="000000"/>
            </w:tcBorders>
            <w:vAlign w:val="center"/>
          </w:tcPr>
          <w:p w14:paraId="230F2A3C" w14:textId="77777777" w:rsidR="00F921A2" w:rsidRPr="006123FB" w:rsidRDefault="00F921A2"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E4</w:t>
            </w:r>
          </w:p>
        </w:tc>
        <w:tc>
          <w:tcPr>
            <w:tcW w:w="2130" w:type="dxa"/>
            <w:tcBorders>
              <w:top w:val="single" w:sz="4" w:space="0" w:color="000000"/>
              <w:left w:val="single" w:sz="4" w:space="0" w:color="000000"/>
              <w:bottom w:val="single" w:sz="4" w:space="0" w:color="000000"/>
            </w:tcBorders>
            <w:vAlign w:val="center"/>
          </w:tcPr>
          <w:p w14:paraId="1590913F" w14:textId="77777777" w:rsidR="00F921A2" w:rsidRPr="006123FB" w:rsidRDefault="00DC126B" w:rsidP="006123FB">
            <w:pPr>
              <w:pStyle w:val="Default"/>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ATC 1- manutenzioni</w:t>
            </w:r>
          </w:p>
          <w:p w14:paraId="17D40B54" w14:textId="17F19505" w:rsidR="00DC126B" w:rsidRPr="006123FB" w:rsidRDefault="00DC126B" w:rsidP="006123FB">
            <w:pPr>
              <w:pStyle w:val="Default"/>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Molatura saldatura, lucidatura</w:t>
            </w:r>
          </w:p>
        </w:tc>
        <w:tc>
          <w:tcPr>
            <w:tcW w:w="2220" w:type="dxa"/>
            <w:tcBorders>
              <w:top w:val="single" w:sz="4" w:space="0" w:color="000000"/>
              <w:left w:val="single" w:sz="4" w:space="0" w:color="000000"/>
              <w:bottom w:val="single" w:sz="4" w:space="0" w:color="000000"/>
            </w:tcBorders>
            <w:vAlign w:val="center"/>
          </w:tcPr>
          <w:p w14:paraId="3CC34C97"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Filtro a maniche</w:t>
            </w:r>
          </w:p>
        </w:tc>
        <w:tc>
          <w:tcPr>
            <w:tcW w:w="1560" w:type="dxa"/>
            <w:tcBorders>
              <w:top w:val="single" w:sz="4" w:space="0" w:color="000000"/>
              <w:left w:val="single" w:sz="4" w:space="0" w:color="000000"/>
              <w:bottom w:val="single" w:sz="4" w:space="0" w:color="000000"/>
            </w:tcBorders>
            <w:vAlign w:val="center"/>
          </w:tcPr>
          <w:p w14:paraId="2B5E03BD" w14:textId="2763CBA9" w:rsidR="00F921A2" w:rsidRPr="006123FB" w:rsidRDefault="00F921A2"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 xml:space="preserve">260 </w:t>
            </w:r>
          </w:p>
        </w:tc>
        <w:tc>
          <w:tcPr>
            <w:tcW w:w="1425" w:type="dxa"/>
            <w:tcBorders>
              <w:top w:val="single" w:sz="4" w:space="0" w:color="000000"/>
              <w:left w:val="single" w:sz="4" w:space="0" w:color="000000"/>
              <w:bottom w:val="single" w:sz="4" w:space="0" w:color="000000"/>
            </w:tcBorders>
            <w:vAlign w:val="center"/>
          </w:tcPr>
          <w:p w14:paraId="50C23D0E" w14:textId="6D1B0024" w:rsidR="00F921A2" w:rsidRPr="006123FB" w:rsidRDefault="00F921A2"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4</w:t>
            </w:r>
            <w:r w:rsidR="00DC126B" w:rsidRPr="006123FB">
              <w:rPr>
                <w:rFonts w:ascii="Arial Narrow" w:hAnsi="Arial Narrow" w:cs="Arial"/>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6AD224B" w14:textId="77777777" w:rsidR="00F921A2" w:rsidRPr="006123FB" w:rsidRDefault="00F921A2"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r w:rsidR="00190945" w:rsidRPr="007958A1" w14:paraId="00831F2F" w14:textId="77777777">
        <w:trPr>
          <w:trHeight w:val="330"/>
        </w:trPr>
        <w:tc>
          <w:tcPr>
            <w:tcW w:w="1320" w:type="dxa"/>
            <w:tcBorders>
              <w:top w:val="single" w:sz="4" w:space="0" w:color="000000"/>
              <w:left w:val="single" w:sz="4" w:space="0" w:color="000000"/>
              <w:bottom w:val="single" w:sz="4" w:space="0" w:color="000000"/>
            </w:tcBorders>
            <w:vAlign w:val="center"/>
          </w:tcPr>
          <w:p w14:paraId="35919BAA" w14:textId="77777777" w:rsidR="00190945" w:rsidRPr="006123FB" w:rsidRDefault="00190945"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E6</w:t>
            </w:r>
          </w:p>
        </w:tc>
        <w:tc>
          <w:tcPr>
            <w:tcW w:w="2130" w:type="dxa"/>
            <w:tcBorders>
              <w:top w:val="single" w:sz="4" w:space="0" w:color="000000"/>
              <w:left w:val="single" w:sz="4" w:space="0" w:color="000000"/>
              <w:bottom w:val="single" w:sz="4" w:space="0" w:color="000000"/>
            </w:tcBorders>
            <w:vAlign w:val="center"/>
          </w:tcPr>
          <w:p w14:paraId="18E59CE3" w14:textId="77777777" w:rsidR="00DC126B" w:rsidRPr="006123FB" w:rsidRDefault="00DC126B" w:rsidP="006123FB">
            <w:pPr>
              <w:pStyle w:val="Default"/>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ATC 1- manutenzioni</w:t>
            </w:r>
          </w:p>
          <w:p w14:paraId="2E0D909E" w14:textId="790DBA04" w:rsidR="00190945" w:rsidRPr="006123FB" w:rsidRDefault="00DC126B" w:rsidP="006123FB">
            <w:pPr>
              <w:pStyle w:val="Default"/>
              <w:keepLines/>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Sabbiatura</w:t>
            </w:r>
          </w:p>
        </w:tc>
        <w:tc>
          <w:tcPr>
            <w:tcW w:w="2220" w:type="dxa"/>
            <w:tcBorders>
              <w:top w:val="single" w:sz="4" w:space="0" w:color="000000"/>
              <w:left w:val="single" w:sz="4" w:space="0" w:color="000000"/>
              <w:bottom w:val="single" w:sz="4" w:space="0" w:color="000000"/>
            </w:tcBorders>
            <w:vAlign w:val="center"/>
          </w:tcPr>
          <w:p w14:paraId="5971B84A" w14:textId="2BE3D7B3" w:rsidR="00190945" w:rsidRPr="006123FB" w:rsidRDefault="00190945"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 xml:space="preserve">Filtro a </w:t>
            </w:r>
            <w:r w:rsidR="00BF3C77" w:rsidRPr="006123FB">
              <w:rPr>
                <w:rFonts w:ascii="Arial Narrow" w:hAnsi="Arial Narrow" w:cs="Arial"/>
                <w:sz w:val="16"/>
                <w:szCs w:val="16"/>
              </w:rPr>
              <w:t>cartucce</w:t>
            </w:r>
          </w:p>
        </w:tc>
        <w:tc>
          <w:tcPr>
            <w:tcW w:w="1560" w:type="dxa"/>
            <w:tcBorders>
              <w:top w:val="single" w:sz="4" w:space="0" w:color="000000"/>
              <w:left w:val="single" w:sz="4" w:space="0" w:color="000000"/>
              <w:bottom w:val="single" w:sz="4" w:space="0" w:color="000000"/>
            </w:tcBorders>
            <w:vAlign w:val="center"/>
          </w:tcPr>
          <w:p w14:paraId="7AB7E63E" w14:textId="3A88D1B6"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 xml:space="preserve">260 </w:t>
            </w:r>
          </w:p>
        </w:tc>
        <w:tc>
          <w:tcPr>
            <w:tcW w:w="1425" w:type="dxa"/>
            <w:tcBorders>
              <w:top w:val="single" w:sz="4" w:space="0" w:color="000000"/>
              <w:left w:val="single" w:sz="4" w:space="0" w:color="000000"/>
              <w:bottom w:val="single" w:sz="4" w:space="0" w:color="000000"/>
            </w:tcBorders>
            <w:vAlign w:val="center"/>
          </w:tcPr>
          <w:p w14:paraId="7C08BFEC" w14:textId="706507B4"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4</w:t>
            </w:r>
            <w:r w:rsidR="00DC126B" w:rsidRPr="006123FB">
              <w:rPr>
                <w:rFonts w:ascii="Arial Narrow" w:hAnsi="Arial Narrow" w:cs="Arial"/>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76B7B40C" w14:textId="77777777" w:rsidR="00190945" w:rsidRPr="006123FB" w:rsidRDefault="00190945"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r w:rsidR="00190945" w:rsidRPr="007958A1" w14:paraId="23B05AAC" w14:textId="77777777">
        <w:trPr>
          <w:trHeight w:val="330"/>
        </w:trPr>
        <w:tc>
          <w:tcPr>
            <w:tcW w:w="1320" w:type="dxa"/>
            <w:tcBorders>
              <w:top w:val="single" w:sz="4" w:space="0" w:color="000000"/>
              <w:left w:val="single" w:sz="4" w:space="0" w:color="000000"/>
              <w:bottom w:val="single" w:sz="4" w:space="0" w:color="000000"/>
            </w:tcBorders>
            <w:vAlign w:val="center"/>
          </w:tcPr>
          <w:p w14:paraId="414FF410" w14:textId="77777777" w:rsidR="00190945" w:rsidRPr="006123FB" w:rsidRDefault="00190945"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E34</w:t>
            </w:r>
          </w:p>
        </w:tc>
        <w:tc>
          <w:tcPr>
            <w:tcW w:w="2130" w:type="dxa"/>
            <w:tcBorders>
              <w:top w:val="single" w:sz="4" w:space="0" w:color="000000"/>
              <w:left w:val="single" w:sz="4" w:space="0" w:color="000000"/>
              <w:bottom w:val="single" w:sz="4" w:space="0" w:color="000000"/>
            </w:tcBorders>
            <w:vAlign w:val="center"/>
          </w:tcPr>
          <w:p w14:paraId="227B02F3" w14:textId="77777777" w:rsidR="00DC126B" w:rsidRPr="006123FB" w:rsidRDefault="00DC126B" w:rsidP="006123FB">
            <w:pPr>
              <w:pStyle w:val="Default"/>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ATC 1- manutenzioni</w:t>
            </w:r>
          </w:p>
          <w:p w14:paraId="3352E72D" w14:textId="642CEEAE" w:rsidR="00190945" w:rsidRPr="006123FB" w:rsidRDefault="00DC126B" w:rsidP="006123FB">
            <w:pPr>
              <w:pStyle w:val="Default"/>
              <w:keepLines/>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Sabbiatura</w:t>
            </w:r>
          </w:p>
        </w:tc>
        <w:tc>
          <w:tcPr>
            <w:tcW w:w="2220" w:type="dxa"/>
            <w:tcBorders>
              <w:top w:val="single" w:sz="4" w:space="0" w:color="000000"/>
              <w:left w:val="single" w:sz="4" w:space="0" w:color="000000"/>
              <w:bottom w:val="single" w:sz="4" w:space="0" w:color="000000"/>
            </w:tcBorders>
            <w:vAlign w:val="center"/>
          </w:tcPr>
          <w:p w14:paraId="0E7B74BB" w14:textId="68785E25" w:rsidR="00190945" w:rsidRPr="006123FB" w:rsidRDefault="00BF3C77"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 xml:space="preserve">Filtro a maniche </w:t>
            </w:r>
          </w:p>
        </w:tc>
        <w:tc>
          <w:tcPr>
            <w:tcW w:w="1560" w:type="dxa"/>
            <w:tcBorders>
              <w:top w:val="single" w:sz="4" w:space="0" w:color="000000"/>
              <w:left w:val="single" w:sz="4" w:space="0" w:color="000000"/>
              <w:bottom w:val="single" w:sz="4" w:space="0" w:color="000000"/>
            </w:tcBorders>
            <w:vAlign w:val="center"/>
          </w:tcPr>
          <w:p w14:paraId="3139D312" w14:textId="2DE1F940"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 xml:space="preserve">260 </w:t>
            </w:r>
          </w:p>
        </w:tc>
        <w:tc>
          <w:tcPr>
            <w:tcW w:w="1425" w:type="dxa"/>
            <w:tcBorders>
              <w:top w:val="single" w:sz="4" w:space="0" w:color="000000"/>
              <w:left w:val="single" w:sz="4" w:space="0" w:color="000000"/>
              <w:bottom w:val="single" w:sz="4" w:space="0" w:color="000000"/>
            </w:tcBorders>
            <w:vAlign w:val="center"/>
          </w:tcPr>
          <w:p w14:paraId="126328AB" w14:textId="743F626E"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4</w:t>
            </w:r>
            <w:r w:rsidR="00DC126B" w:rsidRPr="006123FB">
              <w:rPr>
                <w:rFonts w:ascii="Arial Narrow" w:hAnsi="Arial Narrow" w:cs="Arial"/>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11BD468" w14:textId="77777777" w:rsidR="00190945" w:rsidRPr="006123FB" w:rsidRDefault="00190945"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r w:rsidR="00190945" w:rsidRPr="007958A1" w14:paraId="44347D82" w14:textId="77777777">
        <w:trPr>
          <w:trHeight w:val="330"/>
        </w:trPr>
        <w:tc>
          <w:tcPr>
            <w:tcW w:w="1320" w:type="dxa"/>
            <w:tcBorders>
              <w:top w:val="single" w:sz="4" w:space="0" w:color="000000"/>
              <w:left w:val="single" w:sz="4" w:space="0" w:color="000000"/>
              <w:bottom w:val="single" w:sz="4" w:space="0" w:color="000000"/>
            </w:tcBorders>
            <w:vAlign w:val="center"/>
          </w:tcPr>
          <w:p w14:paraId="3F933780" w14:textId="77777777" w:rsidR="00190945" w:rsidRPr="006123FB" w:rsidRDefault="00190945" w:rsidP="006123FB">
            <w:pPr>
              <w:pStyle w:val="Default"/>
              <w:snapToGrid w:val="0"/>
              <w:spacing w:line="240" w:lineRule="exact"/>
              <w:ind w:left="-57" w:right="-57"/>
              <w:jc w:val="center"/>
              <w:rPr>
                <w:rFonts w:ascii="Arial Narrow" w:hAnsi="Arial Narrow" w:cs="Arial"/>
              </w:rPr>
            </w:pPr>
            <w:r w:rsidRPr="006123FB">
              <w:rPr>
                <w:rFonts w:ascii="Arial Narrow" w:hAnsi="Arial Narrow" w:cs="Arial"/>
              </w:rPr>
              <w:t>E60</w:t>
            </w:r>
          </w:p>
        </w:tc>
        <w:tc>
          <w:tcPr>
            <w:tcW w:w="2130" w:type="dxa"/>
            <w:tcBorders>
              <w:top w:val="single" w:sz="4" w:space="0" w:color="000000"/>
              <w:left w:val="single" w:sz="4" w:space="0" w:color="000000"/>
              <w:bottom w:val="single" w:sz="4" w:space="0" w:color="000000"/>
            </w:tcBorders>
            <w:vAlign w:val="center"/>
          </w:tcPr>
          <w:p w14:paraId="29687916" w14:textId="77777777" w:rsidR="00DC126B" w:rsidRPr="006123FB" w:rsidRDefault="00DC126B" w:rsidP="006123FB">
            <w:pPr>
              <w:pStyle w:val="Default"/>
              <w:snapToGrid w:val="0"/>
              <w:spacing w:line="240" w:lineRule="exact"/>
              <w:ind w:left="-57" w:right="-57"/>
              <w:jc w:val="center"/>
              <w:rPr>
                <w:rFonts w:ascii="Arial Narrow" w:hAnsi="Arial Narrow" w:cs="Arial"/>
                <w:bCs/>
                <w:color w:val="auto"/>
              </w:rPr>
            </w:pPr>
            <w:r w:rsidRPr="006123FB">
              <w:rPr>
                <w:rFonts w:ascii="Arial Narrow" w:hAnsi="Arial Narrow" w:cs="Arial"/>
                <w:bCs/>
                <w:color w:val="auto"/>
              </w:rPr>
              <w:t>ATC 1- manutenzioni</w:t>
            </w:r>
          </w:p>
          <w:p w14:paraId="0DC505A1" w14:textId="12667293" w:rsidR="00190945" w:rsidRPr="006123FB" w:rsidRDefault="00190945" w:rsidP="006123FB">
            <w:pPr>
              <w:pStyle w:val="Corpotesto"/>
              <w:snapToGrid w:val="0"/>
              <w:spacing w:line="240" w:lineRule="exact"/>
              <w:ind w:left="-57" w:right="-57"/>
              <w:jc w:val="center"/>
              <w:rPr>
                <w:rFonts w:ascii="Arial Narrow" w:hAnsi="Arial Narrow" w:cs="Arial"/>
                <w:bCs/>
                <w:sz w:val="16"/>
                <w:szCs w:val="16"/>
              </w:rPr>
            </w:pPr>
            <w:r w:rsidRPr="006123FB">
              <w:rPr>
                <w:rFonts w:ascii="Arial Narrow" w:hAnsi="Arial Narrow" w:cs="Arial"/>
                <w:bCs/>
                <w:sz w:val="16"/>
                <w:szCs w:val="16"/>
              </w:rPr>
              <w:t>saldatura carpenteria</w:t>
            </w:r>
            <w:r w:rsidR="006D268C" w:rsidRPr="006123FB">
              <w:rPr>
                <w:rFonts w:ascii="Arial Narrow" w:hAnsi="Arial Narrow" w:cs="Arial"/>
                <w:bCs/>
                <w:sz w:val="16"/>
                <w:szCs w:val="16"/>
              </w:rPr>
              <w:t xml:space="preserve"> </w:t>
            </w:r>
          </w:p>
        </w:tc>
        <w:tc>
          <w:tcPr>
            <w:tcW w:w="2220" w:type="dxa"/>
            <w:tcBorders>
              <w:top w:val="single" w:sz="4" w:space="0" w:color="000000"/>
              <w:left w:val="single" w:sz="4" w:space="0" w:color="000000"/>
              <w:bottom w:val="single" w:sz="4" w:space="0" w:color="000000"/>
            </w:tcBorders>
            <w:vAlign w:val="center"/>
          </w:tcPr>
          <w:p w14:paraId="5A759E4B" w14:textId="3EE11CB6" w:rsidR="00190945" w:rsidRPr="006123FB" w:rsidRDefault="00DC126B"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Ciclone</w:t>
            </w:r>
          </w:p>
        </w:tc>
        <w:tc>
          <w:tcPr>
            <w:tcW w:w="1560" w:type="dxa"/>
            <w:tcBorders>
              <w:top w:val="single" w:sz="4" w:space="0" w:color="000000"/>
              <w:left w:val="single" w:sz="4" w:space="0" w:color="000000"/>
              <w:bottom w:val="single" w:sz="4" w:space="0" w:color="000000"/>
            </w:tcBorders>
            <w:vAlign w:val="center"/>
          </w:tcPr>
          <w:p w14:paraId="6D4694E9" w14:textId="5123E6B0"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 xml:space="preserve">260 </w:t>
            </w:r>
          </w:p>
        </w:tc>
        <w:tc>
          <w:tcPr>
            <w:tcW w:w="1425" w:type="dxa"/>
            <w:tcBorders>
              <w:top w:val="single" w:sz="4" w:space="0" w:color="000000"/>
              <w:left w:val="single" w:sz="4" w:space="0" w:color="000000"/>
              <w:bottom w:val="single" w:sz="4" w:space="0" w:color="000000"/>
            </w:tcBorders>
            <w:vAlign w:val="center"/>
          </w:tcPr>
          <w:p w14:paraId="47CB9D8A" w14:textId="0454DAC0" w:rsidR="00190945" w:rsidRPr="006123FB" w:rsidRDefault="00190945" w:rsidP="006123FB">
            <w:pPr>
              <w:pStyle w:val="Intestazione4"/>
              <w:snapToGrid w:val="0"/>
              <w:spacing w:before="0" w:after="0" w:line="240" w:lineRule="exact"/>
              <w:ind w:left="-57" w:right="-57"/>
              <w:jc w:val="center"/>
              <w:rPr>
                <w:rFonts w:ascii="Arial Narrow" w:hAnsi="Arial Narrow" w:cs="Arial"/>
                <w:sz w:val="16"/>
                <w:szCs w:val="16"/>
              </w:rPr>
            </w:pPr>
            <w:r w:rsidRPr="006123FB">
              <w:rPr>
                <w:rFonts w:ascii="Arial Narrow" w:hAnsi="Arial Narrow" w:cs="Arial"/>
                <w:sz w:val="16"/>
                <w:szCs w:val="16"/>
              </w:rPr>
              <w:t>4</w:t>
            </w:r>
            <w:r w:rsidR="00DC126B" w:rsidRPr="006123FB">
              <w:rPr>
                <w:rFonts w:ascii="Arial Narrow" w:hAnsi="Arial Narrow" w:cs="Arial"/>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69678A60" w14:textId="77777777" w:rsidR="00190945" w:rsidRPr="006123FB" w:rsidRDefault="00190945" w:rsidP="006123FB">
            <w:pPr>
              <w:snapToGrid w:val="0"/>
              <w:spacing w:after="0" w:line="240" w:lineRule="exact"/>
              <w:jc w:val="center"/>
              <w:rPr>
                <w:rFonts w:ascii="Arial Narrow" w:hAnsi="Arial Narrow" w:cs="Arial"/>
                <w:sz w:val="16"/>
                <w:szCs w:val="16"/>
              </w:rPr>
            </w:pPr>
            <w:r w:rsidRPr="006123FB">
              <w:rPr>
                <w:rFonts w:ascii="Arial Narrow" w:hAnsi="Arial Narrow" w:cs="Arial"/>
                <w:sz w:val="16"/>
                <w:szCs w:val="16"/>
              </w:rPr>
              <w:t>SI</w:t>
            </w:r>
          </w:p>
        </w:tc>
      </w:tr>
    </w:tbl>
    <w:p w14:paraId="2CBFCF00" w14:textId="7544F3C4" w:rsidR="00F921A2" w:rsidRPr="00DC126B" w:rsidRDefault="00DC126B" w:rsidP="00DC126B">
      <w:pPr>
        <w:pStyle w:val="Corpodeltesto31"/>
        <w:rPr>
          <w:rFonts w:ascii="Arial Narrow" w:hAnsi="Arial Narrow"/>
          <w:i/>
          <w:color w:val="auto"/>
          <w:sz w:val="20"/>
          <w:szCs w:val="20"/>
        </w:rPr>
      </w:pPr>
      <w:r>
        <w:rPr>
          <w:rFonts w:ascii="Arial Narrow" w:hAnsi="Arial Narrow"/>
          <w:i/>
          <w:color w:val="auto"/>
          <w:sz w:val="20"/>
          <w:szCs w:val="20"/>
        </w:rPr>
        <w:t xml:space="preserve">(*) il valore è mediato </w:t>
      </w:r>
    </w:p>
    <w:p w14:paraId="058BD084" w14:textId="77777777" w:rsidR="004F2EA5" w:rsidRDefault="004F2EA5">
      <w:pPr>
        <w:pStyle w:val="Corpodeltesto31"/>
        <w:rPr>
          <w:rFonts w:ascii="Arial Narrow" w:hAnsi="Arial Narrow"/>
          <w:i/>
          <w:color w:val="auto"/>
          <w:sz w:val="20"/>
          <w:szCs w:val="20"/>
        </w:rPr>
      </w:pPr>
    </w:p>
    <w:p w14:paraId="5FCB07C1" w14:textId="77777777" w:rsidR="00F921A2" w:rsidRDefault="00F921A2">
      <w:pPr>
        <w:pStyle w:val="Corpodeltesto31"/>
        <w:rPr>
          <w:rFonts w:ascii="Arial Narrow" w:hAnsi="Arial Narrow"/>
          <w:b/>
          <w:bCs/>
          <w:color w:val="auto"/>
        </w:rPr>
      </w:pPr>
      <w:r>
        <w:rPr>
          <w:rFonts w:ascii="Arial Narrow" w:hAnsi="Arial Narrow"/>
          <w:b/>
          <w:bCs/>
          <w:color w:val="auto"/>
        </w:rPr>
        <w:t xml:space="preserve">Tabella 1.5.2 - </w:t>
      </w:r>
      <w:r>
        <w:rPr>
          <w:rFonts w:ascii="Arial Narrow" w:hAnsi="Arial Narrow"/>
          <w:bCs/>
          <w:i/>
          <w:color w:val="auto"/>
        </w:rPr>
        <w:t>Inquinanti monitorati</w:t>
      </w:r>
      <w:r>
        <w:rPr>
          <w:rFonts w:ascii="Arial Narrow" w:hAnsi="Arial Narrow"/>
          <w:b/>
          <w:bCs/>
          <w:color w:val="auto"/>
        </w:rPr>
        <w:t xml:space="preserve"> </w:t>
      </w:r>
    </w:p>
    <w:tbl>
      <w:tblPr>
        <w:tblW w:w="8421" w:type="dxa"/>
        <w:tblInd w:w="79" w:type="dxa"/>
        <w:tblLayout w:type="fixed"/>
        <w:tblCellMar>
          <w:top w:w="6" w:type="dxa"/>
          <w:bottom w:w="6" w:type="dxa"/>
        </w:tblCellMar>
        <w:tblLook w:val="0000" w:firstRow="0" w:lastRow="0" w:firstColumn="0" w:lastColumn="0" w:noHBand="0" w:noVBand="0"/>
      </w:tblPr>
      <w:tblGrid>
        <w:gridCol w:w="1617"/>
        <w:gridCol w:w="851"/>
        <w:gridCol w:w="1701"/>
        <w:gridCol w:w="850"/>
        <w:gridCol w:w="1134"/>
        <w:gridCol w:w="1418"/>
        <w:gridCol w:w="850"/>
      </w:tblGrid>
      <w:tr w:rsidR="00DA1FE7" w14:paraId="4D405BA7" w14:textId="77777777" w:rsidTr="006123FB">
        <w:trPr>
          <w:trHeight w:val="558"/>
          <w:tblHeader/>
        </w:trPr>
        <w:tc>
          <w:tcPr>
            <w:tcW w:w="1617" w:type="dxa"/>
            <w:tcBorders>
              <w:top w:val="single" w:sz="4" w:space="0" w:color="000000"/>
              <w:left w:val="single" w:sz="4" w:space="0" w:color="000000"/>
              <w:bottom w:val="single" w:sz="4" w:space="0" w:color="000000"/>
            </w:tcBorders>
            <w:shd w:val="clear" w:color="auto" w:fill="C0C0C0"/>
            <w:vAlign w:val="center"/>
          </w:tcPr>
          <w:p w14:paraId="0AF572F9"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Provenienza/</w:t>
            </w:r>
          </w:p>
          <w:p w14:paraId="0548779A" w14:textId="77777777" w:rsidR="00DA1FE7" w:rsidRDefault="00DA1FE7">
            <w:pPr>
              <w:pStyle w:val="Default"/>
              <w:snapToGrid w:val="0"/>
              <w:jc w:val="center"/>
              <w:rPr>
                <w:rFonts w:ascii="Arial Narrow" w:hAnsi="Arial Narrow"/>
                <w:b/>
                <w:sz w:val="20"/>
                <w:szCs w:val="20"/>
              </w:rPr>
            </w:pPr>
            <w:r>
              <w:rPr>
                <w:rFonts w:ascii="Arial Narrow" w:hAnsi="Arial Narrow" w:cs="Arial"/>
                <w:b/>
                <w:bCs/>
                <w:color w:val="auto"/>
              </w:rPr>
              <w:t>fase di produzione</w:t>
            </w:r>
            <w:r>
              <w:rPr>
                <w:rFonts w:ascii="Arial Narrow" w:hAnsi="Arial Narrow"/>
                <w:b/>
                <w:sz w:val="20"/>
                <w:szCs w:val="20"/>
              </w:rPr>
              <w:t xml:space="preserve">  </w:t>
            </w:r>
          </w:p>
        </w:tc>
        <w:tc>
          <w:tcPr>
            <w:tcW w:w="851" w:type="dxa"/>
            <w:tcBorders>
              <w:top w:val="single" w:sz="4" w:space="0" w:color="000000"/>
              <w:left w:val="single" w:sz="4" w:space="0" w:color="000000"/>
              <w:bottom w:val="single" w:sz="4" w:space="0" w:color="000000"/>
            </w:tcBorders>
            <w:shd w:val="clear" w:color="auto" w:fill="C0C0C0"/>
            <w:tcMar>
              <w:top w:w="0" w:type="dxa"/>
              <w:bottom w:w="0" w:type="dxa"/>
            </w:tcMar>
            <w:vAlign w:val="center"/>
          </w:tcPr>
          <w:p w14:paraId="48210AD0"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 xml:space="preserve">Punti di emissione </w:t>
            </w:r>
          </w:p>
        </w:tc>
        <w:tc>
          <w:tcPr>
            <w:tcW w:w="1701" w:type="dxa"/>
            <w:tcBorders>
              <w:top w:val="single" w:sz="4" w:space="0" w:color="000000"/>
              <w:left w:val="single" w:sz="4" w:space="0" w:color="000000"/>
              <w:bottom w:val="single" w:sz="4" w:space="0" w:color="000000"/>
            </w:tcBorders>
            <w:shd w:val="clear" w:color="auto" w:fill="C0C0C0"/>
            <w:tcMar>
              <w:top w:w="0" w:type="dxa"/>
              <w:bottom w:w="0" w:type="dxa"/>
            </w:tcMar>
            <w:vAlign w:val="center"/>
          </w:tcPr>
          <w:p w14:paraId="36A8AC6C"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 xml:space="preserve">Parametro </w:t>
            </w:r>
          </w:p>
        </w:tc>
        <w:tc>
          <w:tcPr>
            <w:tcW w:w="850" w:type="dxa"/>
            <w:tcBorders>
              <w:top w:val="single" w:sz="4" w:space="0" w:color="000000"/>
              <w:left w:val="single" w:sz="4" w:space="0" w:color="000000"/>
              <w:bottom w:val="single" w:sz="4" w:space="0" w:color="000000"/>
            </w:tcBorders>
            <w:shd w:val="clear" w:color="auto" w:fill="C0C0C0"/>
            <w:vAlign w:val="center"/>
          </w:tcPr>
          <w:p w14:paraId="7FEB836C"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UM</w:t>
            </w:r>
          </w:p>
        </w:tc>
        <w:tc>
          <w:tcPr>
            <w:tcW w:w="1134" w:type="dxa"/>
            <w:tcBorders>
              <w:top w:val="single" w:sz="4" w:space="0" w:color="000000"/>
              <w:left w:val="single" w:sz="4" w:space="0" w:color="000000"/>
              <w:bottom w:val="single" w:sz="4" w:space="0" w:color="000000"/>
            </w:tcBorders>
            <w:shd w:val="clear" w:color="auto" w:fill="C0C0C0"/>
            <w:vAlign w:val="center"/>
          </w:tcPr>
          <w:p w14:paraId="091DBE6C"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 xml:space="preserve">Frequenza </w:t>
            </w:r>
          </w:p>
          <w:p w14:paraId="551EF632"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autocontrollo</w:t>
            </w:r>
          </w:p>
        </w:tc>
        <w:tc>
          <w:tcPr>
            <w:tcW w:w="1418" w:type="dxa"/>
            <w:tcBorders>
              <w:top w:val="single" w:sz="4" w:space="0" w:color="000000"/>
              <w:left w:val="single" w:sz="4" w:space="0" w:color="000000"/>
              <w:bottom w:val="single" w:sz="4" w:space="0" w:color="000000"/>
            </w:tcBorders>
            <w:shd w:val="clear" w:color="auto" w:fill="C0C0C0"/>
            <w:vAlign w:val="center"/>
          </w:tcPr>
          <w:p w14:paraId="1FD7C883" w14:textId="33AB328F"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Fonte del dato</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341618" w14:textId="77777777" w:rsidR="00DA1FE7" w:rsidRDefault="00DA1FE7">
            <w:pPr>
              <w:pStyle w:val="Default"/>
              <w:snapToGrid w:val="0"/>
              <w:jc w:val="center"/>
              <w:rPr>
                <w:rFonts w:ascii="Arial Narrow" w:hAnsi="Arial Narrow" w:cs="Arial"/>
                <w:b/>
                <w:bCs/>
                <w:color w:val="auto"/>
              </w:rPr>
            </w:pPr>
            <w:r>
              <w:rPr>
                <w:rFonts w:ascii="Arial Narrow" w:hAnsi="Arial Narrow" w:cs="Arial"/>
                <w:b/>
                <w:bCs/>
                <w:color w:val="auto"/>
              </w:rPr>
              <w:t xml:space="preserve">Reporting </w:t>
            </w:r>
          </w:p>
        </w:tc>
      </w:tr>
      <w:tr w:rsidR="007958A1" w14:paraId="4802C4C3" w14:textId="77777777" w:rsidTr="006123FB">
        <w:trPr>
          <w:trHeight w:val="227"/>
        </w:trPr>
        <w:tc>
          <w:tcPr>
            <w:tcW w:w="1617" w:type="dxa"/>
            <w:vMerge w:val="restart"/>
            <w:tcBorders>
              <w:top w:val="single" w:sz="4" w:space="0" w:color="000000"/>
              <w:left w:val="single" w:sz="4" w:space="0" w:color="000000"/>
            </w:tcBorders>
            <w:tcMar>
              <w:top w:w="0" w:type="dxa"/>
              <w:bottom w:w="0" w:type="dxa"/>
            </w:tcMar>
            <w:vAlign w:val="center"/>
          </w:tcPr>
          <w:p w14:paraId="3908F3B4" w14:textId="45E607BF" w:rsidR="007958A1" w:rsidRPr="001545BF" w:rsidRDefault="007958A1" w:rsidP="001545BF">
            <w:pPr>
              <w:pStyle w:val="Default"/>
              <w:snapToGrid w:val="0"/>
              <w:spacing w:before="20" w:after="48"/>
              <w:jc w:val="center"/>
              <w:rPr>
                <w:rFonts w:ascii="Arial Narrow" w:hAnsi="Arial Narrow" w:cs="Arial"/>
                <w:color w:val="auto"/>
              </w:rPr>
            </w:pPr>
            <w:r w:rsidRPr="001545BF">
              <w:rPr>
                <w:rFonts w:ascii="Arial Narrow" w:hAnsi="Arial Narrow" w:cs="Arial"/>
                <w:color w:val="auto"/>
              </w:rPr>
              <w:t xml:space="preserve">FASE 2 - Preparazione della miscela al forno 31 </w:t>
            </w:r>
          </w:p>
        </w:tc>
        <w:tc>
          <w:tcPr>
            <w:tcW w:w="851" w:type="dxa"/>
            <w:vMerge w:val="restart"/>
            <w:tcBorders>
              <w:top w:val="single" w:sz="4" w:space="0" w:color="000000"/>
              <w:left w:val="single" w:sz="4" w:space="0" w:color="000000"/>
            </w:tcBorders>
            <w:tcMar>
              <w:top w:w="0" w:type="dxa"/>
              <w:bottom w:w="0" w:type="dxa"/>
            </w:tcMar>
            <w:vAlign w:val="center"/>
          </w:tcPr>
          <w:p w14:paraId="277A18A8" w14:textId="77777777" w:rsidR="007958A1" w:rsidRPr="001545BF" w:rsidRDefault="007958A1" w:rsidP="001545BF">
            <w:pPr>
              <w:pStyle w:val="Default"/>
              <w:snapToGrid w:val="0"/>
              <w:spacing w:before="20" w:after="48"/>
              <w:jc w:val="center"/>
              <w:rPr>
                <w:rFonts w:ascii="Arial Narrow" w:hAnsi="Arial Narrow" w:cs="Arial"/>
                <w:color w:val="auto"/>
              </w:rPr>
            </w:pPr>
            <w:r w:rsidRPr="001545BF">
              <w:rPr>
                <w:rFonts w:ascii="Arial Narrow" w:hAnsi="Arial Narrow" w:cs="Arial"/>
                <w:color w:val="auto"/>
              </w:rPr>
              <w:t>E1</w:t>
            </w:r>
          </w:p>
        </w:tc>
        <w:tc>
          <w:tcPr>
            <w:tcW w:w="1701" w:type="dxa"/>
            <w:tcBorders>
              <w:top w:val="single" w:sz="4" w:space="0" w:color="000000"/>
              <w:left w:val="single" w:sz="4" w:space="0" w:color="000000"/>
            </w:tcBorders>
            <w:tcMar>
              <w:top w:w="0" w:type="dxa"/>
              <w:bottom w:w="0" w:type="dxa"/>
            </w:tcMar>
            <w:vAlign w:val="center"/>
          </w:tcPr>
          <w:p w14:paraId="1210BDD3" w14:textId="5B0CF399" w:rsidR="007958A1" w:rsidRPr="001545BF" w:rsidRDefault="007958A1" w:rsidP="007958A1">
            <w:pPr>
              <w:pStyle w:val="Default"/>
              <w:snapToGrid w:val="0"/>
              <w:spacing w:before="20" w:after="48"/>
              <w:jc w:val="center"/>
              <w:rPr>
                <w:rFonts w:ascii="Arial Narrow" w:hAnsi="Arial Narrow" w:cs="Arial"/>
                <w:strike/>
                <w:color w:val="auto"/>
              </w:rPr>
            </w:pPr>
            <w:r>
              <w:rPr>
                <w:rFonts w:ascii="Arial Narrow" w:hAnsi="Arial Narrow" w:cs="Arial"/>
                <w:color w:val="auto"/>
              </w:rPr>
              <w:t>Portata</w:t>
            </w:r>
          </w:p>
        </w:tc>
        <w:tc>
          <w:tcPr>
            <w:tcW w:w="850" w:type="dxa"/>
            <w:tcBorders>
              <w:top w:val="single" w:sz="4" w:space="0" w:color="000000"/>
              <w:left w:val="single" w:sz="4" w:space="0" w:color="000000"/>
            </w:tcBorders>
            <w:vAlign w:val="center"/>
          </w:tcPr>
          <w:p w14:paraId="274F047F" w14:textId="1FC492D9" w:rsidR="007958A1" w:rsidRPr="001545BF" w:rsidRDefault="007958A1" w:rsidP="007958A1">
            <w:pPr>
              <w:pStyle w:val="Default"/>
              <w:snapToGrid w:val="0"/>
              <w:spacing w:before="20" w:after="48"/>
              <w:jc w:val="center"/>
              <w:rPr>
                <w:rFonts w:ascii="Arial Narrow" w:hAnsi="Arial Narrow" w:cs="Arial"/>
                <w:strike/>
                <w:color w:val="auto"/>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tcBorders>
              <w:top w:val="single" w:sz="4" w:space="0" w:color="000000"/>
              <w:left w:val="single" w:sz="4" w:space="0" w:color="000000"/>
            </w:tcBorders>
            <w:vAlign w:val="center"/>
          </w:tcPr>
          <w:p w14:paraId="1D6C427F" w14:textId="6435D37D" w:rsidR="007958A1" w:rsidRPr="001545BF" w:rsidRDefault="007958A1" w:rsidP="007958A1">
            <w:pPr>
              <w:pStyle w:val="Default"/>
              <w:snapToGrid w:val="0"/>
              <w:spacing w:before="20" w:after="48"/>
              <w:jc w:val="center"/>
              <w:rPr>
                <w:rFonts w:ascii="Arial Narrow" w:hAnsi="Arial Narrow" w:cs="Arial"/>
                <w:strike/>
                <w:color w:val="auto"/>
              </w:rPr>
            </w:pPr>
            <w:r>
              <w:rPr>
                <w:rFonts w:ascii="Arial Narrow" w:hAnsi="Arial Narrow" w:cs="Arial"/>
                <w:color w:val="auto"/>
              </w:rPr>
              <w:t>annuale</w:t>
            </w:r>
          </w:p>
        </w:tc>
        <w:tc>
          <w:tcPr>
            <w:tcW w:w="1418" w:type="dxa"/>
            <w:tcBorders>
              <w:top w:val="single" w:sz="4" w:space="0" w:color="000000"/>
              <w:left w:val="single" w:sz="4" w:space="0" w:color="000000"/>
            </w:tcBorders>
            <w:vAlign w:val="center"/>
          </w:tcPr>
          <w:p w14:paraId="5D3FCB1E" w14:textId="0E9B5728" w:rsidR="007958A1" w:rsidRPr="001545BF" w:rsidRDefault="007958A1" w:rsidP="007958A1">
            <w:pPr>
              <w:pStyle w:val="Default"/>
              <w:snapToGrid w:val="0"/>
              <w:spacing w:before="20" w:after="48"/>
              <w:jc w:val="center"/>
              <w:rPr>
                <w:rFonts w:ascii="Arial Narrow" w:hAnsi="Arial Narrow" w:cs="Arial"/>
                <w:strike/>
                <w:color w:val="auto"/>
              </w:rPr>
            </w:pPr>
            <w:r>
              <w:rPr>
                <w:rFonts w:ascii="Arial Narrow" w:hAnsi="Arial Narrow" w:cs="Arial"/>
                <w:color w:val="auto"/>
              </w:rPr>
              <w:t>Rapporto di prova</w:t>
            </w:r>
          </w:p>
        </w:tc>
        <w:tc>
          <w:tcPr>
            <w:tcW w:w="850" w:type="dxa"/>
            <w:tcBorders>
              <w:top w:val="single" w:sz="4" w:space="0" w:color="000000"/>
              <w:left w:val="single" w:sz="4" w:space="0" w:color="000000"/>
              <w:right w:val="single" w:sz="4" w:space="0" w:color="000000"/>
            </w:tcBorders>
            <w:vAlign w:val="center"/>
          </w:tcPr>
          <w:p w14:paraId="73601496" w14:textId="052BA135"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DA1FE7" w14:paraId="3147AF5D" w14:textId="77777777" w:rsidTr="006123FB">
        <w:trPr>
          <w:trHeight w:val="165"/>
        </w:trPr>
        <w:tc>
          <w:tcPr>
            <w:tcW w:w="1617" w:type="dxa"/>
            <w:vMerge/>
            <w:tcBorders>
              <w:left w:val="single" w:sz="4" w:space="0" w:color="000000"/>
            </w:tcBorders>
            <w:tcMar>
              <w:top w:w="0" w:type="dxa"/>
              <w:bottom w:w="0" w:type="dxa"/>
            </w:tcMar>
            <w:vAlign w:val="center"/>
          </w:tcPr>
          <w:p w14:paraId="2ABD4C8C" w14:textId="77777777" w:rsidR="00DA1FE7" w:rsidRPr="001545BF" w:rsidRDefault="00DA1FE7" w:rsidP="001545BF">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3B2E63D0" w14:textId="77777777" w:rsidR="00DA1FE7" w:rsidRPr="001545BF" w:rsidRDefault="00DA1FE7" w:rsidP="001545BF">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7DB7EAF1" w14:textId="77777777"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top w:val="single" w:sz="4" w:space="0" w:color="000000"/>
              <w:left w:val="single" w:sz="4" w:space="0" w:color="000000"/>
              <w:bottom w:val="single" w:sz="4" w:space="0" w:color="000000"/>
            </w:tcBorders>
            <w:vAlign w:val="center"/>
          </w:tcPr>
          <w:p w14:paraId="13BD0B3A" w14:textId="77777777" w:rsidR="00DA1FE7" w:rsidRDefault="00DA1FE7" w:rsidP="001545BF">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tcBorders>
              <w:top w:val="single" w:sz="4" w:space="0" w:color="000000"/>
              <w:left w:val="single" w:sz="4" w:space="0" w:color="000000"/>
              <w:bottom w:val="single" w:sz="4" w:space="0" w:color="000000"/>
            </w:tcBorders>
            <w:vAlign w:val="center"/>
          </w:tcPr>
          <w:p w14:paraId="5664644B" w14:textId="77777777"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annuale</w:t>
            </w:r>
          </w:p>
        </w:tc>
        <w:tc>
          <w:tcPr>
            <w:tcW w:w="1418" w:type="dxa"/>
            <w:tcBorders>
              <w:top w:val="single" w:sz="4" w:space="0" w:color="000000"/>
              <w:left w:val="single" w:sz="4" w:space="0" w:color="000000"/>
              <w:bottom w:val="single" w:sz="4" w:space="0" w:color="000000"/>
            </w:tcBorders>
            <w:vAlign w:val="center"/>
          </w:tcPr>
          <w:p w14:paraId="6468823C" w14:textId="7222EE27"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185934B5" w14:textId="77777777" w:rsidR="00DA1FE7" w:rsidRDefault="00DA1FE7" w:rsidP="001545BF">
            <w:pPr>
              <w:snapToGrid w:val="0"/>
              <w:spacing w:before="20" w:after="48"/>
              <w:jc w:val="center"/>
              <w:rPr>
                <w:rFonts w:ascii="Arial Narrow" w:hAnsi="Arial Narrow"/>
                <w:sz w:val="16"/>
                <w:szCs w:val="16"/>
              </w:rPr>
            </w:pPr>
            <w:r>
              <w:rPr>
                <w:rFonts w:ascii="Arial Narrow" w:hAnsi="Arial Narrow"/>
                <w:sz w:val="16"/>
                <w:szCs w:val="16"/>
              </w:rPr>
              <w:t>SI</w:t>
            </w:r>
          </w:p>
        </w:tc>
      </w:tr>
      <w:tr w:rsidR="00DA1FE7" w14:paraId="492787D5" w14:textId="77777777" w:rsidTr="006123FB">
        <w:trPr>
          <w:trHeight w:val="156"/>
        </w:trPr>
        <w:tc>
          <w:tcPr>
            <w:tcW w:w="1617" w:type="dxa"/>
            <w:vMerge/>
            <w:tcBorders>
              <w:left w:val="single" w:sz="4" w:space="0" w:color="000000"/>
              <w:bottom w:val="single" w:sz="4" w:space="0" w:color="000000"/>
            </w:tcBorders>
            <w:tcMar>
              <w:top w:w="0" w:type="dxa"/>
              <w:bottom w:w="0" w:type="dxa"/>
            </w:tcMar>
            <w:vAlign w:val="center"/>
          </w:tcPr>
          <w:p w14:paraId="261F51B0" w14:textId="77777777" w:rsidR="00DA1FE7" w:rsidRPr="001545BF" w:rsidRDefault="00DA1FE7" w:rsidP="001545BF">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000000"/>
            </w:tcBorders>
            <w:tcMar>
              <w:top w:w="0" w:type="dxa"/>
              <w:bottom w:w="0" w:type="dxa"/>
            </w:tcMar>
            <w:vAlign w:val="center"/>
          </w:tcPr>
          <w:p w14:paraId="1A8D8AAE" w14:textId="77777777" w:rsidR="00DA1FE7" w:rsidRPr="001545BF" w:rsidRDefault="00DA1FE7" w:rsidP="001545BF">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430E0276" w14:textId="6A193B4E"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 xml:space="preserve"> Silice libera cristallina</w:t>
            </w:r>
            <w:r w:rsidR="000A39A1">
              <w:rPr>
                <w:rFonts w:ascii="Arial Narrow" w:hAnsi="Arial Narrow" w:cs="Arial"/>
                <w:color w:val="auto"/>
              </w:rPr>
              <w:t>(*)</w:t>
            </w:r>
          </w:p>
        </w:tc>
        <w:tc>
          <w:tcPr>
            <w:tcW w:w="850" w:type="dxa"/>
            <w:tcBorders>
              <w:top w:val="single" w:sz="4" w:space="0" w:color="000000"/>
              <w:left w:val="single" w:sz="4" w:space="0" w:color="000000"/>
              <w:bottom w:val="single" w:sz="4" w:space="0" w:color="000000"/>
            </w:tcBorders>
            <w:vAlign w:val="center"/>
          </w:tcPr>
          <w:p w14:paraId="0B814D20" w14:textId="77777777" w:rsidR="00DA1FE7" w:rsidRDefault="00DA1FE7" w:rsidP="001545BF">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tcBorders>
              <w:top w:val="single" w:sz="4" w:space="0" w:color="000000"/>
              <w:left w:val="single" w:sz="4" w:space="0" w:color="000000"/>
              <w:bottom w:val="single" w:sz="4" w:space="0" w:color="000000"/>
            </w:tcBorders>
            <w:vAlign w:val="center"/>
          </w:tcPr>
          <w:p w14:paraId="7A787972" w14:textId="77777777"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annuale</w:t>
            </w:r>
          </w:p>
        </w:tc>
        <w:tc>
          <w:tcPr>
            <w:tcW w:w="1418" w:type="dxa"/>
            <w:tcBorders>
              <w:top w:val="single" w:sz="4" w:space="0" w:color="000000"/>
              <w:left w:val="single" w:sz="4" w:space="0" w:color="000000"/>
              <w:bottom w:val="single" w:sz="4" w:space="0" w:color="000000"/>
            </w:tcBorders>
            <w:vAlign w:val="center"/>
          </w:tcPr>
          <w:p w14:paraId="7AD80CC9" w14:textId="23ABF585" w:rsidR="00DA1FE7" w:rsidRDefault="00DA1FE7" w:rsidP="001545BF">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4D6F7D52" w14:textId="77777777" w:rsidR="00DA1FE7" w:rsidRDefault="00DA1FE7" w:rsidP="001545BF">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AFA5E58" w14:textId="77777777" w:rsidTr="00DA1FE7">
        <w:trPr>
          <w:trHeight w:val="249"/>
        </w:trPr>
        <w:tc>
          <w:tcPr>
            <w:tcW w:w="1617" w:type="dxa"/>
            <w:vMerge w:val="restart"/>
            <w:tcBorders>
              <w:left w:val="single" w:sz="4" w:space="0" w:color="000000"/>
            </w:tcBorders>
            <w:tcMar>
              <w:top w:w="0" w:type="dxa"/>
              <w:bottom w:w="0" w:type="dxa"/>
            </w:tcMar>
            <w:vAlign w:val="center"/>
          </w:tcPr>
          <w:p w14:paraId="35EBE2C1" w14:textId="1F3282E6"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FASE 2 - Preparazione della miscela al forno 32</w:t>
            </w:r>
          </w:p>
        </w:tc>
        <w:tc>
          <w:tcPr>
            <w:tcW w:w="851" w:type="dxa"/>
            <w:vMerge w:val="restart"/>
            <w:tcBorders>
              <w:left w:val="single" w:sz="4" w:space="0" w:color="000000"/>
            </w:tcBorders>
            <w:tcMar>
              <w:top w:w="0" w:type="dxa"/>
              <w:bottom w:w="0" w:type="dxa"/>
            </w:tcMar>
            <w:vAlign w:val="center"/>
          </w:tcPr>
          <w:p w14:paraId="3566DBAF" w14:textId="6FD47EA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E2</w:t>
            </w: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46068CAF"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top w:val="single" w:sz="4" w:space="0" w:color="000000"/>
              <w:left w:val="single" w:sz="4" w:space="0" w:color="000000"/>
              <w:bottom w:val="single" w:sz="4" w:space="0" w:color="000000"/>
            </w:tcBorders>
            <w:vAlign w:val="center"/>
          </w:tcPr>
          <w:p w14:paraId="044FF3B0"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tcBorders>
              <w:top w:val="single" w:sz="4" w:space="0" w:color="000000"/>
              <w:left w:val="single" w:sz="4" w:space="0" w:color="000000"/>
              <w:bottom w:val="single" w:sz="4" w:space="0" w:color="000000"/>
            </w:tcBorders>
            <w:vAlign w:val="center"/>
          </w:tcPr>
          <w:p w14:paraId="0A445FD0"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annuale</w:t>
            </w:r>
          </w:p>
        </w:tc>
        <w:tc>
          <w:tcPr>
            <w:tcW w:w="1418" w:type="dxa"/>
            <w:tcBorders>
              <w:top w:val="single" w:sz="4" w:space="0" w:color="000000"/>
              <w:left w:val="single" w:sz="4" w:space="0" w:color="000000"/>
              <w:bottom w:val="single" w:sz="4" w:space="0" w:color="000000"/>
            </w:tcBorders>
            <w:vAlign w:val="center"/>
          </w:tcPr>
          <w:p w14:paraId="7C1C5CDD" w14:textId="0EFF847B"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6723943A"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44D4B535" w14:textId="77777777" w:rsidTr="006123FB">
        <w:trPr>
          <w:trHeight w:val="211"/>
        </w:trPr>
        <w:tc>
          <w:tcPr>
            <w:tcW w:w="1617" w:type="dxa"/>
            <w:vMerge/>
            <w:tcBorders>
              <w:left w:val="single" w:sz="4" w:space="0" w:color="000000"/>
            </w:tcBorders>
            <w:tcMar>
              <w:top w:w="0" w:type="dxa"/>
              <w:bottom w:w="0" w:type="dxa"/>
            </w:tcMar>
            <w:vAlign w:val="center"/>
          </w:tcPr>
          <w:p w14:paraId="76192845"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3E2AC2DF"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0982BCC2"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top w:val="single" w:sz="4" w:space="0" w:color="000000"/>
              <w:left w:val="single" w:sz="4" w:space="0" w:color="000000"/>
              <w:bottom w:val="single" w:sz="4" w:space="0" w:color="000000"/>
            </w:tcBorders>
            <w:vAlign w:val="center"/>
          </w:tcPr>
          <w:p w14:paraId="7790067C"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tcBorders>
              <w:top w:val="single" w:sz="4" w:space="0" w:color="000000"/>
              <w:left w:val="single" w:sz="4" w:space="0" w:color="000000"/>
              <w:bottom w:val="single" w:sz="4" w:space="0" w:color="000000"/>
            </w:tcBorders>
            <w:vAlign w:val="center"/>
          </w:tcPr>
          <w:p w14:paraId="6B55C319"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annuale</w:t>
            </w:r>
          </w:p>
        </w:tc>
        <w:tc>
          <w:tcPr>
            <w:tcW w:w="1418" w:type="dxa"/>
            <w:tcBorders>
              <w:top w:val="single" w:sz="4" w:space="0" w:color="000000"/>
              <w:left w:val="single" w:sz="4" w:space="0" w:color="000000"/>
              <w:bottom w:val="single" w:sz="4" w:space="0" w:color="000000"/>
            </w:tcBorders>
            <w:vAlign w:val="center"/>
          </w:tcPr>
          <w:p w14:paraId="542A8041" w14:textId="3572CDFF"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7D872649"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7FDE573" w14:textId="77777777" w:rsidTr="006123FB">
        <w:trPr>
          <w:trHeight w:val="201"/>
        </w:trPr>
        <w:tc>
          <w:tcPr>
            <w:tcW w:w="1617" w:type="dxa"/>
            <w:vMerge/>
            <w:tcBorders>
              <w:left w:val="single" w:sz="4" w:space="0" w:color="000000"/>
              <w:bottom w:val="single" w:sz="4" w:space="0" w:color="000000"/>
            </w:tcBorders>
            <w:tcMar>
              <w:top w:w="0" w:type="dxa"/>
              <w:bottom w:w="0" w:type="dxa"/>
            </w:tcMar>
            <w:vAlign w:val="center"/>
          </w:tcPr>
          <w:p w14:paraId="2F38814E"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000000"/>
            </w:tcBorders>
            <w:tcMar>
              <w:top w:w="0" w:type="dxa"/>
              <w:bottom w:w="0" w:type="dxa"/>
            </w:tcMar>
            <w:vAlign w:val="center"/>
          </w:tcPr>
          <w:p w14:paraId="25C55904"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1EF4B377"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Silice libera cristallina (*)</w:t>
            </w:r>
          </w:p>
        </w:tc>
        <w:tc>
          <w:tcPr>
            <w:tcW w:w="850" w:type="dxa"/>
            <w:tcBorders>
              <w:top w:val="single" w:sz="4" w:space="0" w:color="000000"/>
              <w:left w:val="single" w:sz="4" w:space="0" w:color="000000"/>
              <w:bottom w:val="single" w:sz="4" w:space="0" w:color="000000"/>
            </w:tcBorders>
            <w:vAlign w:val="center"/>
          </w:tcPr>
          <w:p w14:paraId="2C959ADF"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tcBorders>
              <w:top w:val="single" w:sz="4" w:space="0" w:color="000000"/>
              <w:left w:val="single" w:sz="4" w:space="0" w:color="000000"/>
              <w:bottom w:val="single" w:sz="4" w:space="0" w:color="000000"/>
            </w:tcBorders>
            <w:vAlign w:val="center"/>
          </w:tcPr>
          <w:p w14:paraId="02633129"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annuale</w:t>
            </w:r>
          </w:p>
        </w:tc>
        <w:tc>
          <w:tcPr>
            <w:tcW w:w="1418" w:type="dxa"/>
            <w:tcBorders>
              <w:top w:val="single" w:sz="4" w:space="0" w:color="000000"/>
              <w:left w:val="single" w:sz="4" w:space="0" w:color="000000"/>
              <w:bottom w:val="single" w:sz="4" w:space="0" w:color="000000"/>
            </w:tcBorders>
            <w:vAlign w:val="center"/>
          </w:tcPr>
          <w:p w14:paraId="3261A4B2" w14:textId="399F607D"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66F82059"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7F61F12C" w14:textId="77777777" w:rsidTr="006123FB">
        <w:trPr>
          <w:trHeight w:val="209"/>
        </w:trPr>
        <w:tc>
          <w:tcPr>
            <w:tcW w:w="1617" w:type="dxa"/>
            <w:vMerge w:val="restart"/>
            <w:tcBorders>
              <w:top w:val="single" w:sz="4" w:space="0" w:color="000000"/>
              <w:left w:val="single" w:sz="4" w:space="0" w:color="000000"/>
            </w:tcBorders>
            <w:tcMar>
              <w:top w:w="0" w:type="dxa"/>
              <w:bottom w:w="0" w:type="dxa"/>
            </w:tcMar>
            <w:vAlign w:val="center"/>
          </w:tcPr>
          <w:p w14:paraId="425854EE" w14:textId="243FF04B"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FASE 3: Fusione</w:t>
            </w:r>
          </w:p>
          <w:p w14:paraId="51BEF45E" w14:textId="3FEDDF53"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FASE 5.1: Trattamento superficiale a caldo</w:t>
            </w:r>
          </w:p>
        </w:tc>
        <w:tc>
          <w:tcPr>
            <w:tcW w:w="851" w:type="dxa"/>
            <w:vMerge w:val="restart"/>
            <w:tcBorders>
              <w:top w:val="single" w:sz="4" w:space="0" w:color="000000"/>
              <w:left w:val="single" w:sz="4" w:space="0" w:color="000000"/>
            </w:tcBorders>
            <w:tcMar>
              <w:top w:w="0" w:type="dxa"/>
              <w:bottom w:w="0" w:type="dxa"/>
            </w:tcMar>
            <w:vAlign w:val="center"/>
          </w:tcPr>
          <w:p w14:paraId="25B1A60C"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E3</w:t>
            </w: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2B3BE36B" w14:textId="77777777" w:rsidR="007958A1" w:rsidRDefault="007958A1" w:rsidP="007958A1">
            <w:pPr>
              <w:snapToGrid w:val="0"/>
              <w:spacing w:before="20" w:after="48"/>
              <w:jc w:val="center"/>
              <w:rPr>
                <w:rFonts w:ascii="Arial Narrow" w:hAnsi="Arial Narrow" w:cs="Arial"/>
                <w:sz w:val="16"/>
                <w:szCs w:val="16"/>
              </w:rPr>
            </w:pPr>
            <w:r>
              <w:rPr>
                <w:rFonts w:ascii="Arial Narrow" w:hAnsi="Arial Narrow" w:cs="Arial"/>
                <w:sz w:val="16"/>
                <w:szCs w:val="16"/>
              </w:rPr>
              <w:t>Temperatura</w:t>
            </w:r>
          </w:p>
        </w:tc>
        <w:tc>
          <w:tcPr>
            <w:tcW w:w="850" w:type="dxa"/>
            <w:tcBorders>
              <w:top w:val="single" w:sz="4" w:space="0" w:color="000000"/>
              <w:left w:val="single" w:sz="4" w:space="0" w:color="000000"/>
              <w:bottom w:val="single" w:sz="4" w:space="0" w:color="000000"/>
            </w:tcBorders>
            <w:vAlign w:val="center"/>
          </w:tcPr>
          <w:p w14:paraId="3390372B"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°C</w:t>
            </w:r>
          </w:p>
        </w:tc>
        <w:tc>
          <w:tcPr>
            <w:tcW w:w="1134" w:type="dxa"/>
            <w:vMerge w:val="restart"/>
            <w:tcBorders>
              <w:top w:val="single" w:sz="4" w:space="0" w:color="000000"/>
              <w:left w:val="single" w:sz="4" w:space="0" w:color="000000"/>
            </w:tcBorders>
            <w:vAlign w:val="center"/>
          </w:tcPr>
          <w:p w14:paraId="3EA14869"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Semestrale</w:t>
            </w:r>
          </w:p>
        </w:tc>
        <w:tc>
          <w:tcPr>
            <w:tcW w:w="1418" w:type="dxa"/>
            <w:vMerge w:val="restart"/>
            <w:tcBorders>
              <w:top w:val="single" w:sz="4" w:space="0" w:color="000000"/>
              <w:left w:val="single" w:sz="4" w:space="0" w:color="000000"/>
            </w:tcBorders>
            <w:vAlign w:val="center"/>
          </w:tcPr>
          <w:p w14:paraId="4C63AB2D" w14:textId="2C991678"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tcBorders>
              <w:top w:val="single" w:sz="4" w:space="0" w:color="000000"/>
              <w:left w:val="single" w:sz="4" w:space="0" w:color="000000"/>
              <w:bottom w:val="single" w:sz="4" w:space="0" w:color="000000"/>
              <w:right w:val="single" w:sz="4" w:space="0" w:color="000000"/>
            </w:tcBorders>
            <w:vAlign w:val="center"/>
          </w:tcPr>
          <w:p w14:paraId="26AABEAE"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1CD8BB2E" w14:textId="77777777" w:rsidTr="006123FB">
        <w:trPr>
          <w:trHeight w:val="258"/>
        </w:trPr>
        <w:tc>
          <w:tcPr>
            <w:tcW w:w="1617" w:type="dxa"/>
            <w:vMerge/>
            <w:tcBorders>
              <w:left w:val="single" w:sz="4" w:space="0" w:color="000000"/>
            </w:tcBorders>
            <w:tcMar>
              <w:top w:w="0" w:type="dxa"/>
              <w:bottom w:w="0" w:type="dxa"/>
            </w:tcMar>
            <w:vAlign w:val="center"/>
          </w:tcPr>
          <w:p w14:paraId="6B6E2EA0"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7CFFA3E3"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763F2DBA"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top w:val="single" w:sz="4" w:space="0" w:color="000000"/>
              <w:left w:val="single" w:sz="4" w:space="0" w:color="000000"/>
              <w:bottom w:val="single" w:sz="4" w:space="0" w:color="000000"/>
            </w:tcBorders>
            <w:vAlign w:val="center"/>
          </w:tcPr>
          <w:p w14:paraId="70CA38EB"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vMerge/>
            <w:tcBorders>
              <w:left w:val="single" w:sz="4" w:space="0" w:color="000000"/>
            </w:tcBorders>
            <w:vAlign w:val="center"/>
          </w:tcPr>
          <w:p w14:paraId="18F6956C" w14:textId="48F23903"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46CF0210" w14:textId="70CF2D18"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8EF1A3"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B043C8D" w14:textId="77777777" w:rsidTr="006123FB">
        <w:trPr>
          <w:trHeight w:val="104"/>
        </w:trPr>
        <w:tc>
          <w:tcPr>
            <w:tcW w:w="1617" w:type="dxa"/>
            <w:vMerge/>
            <w:tcBorders>
              <w:left w:val="single" w:sz="4" w:space="0" w:color="000000"/>
            </w:tcBorders>
            <w:tcMar>
              <w:top w:w="0" w:type="dxa"/>
              <w:bottom w:w="0" w:type="dxa"/>
            </w:tcMar>
            <w:vAlign w:val="center"/>
          </w:tcPr>
          <w:p w14:paraId="419199B2"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09C20E2B"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74A64C8D"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Umidità</w:t>
            </w:r>
          </w:p>
        </w:tc>
        <w:tc>
          <w:tcPr>
            <w:tcW w:w="850" w:type="dxa"/>
            <w:tcBorders>
              <w:top w:val="single" w:sz="4" w:space="0" w:color="000000"/>
              <w:left w:val="single" w:sz="4" w:space="0" w:color="000000"/>
              <w:bottom w:val="single" w:sz="4" w:space="0" w:color="000000"/>
            </w:tcBorders>
            <w:vAlign w:val="center"/>
          </w:tcPr>
          <w:p w14:paraId="2AD3C19F"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w:t>
            </w:r>
          </w:p>
        </w:tc>
        <w:tc>
          <w:tcPr>
            <w:tcW w:w="1134" w:type="dxa"/>
            <w:vMerge/>
            <w:tcBorders>
              <w:left w:val="single" w:sz="4" w:space="0" w:color="000000"/>
            </w:tcBorders>
            <w:vAlign w:val="center"/>
          </w:tcPr>
          <w:p w14:paraId="18B7C91B" w14:textId="0F81FEEF"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5DAACA34" w14:textId="5701EE06"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1C0BF9"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332F8F44" w14:textId="77777777" w:rsidTr="006123FB">
        <w:trPr>
          <w:trHeight w:val="252"/>
        </w:trPr>
        <w:tc>
          <w:tcPr>
            <w:tcW w:w="1617" w:type="dxa"/>
            <w:vMerge/>
            <w:tcBorders>
              <w:left w:val="single" w:sz="4" w:space="0" w:color="000000"/>
            </w:tcBorders>
            <w:tcMar>
              <w:top w:w="0" w:type="dxa"/>
              <w:bottom w:w="0" w:type="dxa"/>
            </w:tcMar>
            <w:vAlign w:val="center"/>
          </w:tcPr>
          <w:p w14:paraId="4C93D90B"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5EFA6372"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46C5EE32"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Ossigeno</w:t>
            </w:r>
          </w:p>
        </w:tc>
        <w:tc>
          <w:tcPr>
            <w:tcW w:w="850" w:type="dxa"/>
            <w:tcBorders>
              <w:top w:val="single" w:sz="4" w:space="0" w:color="000000"/>
              <w:left w:val="single" w:sz="4" w:space="0" w:color="000000"/>
              <w:bottom w:val="single" w:sz="4" w:space="0" w:color="000000"/>
            </w:tcBorders>
            <w:vAlign w:val="center"/>
          </w:tcPr>
          <w:p w14:paraId="324FCF94"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w:t>
            </w:r>
          </w:p>
        </w:tc>
        <w:tc>
          <w:tcPr>
            <w:tcW w:w="1134" w:type="dxa"/>
            <w:vMerge/>
            <w:tcBorders>
              <w:left w:val="single" w:sz="4" w:space="0" w:color="000000"/>
            </w:tcBorders>
            <w:vAlign w:val="center"/>
          </w:tcPr>
          <w:p w14:paraId="3ADB2B52" w14:textId="091DDE4F"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0519B85E" w14:textId="00154336"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6C29DE1"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727F6E01" w14:textId="77777777" w:rsidTr="006123FB">
        <w:trPr>
          <w:trHeight w:val="219"/>
        </w:trPr>
        <w:tc>
          <w:tcPr>
            <w:tcW w:w="1617" w:type="dxa"/>
            <w:vMerge/>
            <w:tcBorders>
              <w:left w:val="single" w:sz="4" w:space="0" w:color="000000"/>
            </w:tcBorders>
            <w:tcMar>
              <w:top w:w="0" w:type="dxa"/>
              <w:bottom w:w="0" w:type="dxa"/>
            </w:tcMar>
            <w:vAlign w:val="center"/>
          </w:tcPr>
          <w:p w14:paraId="50DDF319"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6DC3F75F"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11F5E9EE"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CO</w:t>
            </w:r>
          </w:p>
        </w:tc>
        <w:tc>
          <w:tcPr>
            <w:tcW w:w="850" w:type="dxa"/>
            <w:tcBorders>
              <w:top w:val="single" w:sz="4" w:space="0" w:color="000000"/>
              <w:left w:val="single" w:sz="4" w:space="0" w:color="000000"/>
              <w:bottom w:val="single" w:sz="4" w:space="0" w:color="000000"/>
            </w:tcBorders>
            <w:vAlign w:val="center"/>
          </w:tcPr>
          <w:p w14:paraId="221C1106"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29C5EA8C" w14:textId="7076AD23"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28C3CEC2" w14:textId="4681748F"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DFB068"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DBA5833" w14:textId="77777777" w:rsidTr="006123FB">
        <w:trPr>
          <w:trHeight w:val="190"/>
        </w:trPr>
        <w:tc>
          <w:tcPr>
            <w:tcW w:w="1617" w:type="dxa"/>
            <w:vMerge/>
            <w:tcBorders>
              <w:left w:val="single" w:sz="4" w:space="0" w:color="000000"/>
            </w:tcBorders>
            <w:tcMar>
              <w:top w:w="0" w:type="dxa"/>
              <w:bottom w:w="0" w:type="dxa"/>
            </w:tcMar>
            <w:vAlign w:val="center"/>
          </w:tcPr>
          <w:p w14:paraId="1DAC0FAE"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6CE24EAA"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40F0C266"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Ossidi di azoto</w:t>
            </w:r>
          </w:p>
        </w:tc>
        <w:tc>
          <w:tcPr>
            <w:tcW w:w="850" w:type="dxa"/>
            <w:tcBorders>
              <w:top w:val="single" w:sz="4" w:space="0" w:color="000000"/>
              <w:left w:val="single" w:sz="4" w:space="0" w:color="000000"/>
              <w:bottom w:val="single" w:sz="4" w:space="0" w:color="000000"/>
            </w:tcBorders>
            <w:vAlign w:val="center"/>
          </w:tcPr>
          <w:p w14:paraId="6F5E9998"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1B37548E" w14:textId="13DCFD3F"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34B39AA3" w14:textId="6F616305"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402AE4"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1A7ADADD" w14:textId="77777777" w:rsidTr="006123FB">
        <w:trPr>
          <w:trHeight w:val="207"/>
        </w:trPr>
        <w:tc>
          <w:tcPr>
            <w:tcW w:w="1617" w:type="dxa"/>
            <w:vMerge/>
            <w:tcBorders>
              <w:left w:val="single" w:sz="4" w:space="0" w:color="000000"/>
            </w:tcBorders>
            <w:tcMar>
              <w:top w:w="0" w:type="dxa"/>
              <w:bottom w:w="0" w:type="dxa"/>
            </w:tcMar>
            <w:vAlign w:val="center"/>
          </w:tcPr>
          <w:p w14:paraId="50D68188"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5034128D"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78B88462"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Ossidi di zolfo</w:t>
            </w:r>
          </w:p>
        </w:tc>
        <w:tc>
          <w:tcPr>
            <w:tcW w:w="850" w:type="dxa"/>
            <w:tcBorders>
              <w:top w:val="single" w:sz="4" w:space="0" w:color="000000"/>
              <w:left w:val="single" w:sz="4" w:space="0" w:color="000000"/>
              <w:bottom w:val="single" w:sz="4" w:space="0" w:color="000000"/>
            </w:tcBorders>
            <w:vAlign w:val="center"/>
          </w:tcPr>
          <w:p w14:paraId="59BBA9A6"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0F681D80" w14:textId="1FEC1229"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284062F6" w14:textId="0620A531"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213854"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63351D16" w14:textId="77777777" w:rsidTr="006123FB">
        <w:trPr>
          <w:trHeight w:val="369"/>
        </w:trPr>
        <w:tc>
          <w:tcPr>
            <w:tcW w:w="1617" w:type="dxa"/>
            <w:vMerge/>
            <w:tcBorders>
              <w:left w:val="single" w:sz="4" w:space="0" w:color="000000"/>
            </w:tcBorders>
            <w:tcMar>
              <w:top w:w="0" w:type="dxa"/>
              <w:bottom w:w="0" w:type="dxa"/>
            </w:tcMar>
            <w:vAlign w:val="center"/>
          </w:tcPr>
          <w:p w14:paraId="762B1CC9"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6EFC3650"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5CBC9F76"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Cloruri gassosi (come HCl)</w:t>
            </w:r>
          </w:p>
        </w:tc>
        <w:tc>
          <w:tcPr>
            <w:tcW w:w="850" w:type="dxa"/>
            <w:tcBorders>
              <w:top w:val="single" w:sz="4" w:space="0" w:color="000000"/>
              <w:left w:val="single" w:sz="4" w:space="0" w:color="000000"/>
              <w:bottom w:val="single" w:sz="4" w:space="0" w:color="000000"/>
            </w:tcBorders>
            <w:vAlign w:val="center"/>
          </w:tcPr>
          <w:p w14:paraId="4B3E4A35"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2FB1B303" w14:textId="3E81722E"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4F2D592C" w14:textId="2D6DEB58"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C2DA15"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0C42D7C2" w14:textId="77777777" w:rsidTr="006123FB">
        <w:trPr>
          <w:trHeight w:val="383"/>
        </w:trPr>
        <w:tc>
          <w:tcPr>
            <w:tcW w:w="1617" w:type="dxa"/>
            <w:vMerge/>
            <w:tcBorders>
              <w:left w:val="single" w:sz="4" w:space="0" w:color="000000"/>
            </w:tcBorders>
            <w:tcMar>
              <w:top w:w="0" w:type="dxa"/>
              <w:bottom w:w="0" w:type="dxa"/>
            </w:tcMar>
            <w:vAlign w:val="center"/>
          </w:tcPr>
          <w:p w14:paraId="07A9BD72"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15D579D6"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39AFBBCB"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Fluoruri gassosi (come HF)</w:t>
            </w:r>
          </w:p>
        </w:tc>
        <w:tc>
          <w:tcPr>
            <w:tcW w:w="850" w:type="dxa"/>
            <w:tcBorders>
              <w:top w:val="single" w:sz="4" w:space="0" w:color="000000"/>
              <w:left w:val="single" w:sz="4" w:space="0" w:color="000000"/>
              <w:bottom w:val="single" w:sz="4" w:space="0" w:color="000000"/>
            </w:tcBorders>
            <w:vAlign w:val="center"/>
          </w:tcPr>
          <w:p w14:paraId="25C4254D"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70D7CA8B" w14:textId="07062CE6"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218232F4" w14:textId="6CEA5EB1"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E9893E"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30E0933D" w14:textId="77777777" w:rsidTr="006123FB">
        <w:trPr>
          <w:trHeight w:val="219"/>
        </w:trPr>
        <w:tc>
          <w:tcPr>
            <w:tcW w:w="1617" w:type="dxa"/>
            <w:vMerge/>
            <w:tcBorders>
              <w:left w:val="single" w:sz="4" w:space="0" w:color="000000"/>
            </w:tcBorders>
            <w:tcMar>
              <w:top w:w="0" w:type="dxa"/>
              <w:bottom w:w="0" w:type="dxa"/>
            </w:tcMar>
            <w:vAlign w:val="center"/>
          </w:tcPr>
          <w:p w14:paraId="7B5BE4D8"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0F673B97"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top w:val="single" w:sz="4" w:space="0" w:color="000000"/>
              <w:left w:val="single" w:sz="4" w:space="0" w:color="000000"/>
              <w:bottom w:val="single" w:sz="4" w:space="0" w:color="000000"/>
            </w:tcBorders>
            <w:tcMar>
              <w:top w:w="0" w:type="dxa"/>
              <w:bottom w:w="0" w:type="dxa"/>
            </w:tcMar>
            <w:vAlign w:val="center"/>
          </w:tcPr>
          <w:p w14:paraId="0665D2EC"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top w:val="single" w:sz="4" w:space="0" w:color="000000"/>
              <w:left w:val="single" w:sz="4" w:space="0" w:color="000000"/>
              <w:bottom w:val="single" w:sz="4" w:space="0" w:color="000000"/>
            </w:tcBorders>
            <w:vAlign w:val="center"/>
          </w:tcPr>
          <w:p w14:paraId="0B594AA8"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7B91B4DE" w14:textId="12F53366"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1FD49E70" w14:textId="763F9054" w:rsidR="007958A1" w:rsidRDefault="007958A1" w:rsidP="007958A1">
            <w:pPr>
              <w:pStyle w:val="Default"/>
              <w:snapToGrid w:val="0"/>
              <w:spacing w:before="20" w:after="48"/>
              <w:jc w:val="center"/>
              <w:rPr>
                <w:rFonts w:ascii="Arial Narrow" w:hAnsi="Arial Narrow"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CEF6D8"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15B22666" w14:textId="77777777" w:rsidTr="006123FB">
        <w:trPr>
          <w:trHeight w:val="219"/>
        </w:trPr>
        <w:tc>
          <w:tcPr>
            <w:tcW w:w="1617" w:type="dxa"/>
            <w:vMerge/>
            <w:tcBorders>
              <w:left w:val="single" w:sz="4" w:space="0" w:color="000000"/>
            </w:tcBorders>
            <w:tcMar>
              <w:top w:w="0" w:type="dxa"/>
              <w:bottom w:w="0" w:type="dxa"/>
            </w:tcMar>
            <w:vAlign w:val="center"/>
          </w:tcPr>
          <w:p w14:paraId="327D4BAD"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0BCCEE63"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000000"/>
            </w:tcBorders>
            <w:tcMar>
              <w:top w:w="0" w:type="dxa"/>
              <w:bottom w:w="0" w:type="dxa"/>
            </w:tcMar>
            <w:vAlign w:val="center"/>
          </w:tcPr>
          <w:p w14:paraId="4FE20AD4" w14:textId="65050576"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 xml:space="preserve"> Silice libera cristallina</w:t>
            </w:r>
            <w:r w:rsidR="000A39A1">
              <w:rPr>
                <w:rFonts w:ascii="Arial Narrow" w:hAnsi="Arial Narrow" w:cs="Arial"/>
                <w:color w:val="auto"/>
              </w:rPr>
              <w:t>(*)</w:t>
            </w:r>
          </w:p>
        </w:tc>
        <w:tc>
          <w:tcPr>
            <w:tcW w:w="850" w:type="dxa"/>
            <w:tcBorders>
              <w:left w:val="single" w:sz="4" w:space="0" w:color="000000"/>
              <w:bottom w:val="single" w:sz="4" w:space="0" w:color="000000"/>
            </w:tcBorders>
            <w:vAlign w:val="center"/>
          </w:tcPr>
          <w:p w14:paraId="2DC65011"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2BFA68FB" w14:textId="63C17A3D"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409A1FA1" w14:textId="7F90D33C" w:rsidR="007958A1" w:rsidRDefault="007958A1" w:rsidP="007958A1">
            <w:pPr>
              <w:pStyle w:val="Default"/>
              <w:snapToGrid w:val="0"/>
              <w:spacing w:before="20" w:after="48"/>
              <w:jc w:val="center"/>
              <w:rPr>
                <w:rFonts w:ascii="Arial Narrow" w:hAnsi="Arial Narrow" w:cs="Arial"/>
                <w:color w:val="auto"/>
              </w:rPr>
            </w:pPr>
          </w:p>
        </w:tc>
        <w:tc>
          <w:tcPr>
            <w:tcW w:w="850" w:type="dxa"/>
            <w:tcBorders>
              <w:left w:val="single" w:sz="4" w:space="0" w:color="000000"/>
              <w:bottom w:val="single" w:sz="4" w:space="0" w:color="000000"/>
              <w:right w:val="single" w:sz="4" w:space="0" w:color="000000"/>
            </w:tcBorders>
            <w:vAlign w:val="center"/>
          </w:tcPr>
          <w:p w14:paraId="73BC3109"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792B0861" w14:textId="77777777" w:rsidTr="006123FB">
        <w:trPr>
          <w:trHeight w:val="219"/>
        </w:trPr>
        <w:tc>
          <w:tcPr>
            <w:tcW w:w="1617" w:type="dxa"/>
            <w:vMerge/>
            <w:tcBorders>
              <w:left w:val="single" w:sz="4" w:space="0" w:color="000000"/>
            </w:tcBorders>
            <w:tcMar>
              <w:top w:w="0" w:type="dxa"/>
              <w:bottom w:w="0" w:type="dxa"/>
            </w:tcMar>
            <w:vAlign w:val="center"/>
          </w:tcPr>
          <w:p w14:paraId="6E77E1E8"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tcBorders>
            <w:tcMar>
              <w:top w:w="0" w:type="dxa"/>
              <w:bottom w:w="0" w:type="dxa"/>
            </w:tcMar>
            <w:vAlign w:val="center"/>
          </w:tcPr>
          <w:p w14:paraId="08226CBB"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000000"/>
            </w:tcBorders>
            <w:tcMar>
              <w:top w:w="0" w:type="dxa"/>
              <w:bottom w:w="0" w:type="dxa"/>
            </w:tcMar>
            <w:vAlign w:val="center"/>
          </w:tcPr>
          <w:p w14:paraId="2BB207B2"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Metalli Σ (</w:t>
            </w:r>
            <w:proofErr w:type="spellStart"/>
            <w:r>
              <w:rPr>
                <w:rFonts w:ascii="Arial Narrow" w:hAnsi="Arial Narrow" w:cs="Arial"/>
                <w:color w:val="auto"/>
              </w:rPr>
              <w:t>As</w:t>
            </w:r>
            <w:proofErr w:type="spellEnd"/>
            <w:r>
              <w:rPr>
                <w:rFonts w:ascii="Arial Narrow" w:hAnsi="Arial Narrow" w:cs="Arial"/>
                <w:color w:val="auto"/>
              </w:rPr>
              <w:t xml:space="preserve">, Co, Ni, </w:t>
            </w:r>
            <w:proofErr w:type="spellStart"/>
            <w:r>
              <w:rPr>
                <w:rFonts w:ascii="Arial Narrow" w:hAnsi="Arial Narrow" w:cs="Arial"/>
                <w:color w:val="auto"/>
              </w:rPr>
              <w:t>Cd</w:t>
            </w:r>
            <w:proofErr w:type="spellEnd"/>
            <w:r>
              <w:rPr>
                <w:rFonts w:ascii="Arial Narrow" w:hAnsi="Arial Narrow" w:cs="Arial"/>
                <w:color w:val="auto"/>
              </w:rPr>
              <w:t>, Se, Cr VI )</w:t>
            </w:r>
          </w:p>
        </w:tc>
        <w:tc>
          <w:tcPr>
            <w:tcW w:w="850" w:type="dxa"/>
            <w:tcBorders>
              <w:left w:val="single" w:sz="4" w:space="0" w:color="000000"/>
              <w:bottom w:val="single" w:sz="4" w:space="0" w:color="000000"/>
            </w:tcBorders>
            <w:vAlign w:val="center"/>
          </w:tcPr>
          <w:p w14:paraId="67DDEF42"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tcBorders>
            <w:vAlign w:val="center"/>
          </w:tcPr>
          <w:p w14:paraId="4830AEA3" w14:textId="107B5A1E"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tcBorders>
            <w:vAlign w:val="center"/>
          </w:tcPr>
          <w:p w14:paraId="0EA88021" w14:textId="72049436" w:rsidR="007958A1" w:rsidRDefault="007958A1" w:rsidP="007958A1">
            <w:pPr>
              <w:pStyle w:val="Default"/>
              <w:snapToGrid w:val="0"/>
              <w:spacing w:before="20" w:after="48"/>
              <w:jc w:val="center"/>
              <w:rPr>
                <w:rFonts w:ascii="Arial Narrow" w:hAnsi="Arial Narrow" w:cs="Arial"/>
                <w:color w:val="auto"/>
              </w:rPr>
            </w:pPr>
          </w:p>
        </w:tc>
        <w:tc>
          <w:tcPr>
            <w:tcW w:w="850" w:type="dxa"/>
            <w:tcBorders>
              <w:left w:val="single" w:sz="4" w:space="0" w:color="000000"/>
              <w:bottom w:val="single" w:sz="4" w:space="0" w:color="000000"/>
              <w:right w:val="single" w:sz="4" w:space="0" w:color="000000"/>
            </w:tcBorders>
            <w:vAlign w:val="center"/>
          </w:tcPr>
          <w:p w14:paraId="71482E74"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C1840DA" w14:textId="77777777" w:rsidTr="006123FB">
        <w:trPr>
          <w:trHeight w:val="811"/>
        </w:trPr>
        <w:tc>
          <w:tcPr>
            <w:tcW w:w="1617" w:type="dxa"/>
            <w:vMerge/>
            <w:tcBorders>
              <w:left w:val="single" w:sz="4" w:space="0" w:color="000000"/>
              <w:bottom w:val="single" w:sz="4" w:space="0" w:color="000000"/>
            </w:tcBorders>
            <w:tcMar>
              <w:top w:w="0" w:type="dxa"/>
              <w:bottom w:w="0" w:type="dxa"/>
            </w:tcMar>
            <w:vAlign w:val="center"/>
          </w:tcPr>
          <w:p w14:paraId="02ED7557"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000000"/>
            </w:tcBorders>
            <w:tcMar>
              <w:top w:w="0" w:type="dxa"/>
              <w:bottom w:w="0" w:type="dxa"/>
            </w:tcMar>
            <w:vAlign w:val="center"/>
          </w:tcPr>
          <w:p w14:paraId="6ABB4712"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000000"/>
            </w:tcBorders>
            <w:tcMar>
              <w:top w:w="0" w:type="dxa"/>
              <w:bottom w:w="0" w:type="dxa"/>
            </w:tcMar>
            <w:vAlign w:val="center"/>
          </w:tcPr>
          <w:p w14:paraId="2DA26DC9" w14:textId="77777777"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Σ (</w:t>
            </w:r>
            <w:proofErr w:type="spellStart"/>
            <w:r>
              <w:rPr>
                <w:rFonts w:ascii="Arial Narrow" w:hAnsi="Arial Narrow" w:cs="Arial"/>
                <w:color w:val="auto"/>
              </w:rPr>
              <w:t>As</w:t>
            </w:r>
            <w:proofErr w:type="spellEnd"/>
            <w:r>
              <w:rPr>
                <w:rFonts w:ascii="Arial Narrow" w:hAnsi="Arial Narrow" w:cs="Arial"/>
                <w:color w:val="auto"/>
              </w:rPr>
              <w:t xml:space="preserve">, Co, Ni, </w:t>
            </w:r>
            <w:proofErr w:type="spellStart"/>
            <w:r>
              <w:rPr>
                <w:rFonts w:ascii="Arial Narrow" w:hAnsi="Arial Narrow" w:cs="Arial"/>
                <w:color w:val="auto"/>
              </w:rPr>
              <w:t>Cd</w:t>
            </w:r>
            <w:proofErr w:type="spellEnd"/>
            <w:r>
              <w:rPr>
                <w:rFonts w:ascii="Arial Narrow" w:hAnsi="Arial Narrow" w:cs="Arial"/>
                <w:color w:val="auto"/>
              </w:rPr>
              <w:t>, Se, Cr VI, Sb, Pb, Cr III , Cu, Mn, V, Sn)</w:t>
            </w:r>
          </w:p>
        </w:tc>
        <w:tc>
          <w:tcPr>
            <w:tcW w:w="850" w:type="dxa"/>
            <w:tcBorders>
              <w:left w:val="single" w:sz="4" w:space="0" w:color="000000"/>
              <w:bottom w:val="single" w:sz="4" w:space="0" w:color="000000"/>
            </w:tcBorders>
            <w:vAlign w:val="center"/>
          </w:tcPr>
          <w:p w14:paraId="4B5A863F" w14:textId="77777777"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bottom w:val="single" w:sz="4" w:space="0" w:color="000000"/>
            </w:tcBorders>
            <w:vAlign w:val="center"/>
          </w:tcPr>
          <w:p w14:paraId="6ADCEAA3" w14:textId="673CF036"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bottom w:val="single" w:sz="4" w:space="0" w:color="000000"/>
            </w:tcBorders>
            <w:vAlign w:val="center"/>
          </w:tcPr>
          <w:p w14:paraId="3822618E" w14:textId="34B6DFB7" w:rsidR="007958A1" w:rsidRDefault="007958A1" w:rsidP="007958A1">
            <w:pPr>
              <w:pStyle w:val="Default"/>
              <w:snapToGrid w:val="0"/>
              <w:spacing w:before="20" w:after="48"/>
              <w:jc w:val="center"/>
              <w:rPr>
                <w:rFonts w:ascii="Arial Narrow" w:hAnsi="Arial Narrow" w:cs="Arial"/>
                <w:color w:val="auto"/>
              </w:rPr>
            </w:pPr>
          </w:p>
        </w:tc>
        <w:tc>
          <w:tcPr>
            <w:tcW w:w="850" w:type="dxa"/>
            <w:tcBorders>
              <w:left w:val="single" w:sz="4" w:space="0" w:color="000000"/>
              <w:bottom w:val="single" w:sz="4" w:space="0" w:color="000000"/>
              <w:right w:val="single" w:sz="4" w:space="0" w:color="000000"/>
            </w:tcBorders>
            <w:vAlign w:val="center"/>
          </w:tcPr>
          <w:p w14:paraId="1A05659F" w14:textId="77777777"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2AA9D59D" w14:textId="77777777" w:rsidTr="006123FB">
        <w:trPr>
          <w:trHeight w:val="219"/>
        </w:trPr>
        <w:tc>
          <w:tcPr>
            <w:tcW w:w="1617" w:type="dxa"/>
            <w:vMerge w:val="restart"/>
            <w:tcBorders>
              <w:left w:val="single" w:sz="4" w:space="0" w:color="000000"/>
            </w:tcBorders>
            <w:tcMar>
              <w:top w:w="0" w:type="dxa"/>
              <w:bottom w:w="0" w:type="dxa"/>
            </w:tcMar>
            <w:vAlign w:val="center"/>
          </w:tcPr>
          <w:p w14:paraId="4FBCC40E"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ATC 1- manutenzioni</w:t>
            </w:r>
          </w:p>
          <w:p w14:paraId="297CDEF6" w14:textId="01B4B5EC"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Molatura saldatura, lucidatura</w:t>
            </w:r>
          </w:p>
        </w:tc>
        <w:tc>
          <w:tcPr>
            <w:tcW w:w="851" w:type="dxa"/>
            <w:vMerge w:val="restart"/>
            <w:tcBorders>
              <w:left w:val="single" w:sz="4" w:space="0" w:color="000000"/>
            </w:tcBorders>
            <w:tcMar>
              <w:top w:w="0" w:type="dxa"/>
              <w:bottom w:w="0" w:type="dxa"/>
            </w:tcMar>
            <w:vAlign w:val="center"/>
          </w:tcPr>
          <w:p w14:paraId="36824F32" w14:textId="5A9B3108"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E4</w:t>
            </w:r>
          </w:p>
        </w:tc>
        <w:tc>
          <w:tcPr>
            <w:tcW w:w="1701" w:type="dxa"/>
            <w:tcBorders>
              <w:left w:val="single" w:sz="4" w:space="0" w:color="000000"/>
              <w:bottom w:val="single" w:sz="4" w:space="0" w:color="000000"/>
            </w:tcBorders>
            <w:tcMar>
              <w:top w:w="0" w:type="dxa"/>
              <w:bottom w:w="0" w:type="dxa"/>
            </w:tcMar>
            <w:vAlign w:val="center"/>
          </w:tcPr>
          <w:p w14:paraId="4025041C" w14:textId="6F890D3E"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left w:val="single" w:sz="4" w:space="0" w:color="000000"/>
              <w:bottom w:val="single" w:sz="4" w:space="0" w:color="000000"/>
            </w:tcBorders>
            <w:vAlign w:val="center"/>
          </w:tcPr>
          <w:p w14:paraId="671B82EE" w14:textId="77CDFBDB"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vMerge w:val="restart"/>
            <w:tcBorders>
              <w:left w:val="single" w:sz="4" w:space="0" w:color="000000"/>
            </w:tcBorders>
            <w:vAlign w:val="center"/>
          </w:tcPr>
          <w:p w14:paraId="257ADFB8" w14:textId="6A401020"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triennale</w:t>
            </w:r>
          </w:p>
        </w:tc>
        <w:tc>
          <w:tcPr>
            <w:tcW w:w="1418" w:type="dxa"/>
            <w:vMerge w:val="restart"/>
            <w:tcBorders>
              <w:left w:val="single" w:sz="4" w:space="0" w:color="000000"/>
            </w:tcBorders>
            <w:vAlign w:val="center"/>
          </w:tcPr>
          <w:p w14:paraId="75E567F6" w14:textId="2662F2AA"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vMerge w:val="restart"/>
            <w:tcBorders>
              <w:left w:val="single" w:sz="4" w:space="0" w:color="000000"/>
              <w:right w:val="single" w:sz="4" w:space="0" w:color="000000"/>
            </w:tcBorders>
            <w:vAlign w:val="center"/>
          </w:tcPr>
          <w:p w14:paraId="7CD24B90" w14:textId="6CAD6C98"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643803C7" w14:textId="77777777" w:rsidTr="006123FB">
        <w:trPr>
          <w:trHeight w:val="219"/>
        </w:trPr>
        <w:tc>
          <w:tcPr>
            <w:tcW w:w="1617" w:type="dxa"/>
            <w:vMerge/>
            <w:tcBorders>
              <w:left w:val="single" w:sz="4" w:space="0" w:color="000000"/>
              <w:bottom w:val="single" w:sz="4" w:space="0" w:color="000000"/>
            </w:tcBorders>
            <w:tcMar>
              <w:top w:w="0" w:type="dxa"/>
              <w:bottom w:w="0" w:type="dxa"/>
            </w:tcMar>
            <w:vAlign w:val="center"/>
          </w:tcPr>
          <w:p w14:paraId="766C838A"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000000"/>
            </w:tcBorders>
            <w:tcMar>
              <w:top w:w="0" w:type="dxa"/>
              <w:bottom w:w="0" w:type="dxa"/>
            </w:tcMar>
            <w:vAlign w:val="center"/>
          </w:tcPr>
          <w:p w14:paraId="3BFF4EA0"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000000"/>
            </w:tcBorders>
            <w:tcMar>
              <w:top w:w="0" w:type="dxa"/>
              <w:bottom w:w="0" w:type="dxa"/>
            </w:tcMar>
            <w:vAlign w:val="center"/>
          </w:tcPr>
          <w:p w14:paraId="4C7835F4" w14:textId="224FC805"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left w:val="single" w:sz="4" w:space="0" w:color="000000"/>
              <w:bottom w:val="single" w:sz="4" w:space="0" w:color="000000"/>
            </w:tcBorders>
            <w:vAlign w:val="center"/>
          </w:tcPr>
          <w:p w14:paraId="3ABAA5B6" w14:textId="69B92E2C"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bottom w:val="single" w:sz="4" w:space="0" w:color="000000"/>
            </w:tcBorders>
            <w:vAlign w:val="center"/>
          </w:tcPr>
          <w:p w14:paraId="25740951" w14:textId="74EE04EE"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bottom w:val="single" w:sz="4" w:space="0" w:color="000000"/>
            </w:tcBorders>
            <w:vAlign w:val="center"/>
          </w:tcPr>
          <w:p w14:paraId="6F9625DD" w14:textId="38A9D887" w:rsidR="007958A1" w:rsidRDefault="007958A1" w:rsidP="007958A1">
            <w:pPr>
              <w:pStyle w:val="Default"/>
              <w:snapToGrid w:val="0"/>
              <w:spacing w:before="20" w:after="48"/>
              <w:jc w:val="center"/>
              <w:rPr>
                <w:rFonts w:ascii="Arial Narrow" w:hAnsi="Arial Narrow" w:cs="Arial"/>
                <w:color w:val="auto"/>
              </w:rPr>
            </w:pPr>
          </w:p>
        </w:tc>
        <w:tc>
          <w:tcPr>
            <w:tcW w:w="850" w:type="dxa"/>
            <w:vMerge/>
            <w:tcBorders>
              <w:left w:val="single" w:sz="4" w:space="0" w:color="000000"/>
              <w:bottom w:val="single" w:sz="4" w:space="0" w:color="000000"/>
              <w:right w:val="single" w:sz="4" w:space="0" w:color="000000"/>
            </w:tcBorders>
            <w:vAlign w:val="center"/>
          </w:tcPr>
          <w:p w14:paraId="6E378D63" w14:textId="66E477C0" w:rsidR="007958A1" w:rsidRDefault="007958A1" w:rsidP="007958A1">
            <w:pPr>
              <w:snapToGrid w:val="0"/>
              <w:spacing w:before="20" w:after="48"/>
              <w:jc w:val="center"/>
              <w:rPr>
                <w:rFonts w:ascii="Arial Narrow" w:hAnsi="Arial Narrow"/>
                <w:sz w:val="16"/>
                <w:szCs w:val="16"/>
              </w:rPr>
            </w:pPr>
          </w:p>
        </w:tc>
      </w:tr>
      <w:tr w:rsidR="007958A1" w14:paraId="076CF9B5" w14:textId="77777777" w:rsidTr="006123FB">
        <w:trPr>
          <w:trHeight w:val="219"/>
        </w:trPr>
        <w:tc>
          <w:tcPr>
            <w:tcW w:w="1617" w:type="dxa"/>
            <w:vMerge w:val="restart"/>
            <w:tcBorders>
              <w:left w:val="single" w:sz="4" w:space="0" w:color="000000"/>
            </w:tcBorders>
            <w:tcMar>
              <w:top w:w="0" w:type="dxa"/>
              <w:bottom w:w="0" w:type="dxa"/>
            </w:tcMar>
            <w:vAlign w:val="center"/>
          </w:tcPr>
          <w:p w14:paraId="3E9EFA16"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ATC 1- manutenzioni</w:t>
            </w:r>
          </w:p>
          <w:p w14:paraId="5074BD14" w14:textId="73ED058A"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lastRenderedPageBreak/>
              <w:t>Sabbiatura</w:t>
            </w:r>
          </w:p>
        </w:tc>
        <w:tc>
          <w:tcPr>
            <w:tcW w:w="851" w:type="dxa"/>
            <w:vMerge w:val="restart"/>
            <w:tcBorders>
              <w:left w:val="single" w:sz="4" w:space="0" w:color="000000"/>
            </w:tcBorders>
            <w:tcMar>
              <w:top w:w="0" w:type="dxa"/>
              <w:bottom w:w="0" w:type="dxa"/>
            </w:tcMar>
            <w:vAlign w:val="center"/>
          </w:tcPr>
          <w:p w14:paraId="29868853"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lastRenderedPageBreak/>
              <w:t>E6</w:t>
            </w:r>
          </w:p>
        </w:tc>
        <w:tc>
          <w:tcPr>
            <w:tcW w:w="1701" w:type="dxa"/>
            <w:tcBorders>
              <w:left w:val="single" w:sz="4" w:space="0" w:color="000000"/>
              <w:bottom w:val="single" w:sz="4" w:space="0" w:color="000000"/>
            </w:tcBorders>
            <w:tcMar>
              <w:top w:w="0" w:type="dxa"/>
              <w:bottom w:w="0" w:type="dxa"/>
            </w:tcMar>
            <w:vAlign w:val="center"/>
          </w:tcPr>
          <w:p w14:paraId="2928ACC0" w14:textId="01D035D6"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left w:val="single" w:sz="4" w:space="0" w:color="000000"/>
              <w:bottom w:val="single" w:sz="4" w:space="0" w:color="000000"/>
            </w:tcBorders>
            <w:vAlign w:val="center"/>
          </w:tcPr>
          <w:p w14:paraId="1877F800" w14:textId="2BAE0878"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vMerge w:val="restart"/>
            <w:tcBorders>
              <w:left w:val="single" w:sz="4" w:space="0" w:color="000000"/>
            </w:tcBorders>
            <w:vAlign w:val="center"/>
          </w:tcPr>
          <w:p w14:paraId="4D71DEF5" w14:textId="6E01057B"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triennale</w:t>
            </w:r>
          </w:p>
        </w:tc>
        <w:tc>
          <w:tcPr>
            <w:tcW w:w="1418" w:type="dxa"/>
            <w:vMerge w:val="restart"/>
            <w:tcBorders>
              <w:left w:val="single" w:sz="4" w:space="0" w:color="000000"/>
            </w:tcBorders>
            <w:vAlign w:val="center"/>
          </w:tcPr>
          <w:p w14:paraId="2483375F" w14:textId="3D57972A"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vMerge w:val="restart"/>
            <w:tcBorders>
              <w:left w:val="single" w:sz="4" w:space="0" w:color="000000"/>
              <w:right w:val="single" w:sz="4" w:space="0" w:color="000000"/>
            </w:tcBorders>
            <w:vAlign w:val="center"/>
          </w:tcPr>
          <w:p w14:paraId="58EFED3C" w14:textId="4BFAF913"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5F93BD93" w14:textId="77777777" w:rsidTr="006123FB">
        <w:trPr>
          <w:trHeight w:val="219"/>
        </w:trPr>
        <w:tc>
          <w:tcPr>
            <w:tcW w:w="1617" w:type="dxa"/>
            <w:vMerge/>
            <w:tcBorders>
              <w:left w:val="single" w:sz="4" w:space="0" w:color="000000"/>
              <w:bottom w:val="single" w:sz="4" w:space="0" w:color="000000"/>
            </w:tcBorders>
            <w:tcMar>
              <w:top w:w="0" w:type="dxa"/>
              <w:bottom w:w="0" w:type="dxa"/>
            </w:tcMar>
            <w:vAlign w:val="center"/>
          </w:tcPr>
          <w:p w14:paraId="10F2D220"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000000"/>
            </w:tcBorders>
            <w:tcMar>
              <w:top w:w="0" w:type="dxa"/>
              <w:bottom w:w="0" w:type="dxa"/>
            </w:tcMar>
            <w:vAlign w:val="center"/>
          </w:tcPr>
          <w:p w14:paraId="4E73C235"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000000"/>
            </w:tcBorders>
            <w:tcMar>
              <w:top w:w="0" w:type="dxa"/>
              <w:bottom w:w="0" w:type="dxa"/>
            </w:tcMar>
            <w:vAlign w:val="center"/>
          </w:tcPr>
          <w:p w14:paraId="49EE4804" w14:textId="02D23032"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left w:val="single" w:sz="4" w:space="0" w:color="000000"/>
              <w:bottom w:val="single" w:sz="4" w:space="0" w:color="000000"/>
            </w:tcBorders>
            <w:vAlign w:val="center"/>
          </w:tcPr>
          <w:p w14:paraId="554D9659" w14:textId="548F992C"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bottom w:val="single" w:sz="4" w:space="0" w:color="000000"/>
            </w:tcBorders>
            <w:vAlign w:val="center"/>
          </w:tcPr>
          <w:p w14:paraId="1C8DA675" w14:textId="02DCDC6D"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bottom w:val="single" w:sz="4" w:space="0" w:color="000000"/>
            </w:tcBorders>
            <w:vAlign w:val="center"/>
          </w:tcPr>
          <w:p w14:paraId="01378CFB" w14:textId="0475DCF2" w:rsidR="007958A1" w:rsidRDefault="007958A1" w:rsidP="007958A1">
            <w:pPr>
              <w:pStyle w:val="Default"/>
              <w:snapToGrid w:val="0"/>
              <w:spacing w:before="20" w:after="48"/>
              <w:jc w:val="center"/>
              <w:rPr>
                <w:rFonts w:ascii="Arial Narrow" w:hAnsi="Arial Narrow" w:cs="Arial"/>
                <w:color w:val="auto"/>
              </w:rPr>
            </w:pPr>
          </w:p>
        </w:tc>
        <w:tc>
          <w:tcPr>
            <w:tcW w:w="850" w:type="dxa"/>
            <w:vMerge/>
            <w:tcBorders>
              <w:left w:val="single" w:sz="4" w:space="0" w:color="000000"/>
              <w:bottom w:val="single" w:sz="4" w:space="0" w:color="000000"/>
              <w:right w:val="single" w:sz="4" w:space="0" w:color="000000"/>
            </w:tcBorders>
            <w:vAlign w:val="center"/>
          </w:tcPr>
          <w:p w14:paraId="4B282EAF" w14:textId="65D2F03E" w:rsidR="007958A1" w:rsidRDefault="007958A1" w:rsidP="007958A1">
            <w:pPr>
              <w:snapToGrid w:val="0"/>
              <w:spacing w:before="20" w:after="48"/>
              <w:jc w:val="center"/>
              <w:rPr>
                <w:rFonts w:ascii="Arial Narrow" w:hAnsi="Arial Narrow"/>
                <w:sz w:val="16"/>
                <w:szCs w:val="16"/>
              </w:rPr>
            </w:pPr>
          </w:p>
        </w:tc>
      </w:tr>
      <w:tr w:rsidR="007958A1" w14:paraId="05989DA9" w14:textId="77777777" w:rsidTr="006123FB">
        <w:trPr>
          <w:trHeight w:val="219"/>
        </w:trPr>
        <w:tc>
          <w:tcPr>
            <w:tcW w:w="1617" w:type="dxa"/>
            <w:vMerge w:val="restart"/>
            <w:tcBorders>
              <w:left w:val="single" w:sz="4" w:space="0" w:color="000000"/>
            </w:tcBorders>
            <w:tcMar>
              <w:top w:w="0" w:type="dxa"/>
              <w:bottom w:w="0" w:type="dxa"/>
            </w:tcMar>
            <w:vAlign w:val="center"/>
          </w:tcPr>
          <w:p w14:paraId="07737FAF"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ATC 1- manutenzioni</w:t>
            </w:r>
          </w:p>
          <w:p w14:paraId="7AB43F3C" w14:textId="74F61CB6"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Sabbiatura</w:t>
            </w:r>
          </w:p>
        </w:tc>
        <w:tc>
          <w:tcPr>
            <w:tcW w:w="851" w:type="dxa"/>
            <w:vMerge w:val="restart"/>
            <w:tcBorders>
              <w:left w:val="single" w:sz="4" w:space="0" w:color="000000"/>
            </w:tcBorders>
            <w:tcMar>
              <w:top w:w="0" w:type="dxa"/>
              <w:bottom w:w="0" w:type="dxa"/>
            </w:tcMar>
            <w:vAlign w:val="center"/>
          </w:tcPr>
          <w:p w14:paraId="6FEAE09F"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E34</w:t>
            </w:r>
          </w:p>
        </w:tc>
        <w:tc>
          <w:tcPr>
            <w:tcW w:w="1701" w:type="dxa"/>
            <w:tcBorders>
              <w:left w:val="single" w:sz="4" w:space="0" w:color="000000"/>
              <w:bottom w:val="single" w:sz="4" w:space="0" w:color="000000"/>
            </w:tcBorders>
            <w:tcMar>
              <w:top w:w="0" w:type="dxa"/>
              <w:bottom w:w="0" w:type="dxa"/>
            </w:tcMar>
            <w:vAlign w:val="center"/>
          </w:tcPr>
          <w:p w14:paraId="20B82F78" w14:textId="104294C3"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left w:val="single" w:sz="4" w:space="0" w:color="000000"/>
              <w:bottom w:val="single" w:sz="4" w:space="0" w:color="000000"/>
            </w:tcBorders>
            <w:vAlign w:val="center"/>
          </w:tcPr>
          <w:p w14:paraId="5501E43C" w14:textId="6551ADC4"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vMerge w:val="restart"/>
            <w:tcBorders>
              <w:left w:val="single" w:sz="4" w:space="0" w:color="000000"/>
            </w:tcBorders>
            <w:vAlign w:val="center"/>
          </w:tcPr>
          <w:p w14:paraId="449DC33D" w14:textId="6DF0F174"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triennale</w:t>
            </w:r>
          </w:p>
        </w:tc>
        <w:tc>
          <w:tcPr>
            <w:tcW w:w="1418" w:type="dxa"/>
            <w:vMerge w:val="restart"/>
            <w:tcBorders>
              <w:left w:val="single" w:sz="4" w:space="0" w:color="000000"/>
            </w:tcBorders>
            <w:vAlign w:val="center"/>
          </w:tcPr>
          <w:p w14:paraId="7357D525" w14:textId="3B220B63"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vMerge w:val="restart"/>
            <w:tcBorders>
              <w:left w:val="single" w:sz="4" w:space="0" w:color="000000"/>
              <w:right w:val="single" w:sz="4" w:space="0" w:color="000000"/>
            </w:tcBorders>
            <w:vAlign w:val="center"/>
          </w:tcPr>
          <w:p w14:paraId="0B98F26B" w14:textId="51254E4A"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3E739D8A" w14:textId="77777777" w:rsidTr="006123FB">
        <w:trPr>
          <w:trHeight w:val="219"/>
        </w:trPr>
        <w:tc>
          <w:tcPr>
            <w:tcW w:w="1617" w:type="dxa"/>
            <w:vMerge/>
            <w:tcBorders>
              <w:left w:val="single" w:sz="4" w:space="0" w:color="000000"/>
              <w:bottom w:val="single" w:sz="4" w:space="0" w:color="auto"/>
            </w:tcBorders>
            <w:tcMar>
              <w:top w:w="0" w:type="dxa"/>
              <w:bottom w:w="0" w:type="dxa"/>
            </w:tcMar>
            <w:vAlign w:val="center"/>
          </w:tcPr>
          <w:p w14:paraId="294441A6"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851" w:type="dxa"/>
            <w:vMerge/>
            <w:tcBorders>
              <w:left w:val="single" w:sz="4" w:space="0" w:color="000000"/>
              <w:bottom w:val="single" w:sz="4" w:space="0" w:color="auto"/>
            </w:tcBorders>
            <w:tcMar>
              <w:top w:w="0" w:type="dxa"/>
              <w:bottom w:w="0" w:type="dxa"/>
            </w:tcMar>
            <w:vAlign w:val="center"/>
          </w:tcPr>
          <w:p w14:paraId="3A973966" w14:textId="77777777" w:rsidR="007958A1" w:rsidRPr="001545BF" w:rsidRDefault="007958A1" w:rsidP="007958A1">
            <w:pPr>
              <w:pStyle w:val="Default"/>
              <w:snapToGrid w:val="0"/>
              <w:spacing w:before="20" w:after="48"/>
              <w:jc w:val="center"/>
              <w:rPr>
                <w:rFonts w:ascii="Arial Narrow" w:hAnsi="Arial Narrow" w:cs="Arial"/>
                <w:color w:val="auto"/>
              </w:rPr>
            </w:pPr>
          </w:p>
        </w:tc>
        <w:tc>
          <w:tcPr>
            <w:tcW w:w="1701" w:type="dxa"/>
            <w:tcBorders>
              <w:left w:val="single" w:sz="4" w:space="0" w:color="000000"/>
              <w:bottom w:val="single" w:sz="4" w:space="0" w:color="auto"/>
            </w:tcBorders>
            <w:tcMar>
              <w:top w:w="0" w:type="dxa"/>
              <w:bottom w:w="0" w:type="dxa"/>
            </w:tcMar>
            <w:vAlign w:val="center"/>
          </w:tcPr>
          <w:p w14:paraId="5681CB74" w14:textId="451EBAF0"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left w:val="single" w:sz="4" w:space="0" w:color="000000"/>
              <w:bottom w:val="single" w:sz="4" w:space="0" w:color="auto"/>
            </w:tcBorders>
            <w:vAlign w:val="center"/>
          </w:tcPr>
          <w:p w14:paraId="4C671355" w14:textId="46F65AA2"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000000"/>
              <w:bottom w:val="single" w:sz="4" w:space="0" w:color="auto"/>
            </w:tcBorders>
            <w:vAlign w:val="center"/>
          </w:tcPr>
          <w:p w14:paraId="295D76D4" w14:textId="3E0F59B3"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000000"/>
              <w:bottom w:val="single" w:sz="4" w:space="0" w:color="auto"/>
            </w:tcBorders>
            <w:vAlign w:val="center"/>
          </w:tcPr>
          <w:p w14:paraId="01A4596B" w14:textId="3F218847" w:rsidR="007958A1" w:rsidRDefault="007958A1" w:rsidP="007958A1">
            <w:pPr>
              <w:pStyle w:val="Default"/>
              <w:snapToGrid w:val="0"/>
              <w:spacing w:before="20" w:after="48"/>
              <w:jc w:val="center"/>
              <w:rPr>
                <w:rFonts w:ascii="Arial Narrow" w:hAnsi="Arial Narrow" w:cs="Arial"/>
                <w:color w:val="auto"/>
              </w:rPr>
            </w:pPr>
          </w:p>
        </w:tc>
        <w:tc>
          <w:tcPr>
            <w:tcW w:w="850" w:type="dxa"/>
            <w:vMerge/>
            <w:tcBorders>
              <w:left w:val="single" w:sz="4" w:space="0" w:color="000000"/>
              <w:bottom w:val="single" w:sz="4" w:space="0" w:color="auto"/>
              <w:right w:val="single" w:sz="4" w:space="0" w:color="000000"/>
            </w:tcBorders>
            <w:vAlign w:val="center"/>
          </w:tcPr>
          <w:p w14:paraId="19070C67" w14:textId="68575F26" w:rsidR="007958A1" w:rsidRDefault="007958A1" w:rsidP="007958A1">
            <w:pPr>
              <w:snapToGrid w:val="0"/>
              <w:spacing w:before="20" w:after="48"/>
              <w:jc w:val="center"/>
              <w:rPr>
                <w:rFonts w:ascii="Arial Narrow" w:hAnsi="Arial Narrow"/>
                <w:sz w:val="16"/>
                <w:szCs w:val="16"/>
              </w:rPr>
            </w:pPr>
          </w:p>
        </w:tc>
      </w:tr>
      <w:tr w:rsidR="007958A1" w14:paraId="42D21F68" w14:textId="77777777" w:rsidTr="006123FB">
        <w:trPr>
          <w:trHeight w:val="219"/>
        </w:trPr>
        <w:tc>
          <w:tcPr>
            <w:tcW w:w="1617" w:type="dxa"/>
            <w:vMerge w:val="restart"/>
            <w:tcBorders>
              <w:top w:val="single" w:sz="4" w:space="0" w:color="auto"/>
              <w:left w:val="single" w:sz="4" w:space="0" w:color="auto"/>
              <w:right w:val="single" w:sz="4" w:space="0" w:color="auto"/>
            </w:tcBorders>
            <w:tcMar>
              <w:top w:w="0" w:type="dxa"/>
              <w:bottom w:w="0" w:type="dxa"/>
            </w:tcMar>
            <w:vAlign w:val="center"/>
          </w:tcPr>
          <w:p w14:paraId="70FC6BDC" w14:textId="77777777"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ATC 1- manutenzioni</w:t>
            </w:r>
          </w:p>
          <w:p w14:paraId="4AE50501" w14:textId="1EC2C645" w:rsidR="007958A1" w:rsidRPr="001545BF" w:rsidRDefault="007958A1" w:rsidP="007958A1">
            <w:pPr>
              <w:pStyle w:val="Corpotesto"/>
              <w:snapToGrid w:val="0"/>
              <w:spacing w:after="200"/>
              <w:jc w:val="center"/>
              <w:rPr>
                <w:rFonts w:ascii="Arial Narrow" w:eastAsia="Arial" w:hAnsi="Arial Narrow" w:cs="Arial"/>
                <w:sz w:val="16"/>
                <w:szCs w:val="16"/>
              </w:rPr>
            </w:pPr>
            <w:r w:rsidRPr="001545BF">
              <w:rPr>
                <w:rFonts w:ascii="Arial Narrow" w:eastAsia="Arial" w:hAnsi="Arial Narrow" w:cs="Arial"/>
                <w:sz w:val="16"/>
                <w:szCs w:val="16"/>
              </w:rPr>
              <w:t xml:space="preserve">saldatura </w:t>
            </w:r>
            <w:r w:rsidRPr="006123FB">
              <w:rPr>
                <w:rFonts w:ascii="Arial Narrow" w:eastAsia="Arial" w:hAnsi="Arial Narrow" w:cs="Arial"/>
                <w:sz w:val="16"/>
                <w:szCs w:val="16"/>
              </w:rPr>
              <w:t>carpenteria</w:t>
            </w:r>
          </w:p>
        </w:tc>
        <w:tc>
          <w:tcPr>
            <w:tcW w:w="851" w:type="dxa"/>
            <w:vMerge w:val="restart"/>
            <w:tcBorders>
              <w:top w:val="single" w:sz="4" w:space="0" w:color="auto"/>
              <w:left w:val="single" w:sz="4" w:space="0" w:color="auto"/>
              <w:right w:val="single" w:sz="4" w:space="0" w:color="auto"/>
            </w:tcBorders>
            <w:tcMar>
              <w:top w:w="0" w:type="dxa"/>
              <w:bottom w:w="0" w:type="dxa"/>
            </w:tcMar>
            <w:vAlign w:val="center"/>
          </w:tcPr>
          <w:p w14:paraId="4EFDE26F" w14:textId="0EB4EE81" w:rsidR="007958A1" w:rsidRPr="001545BF" w:rsidRDefault="007958A1" w:rsidP="007958A1">
            <w:pPr>
              <w:pStyle w:val="Default"/>
              <w:snapToGrid w:val="0"/>
              <w:spacing w:before="20" w:after="48"/>
              <w:jc w:val="center"/>
              <w:rPr>
                <w:rFonts w:ascii="Arial Narrow" w:hAnsi="Arial Narrow" w:cs="Arial"/>
                <w:color w:val="auto"/>
              </w:rPr>
            </w:pPr>
            <w:r w:rsidRPr="001545BF">
              <w:rPr>
                <w:rFonts w:ascii="Arial Narrow" w:hAnsi="Arial Narrow" w:cs="Arial"/>
                <w:color w:val="auto"/>
              </w:rPr>
              <w:t>E60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14:paraId="7CE4ABD0" w14:textId="72045A1C"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Portata</w:t>
            </w:r>
          </w:p>
        </w:tc>
        <w:tc>
          <w:tcPr>
            <w:tcW w:w="850" w:type="dxa"/>
            <w:tcBorders>
              <w:top w:val="single" w:sz="4" w:space="0" w:color="auto"/>
              <w:left w:val="single" w:sz="4" w:space="0" w:color="auto"/>
              <w:bottom w:val="single" w:sz="4" w:space="0" w:color="auto"/>
              <w:right w:val="single" w:sz="4" w:space="0" w:color="auto"/>
            </w:tcBorders>
            <w:vAlign w:val="center"/>
          </w:tcPr>
          <w:p w14:paraId="6BA0558D" w14:textId="2C01C5F4" w:rsidR="007958A1" w:rsidRDefault="007958A1" w:rsidP="007958A1">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134" w:type="dxa"/>
            <w:vMerge w:val="restart"/>
            <w:tcBorders>
              <w:top w:val="single" w:sz="4" w:space="0" w:color="auto"/>
              <w:left w:val="single" w:sz="4" w:space="0" w:color="auto"/>
              <w:right w:val="single" w:sz="4" w:space="0" w:color="auto"/>
            </w:tcBorders>
            <w:vAlign w:val="center"/>
          </w:tcPr>
          <w:p w14:paraId="00FF0055" w14:textId="253C1A36"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triennale</w:t>
            </w:r>
          </w:p>
        </w:tc>
        <w:tc>
          <w:tcPr>
            <w:tcW w:w="1418" w:type="dxa"/>
            <w:vMerge w:val="restart"/>
            <w:tcBorders>
              <w:top w:val="single" w:sz="4" w:space="0" w:color="auto"/>
              <w:left w:val="single" w:sz="4" w:space="0" w:color="auto"/>
              <w:right w:val="single" w:sz="4" w:space="0" w:color="auto"/>
            </w:tcBorders>
            <w:vAlign w:val="center"/>
          </w:tcPr>
          <w:p w14:paraId="51BC64F7" w14:textId="112737B1"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Rapporto di prova</w:t>
            </w:r>
          </w:p>
        </w:tc>
        <w:tc>
          <w:tcPr>
            <w:tcW w:w="850" w:type="dxa"/>
            <w:vMerge w:val="restart"/>
            <w:tcBorders>
              <w:top w:val="single" w:sz="4" w:space="0" w:color="auto"/>
              <w:left w:val="single" w:sz="4" w:space="0" w:color="auto"/>
              <w:right w:val="single" w:sz="4" w:space="0" w:color="auto"/>
            </w:tcBorders>
            <w:vAlign w:val="center"/>
          </w:tcPr>
          <w:p w14:paraId="437A3864" w14:textId="1B00E90C" w:rsidR="007958A1" w:rsidRDefault="007958A1" w:rsidP="007958A1">
            <w:pPr>
              <w:snapToGrid w:val="0"/>
              <w:spacing w:before="20" w:after="48"/>
              <w:jc w:val="center"/>
              <w:rPr>
                <w:rFonts w:ascii="Arial Narrow" w:hAnsi="Arial Narrow"/>
                <w:sz w:val="16"/>
                <w:szCs w:val="16"/>
              </w:rPr>
            </w:pPr>
            <w:r>
              <w:rPr>
                <w:rFonts w:ascii="Arial Narrow" w:hAnsi="Arial Narrow"/>
                <w:sz w:val="16"/>
                <w:szCs w:val="16"/>
              </w:rPr>
              <w:t>SI</w:t>
            </w:r>
          </w:p>
        </w:tc>
      </w:tr>
      <w:tr w:rsidR="007958A1" w14:paraId="7963D638" w14:textId="77777777" w:rsidTr="006123FB">
        <w:trPr>
          <w:trHeight w:val="219"/>
        </w:trPr>
        <w:tc>
          <w:tcPr>
            <w:tcW w:w="1617" w:type="dxa"/>
            <w:vMerge/>
            <w:tcBorders>
              <w:left w:val="single" w:sz="4" w:space="0" w:color="auto"/>
              <w:bottom w:val="single" w:sz="4" w:space="0" w:color="auto"/>
              <w:right w:val="single" w:sz="4" w:space="0" w:color="auto"/>
            </w:tcBorders>
            <w:tcMar>
              <w:top w:w="0" w:type="dxa"/>
              <w:bottom w:w="0" w:type="dxa"/>
            </w:tcMar>
            <w:vAlign w:val="center"/>
          </w:tcPr>
          <w:p w14:paraId="6BBA23FB" w14:textId="77777777" w:rsidR="007958A1" w:rsidRDefault="007958A1" w:rsidP="007958A1">
            <w:pPr>
              <w:pStyle w:val="Corpotesto"/>
              <w:snapToGrid w:val="0"/>
              <w:spacing w:after="200"/>
              <w:ind w:left="-57" w:right="-57"/>
              <w:jc w:val="center"/>
              <w:rPr>
                <w:rFonts w:ascii="Arial Narrow" w:hAnsi="Arial Narrow" w:cs="Arial"/>
                <w:bCs/>
              </w:rPr>
            </w:pPr>
          </w:p>
        </w:tc>
        <w:tc>
          <w:tcPr>
            <w:tcW w:w="851" w:type="dxa"/>
            <w:vMerge/>
            <w:tcBorders>
              <w:left w:val="single" w:sz="4" w:space="0" w:color="auto"/>
              <w:bottom w:val="single" w:sz="4" w:space="0" w:color="auto"/>
              <w:right w:val="single" w:sz="4" w:space="0" w:color="auto"/>
            </w:tcBorders>
            <w:tcMar>
              <w:top w:w="0" w:type="dxa"/>
              <w:bottom w:w="0" w:type="dxa"/>
            </w:tcMar>
            <w:vAlign w:val="center"/>
          </w:tcPr>
          <w:p w14:paraId="5F03439A" w14:textId="77777777" w:rsidR="007958A1" w:rsidRDefault="007958A1" w:rsidP="007958A1">
            <w:pPr>
              <w:pStyle w:val="Default"/>
              <w:snapToGrid w:val="0"/>
              <w:spacing w:before="20" w:after="48"/>
              <w:ind w:left="-57" w:right="-57"/>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14:paraId="1B4548AF" w14:textId="40CC4AFC"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polveri</w:t>
            </w:r>
          </w:p>
        </w:tc>
        <w:tc>
          <w:tcPr>
            <w:tcW w:w="850" w:type="dxa"/>
            <w:tcBorders>
              <w:top w:val="single" w:sz="4" w:space="0" w:color="auto"/>
              <w:left w:val="single" w:sz="4" w:space="0" w:color="auto"/>
              <w:bottom w:val="single" w:sz="4" w:space="0" w:color="auto"/>
              <w:right w:val="single" w:sz="4" w:space="0" w:color="auto"/>
            </w:tcBorders>
            <w:vAlign w:val="center"/>
          </w:tcPr>
          <w:p w14:paraId="4C021DF7" w14:textId="786584DA" w:rsidR="007958A1" w:rsidRDefault="007958A1" w:rsidP="007958A1">
            <w:pPr>
              <w:pStyle w:val="Default"/>
              <w:snapToGrid w:val="0"/>
              <w:spacing w:before="20" w:after="48"/>
              <w:jc w:val="center"/>
              <w:rPr>
                <w:rFonts w:ascii="Arial Narrow" w:hAnsi="Arial Narrow" w:cs="Arial"/>
                <w:color w:val="auto"/>
              </w:rPr>
            </w:pPr>
            <w:r>
              <w:rPr>
                <w:rFonts w:ascii="Arial Narrow" w:hAnsi="Arial Narrow" w:cs="Arial"/>
                <w:color w:val="auto"/>
              </w:rPr>
              <w:t>mg/Nm</w:t>
            </w:r>
            <w:r>
              <w:rPr>
                <w:rFonts w:ascii="Arial Narrow" w:hAnsi="Arial Narrow" w:cs="Arial"/>
                <w:color w:val="auto"/>
                <w:vertAlign w:val="superscript"/>
              </w:rPr>
              <w:t>3</w:t>
            </w:r>
          </w:p>
        </w:tc>
        <w:tc>
          <w:tcPr>
            <w:tcW w:w="1134" w:type="dxa"/>
            <w:vMerge/>
            <w:tcBorders>
              <w:left w:val="single" w:sz="4" w:space="0" w:color="auto"/>
              <w:bottom w:val="single" w:sz="4" w:space="0" w:color="auto"/>
              <w:right w:val="single" w:sz="4" w:space="0" w:color="auto"/>
            </w:tcBorders>
            <w:vAlign w:val="center"/>
          </w:tcPr>
          <w:p w14:paraId="08447602" w14:textId="53DECBC5" w:rsidR="007958A1" w:rsidRDefault="007958A1" w:rsidP="007958A1">
            <w:pPr>
              <w:pStyle w:val="Default"/>
              <w:snapToGrid w:val="0"/>
              <w:spacing w:before="20" w:after="48"/>
              <w:jc w:val="center"/>
              <w:rPr>
                <w:rFonts w:ascii="Arial Narrow" w:hAnsi="Arial Narrow" w:cs="Arial"/>
                <w:color w:val="auto"/>
              </w:rPr>
            </w:pPr>
          </w:p>
        </w:tc>
        <w:tc>
          <w:tcPr>
            <w:tcW w:w="1418" w:type="dxa"/>
            <w:vMerge/>
            <w:tcBorders>
              <w:left w:val="single" w:sz="4" w:space="0" w:color="auto"/>
              <w:bottom w:val="single" w:sz="4" w:space="0" w:color="auto"/>
              <w:right w:val="single" w:sz="4" w:space="0" w:color="auto"/>
            </w:tcBorders>
            <w:vAlign w:val="center"/>
          </w:tcPr>
          <w:p w14:paraId="456FE612" w14:textId="0CAC0AA8" w:rsidR="007958A1" w:rsidRDefault="007958A1" w:rsidP="007958A1">
            <w:pPr>
              <w:pStyle w:val="Default"/>
              <w:snapToGrid w:val="0"/>
              <w:spacing w:before="20" w:after="48"/>
              <w:jc w:val="center"/>
              <w:rPr>
                <w:rFonts w:ascii="Arial Narrow" w:hAnsi="Arial Narrow" w:cs="Arial"/>
                <w:color w:val="auto"/>
              </w:rPr>
            </w:pPr>
          </w:p>
        </w:tc>
        <w:tc>
          <w:tcPr>
            <w:tcW w:w="850" w:type="dxa"/>
            <w:vMerge/>
            <w:tcBorders>
              <w:left w:val="single" w:sz="4" w:space="0" w:color="auto"/>
              <w:bottom w:val="single" w:sz="4" w:space="0" w:color="auto"/>
              <w:right w:val="single" w:sz="4" w:space="0" w:color="auto"/>
            </w:tcBorders>
            <w:vAlign w:val="center"/>
          </w:tcPr>
          <w:p w14:paraId="70DA14FB" w14:textId="7AEA32D5" w:rsidR="007958A1" w:rsidRDefault="007958A1" w:rsidP="007958A1">
            <w:pPr>
              <w:snapToGrid w:val="0"/>
              <w:spacing w:before="20" w:after="48"/>
              <w:jc w:val="center"/>
              <w:rPr>
                <w:rFonts w:ascii="Arial Narrow" w:hAnsi="Arial Narrow"/>
                <w:sz w:val="16"/>
                <w:szCs w:val="16"/>
              </w:rPr>
            </w:pPr>
          </w:p>
        </w:tc>
      </w:tr>
    </w:tbl>
    <w:p w14:paraId="65D60F2C" w14:textId="081FCA0A" w:rsidR="00F921A2" w:rsidRDefault="00F921A2">
      <w:pPr>
        <w:spacing w:line="288" w:lineRule="auto"/>
        <w:jc w:val="both"/>
        <w:rPr>
          <w:rFonts w:ascii="Arial Narrow" w:hAnsi="Arial Narrow" w:cs="Tahoma"/>
          <w:color w:val="000000"/>
        </w:rPr>
      </w:pPr>
      <w:r w:rsidRPr="00C1320B">
        <w:rPr>
          <w:rFonts w:ascii="Arial Narrow" w:hAnsi="Arial Narrow" w:cs="Tahoma"/>
          <w:color w:val="000000"/>
        </w:rPr>
        <w:t>(*) da ricercare nel momento in cui il valore delle polveri supera 5 mg/</w:t>
      </w:r>
      <w:proofErr w:type="spellStart"/>
      <w:r w:rsidRPr="00C1320B">
        <w:rPr>
          <w:rFonts w:ascii="Arial Narrow" w:hAnsi="Arial Narrow" w:cs="Tahoma"/>
          <w:color w:val="000000"/>
        </w:rPr>
        <w:t>Nmc</w:t>
      </w:r>
      <w:proofErr w:type="spellEnd"/>
    </w:p>
    <w:p w14:paraId="6011027E" w14:textId="77777777" w:rsidR="004F2EA5" w:rsidRDefault="004F2EA5">
      <w:pPr>
        <w:spacing w:line="288" w:lineRule="auto"/>
        <w:jc w:val="both"/>
        <w:rPr>
          <w:rFonts w:ascii="Arial Narrow" w:hAnsi="Arial Narrow" w:cs="Tahoma"/>
          <w:b/>
          <w:bCs/>
        </w:rPr>
      </w:pPr>
    </w:p>
    <w:p w14:paraId="0799911D" w14:textId="77777777" w:rsidR="00F921A2" w:rsidRPr="00AC011D" w:rsidRDefault="00F921A2" w:rsidP="00AC011D">
      <w:pPr>
        <w:pStyle w:val="Titolo3"/>
        <w:numPr>
          <w:ilvl w:val="0"/>
          <w:numId w:val="0"/>
        </w:numPr>
        <w:rPr>
          <w:rFonts w:ascii="Arial Narrow" w:hAnsi="Arial Narrow"/>
          <w:sz w:val="24"/>
          <w:szCs w:val="24"/>
        </w:rPr>
      </w:pPr>
      <w:r w:rsidRPr="00AC011D">
        <w:rPr>
          <w:rFonts w:ascii="Arial Narrow" w:hAnsi="Arial Narrow"/>
          <w:sz w:val="24"/>
          <w:szCs w:val="24"/>
        </w:rPr>
        <w:t>1.6 – Emissioni in acqua</w:t>
      </w:r>
    </w:p>
    <w:p w14:paraId="2960CA3F" w14:textId="77777777" w:rsidR="00F921A2" w:rsidRDefault="00F921A2">
      <w:pPr>
        <w:pStyle w:val="Corpodeltesto31"/>
        <w:rPr>
          <w:rFonts w:ascii="Arial Narrow" w:hAnsi="Arial Narrow"/>
          <w:b/>
          <w:bCs/>
          <w:color w:val="auto"/>
        </w:rPr>
      </w:pPr>
    </w:p>
    <w:p w14:paraId="013B9C05" w14:textId="77777777" w:rsidR="00F921A2" w:rsidRPr="006123FB" w:rsidRDefault="00F921A2">
      <w:pPr>
        <w:pStyle w:val="Corpodeltesto31"/>
        <w:rPr>
          <w:rFonts w:ascii="Arial Narrow" w:hAnsi="Arial Narrow"/>
          <w:bCs/>
          <w:i/>
          <w:color w:val="auto"/>
        </w:rPr>
      </w:pPr>
      <w:r>
        <w:rPr>
          <w:rFonts w:ascii="Arial Narrow" w:hAnsi="Arial Narrow"/>
          <w:b/>
          <w:bCs/>
          <w:color w:val="auto"/>
        </w:rPr>
        <w:t xml:space="preserve">Tabella 1.6.1 - </w:t>
      </w:r>
      <w:r>
        <w:rPr>
          <w:rFonts w:ascii="Arial Narrow" w:hAnsi="Arial Narrow"/>
          <w:bCs/>
          <w:i/>
          <w:color w:val="auto"/>
        </w:rPr>
        <w:t>Punti di emissione</w:t>
      </w:r>
      <w:r>
        <w:rPr>
          <w:rFonts w:ascii="Arial Narrow" w:hAnsi="Arial Narrow"/>
          <w:bCs/>
          <w:i/>
          <w:color w:val="FF00FF"/>
        </w:rPr>
        <w:t xml:space="preserve"> </w:t>
      </w:r>
    </w:p>
    <w:tbl>
      <w:tblPr>
        <w:tblW w:w="9645" w:type="dxa"/>
        <w:tblInd w:w="14" w:type="dxa"/>
        <w:tblLayout w:type="fixed"/>
        <w:tblLook w:val="0000" w:firstRow="0" w:lastRow="0" w:firstColumn="0" w:lastColumn="0" w:noHBand="0" w:noVBand="0"/>
      </w:tblPr>
      <w:tblGrid>
        <w:gridCol w:w="1170"/>
        <w:gridCol w:w="1545"/>
        <w:gridCol w:w="1980"/>
        <w:gridCol w:w="1605"/>
        <w:gridCol w:w="1500"/>
        <w:gridCol w:w="990"/>
        <w:gridCol w:w="855"/>
      </w:tblGrid>
      <w:tr w:rsidR="00F921A2" w14:paraId="5137BB39" w14:textId="77777777" w:rsidTr="006123FB">
        <w:tc>
          <w:tcPr>
            <w:tcW w:w="1170" w:type="dxa"/>
            <w:tcBorders>
              <w:top w:val="single" w:sz="4" w:space="0" w:color="000000"/>
              <w:left w:val="single" w:sz="4" w:space="0" w:color="000000"/>
              <w:bottom w:val="single" w:sz="4" w:space="0" w:color="000000"/>
            </w:tcBorders>
            <w:shd w:val="clear" w:color="auto" w:fill="C0C0C0"/>
            <w:vAlign w:val="center"/>
          </w:tcPr>
          <w:p w14:paraId="66DD2A14"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Punto di emissione</w:t>
            </w:r>
          </w:p>
        </w:tc>
        <w:tc>
          <w:tcPr>
            <w:tcW w:w="1545" w:type="dxa"/>
            <w:tcBorders>
              <w:top w:val="single" w:sz="4" w:space="0" w:color="000000"/>
              <w:left w:val="single" w:sz="4" w:space="0" w:color="000000"/>
              <w:bottom w:val="single" w:sz="4" w:space="0" w:color="000000"/>
            </w:tcBorders>
            <w:shd w:val="clear" w:color="auto" w:fill="C0C0C0"/>
            <w:vAlign w:val="center"/>
          </w:tcPr>
          <w:p w14:paraId="4DA43F4C"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Provenienza</w:t>
            </w:r>
          </w:p>
        </w:tc>
        <w:tc>
          <w:tcPr>
            <w:tcW w:w="1980" w:type="dxa"/>
            <w:tcBorders>
              <w:top w:val="single" w:sz="4" w:space="0" w:color="000000"/>
              <w:left w:val="single" w:sz="4" w:space="0" w:color="000000"/>
              <w:bottom w:val="single" w:sz="4" w:space="0" w:color="000000"/>
            </w:tcBorders>
            <w:shd w:val="clear" w:color="auto" w:fill="C0C0C0"/>
            <w:vAlign w:val="center"/>
          </w:tcPr>
          <w:p w14:paraId="311D197B"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Recapito</w:t>
            </w:r>
          </w:p>
          <w:p w14:paraId="4467597A"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(fognatura, corpo idrico)</w:t>
            </w:r>
          </w:p>
        </w:tc>
        <w:tc>
          <w:tcPr>
            <w:tcW w:w="1605" w:type="dxa"/>
            <w:tcBorders>
              <w:top w:val="single" w:sz="4" w:space="0" w:color="000000"/>
              <w:left w:val="single" w:sz="4" w:space="0" w:color="000000"/>
              <w:bottom w:val="single" w:sz="4" w:space="0" w:color="000000"/>
            </w:tcBorders>
            <w:shd w:val="clear" w:color="auto" w:fill="C0C0C0"/>
            <w:vAlign w:val="center"/>
          </w:tcPr>
          <w:p w14:paraId="4BE07656"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Impianto di</w:t>
            </w:r>
          </w:p>
          <w:p w14:paraId="7D2892FC"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Trattamento</w:t>
            </w:r>
          </w:p>
        </w:tc>
        <w:tc>
          <w:tcPr>
            <w:tcW w:w="1500" w:type="dxa"/>
            <w:tcBorders>
              <w:top w:val="single" w:sz="4" w:space="0" w:color="000000"/>
              <w:left w:val="single" w:sz="4" w:space="0" w:color="000000"/>
              <w:bottom w:val="single" w:sz="4" w:space="0" w:color="000000"/>
            </w:tcBorders>
            <w:shd w:val="clear" w:color="auto" w:fill="C0C0C0"/>
            <w:vAlign w:val="center"/>
          </w:tcPr>
          <w:p w14:paraId="189BD445" w14:textId="77777777" w:rsidR="00F921A2" w:rsidRPr="006123FB" w:rsidRDefault="00F921A2">
            <w:pPr>
              <w:pStyle w:val="Default"/>
              <w:snapToGrid w:val="0"/>
              <w:ind w:left="-57" w:right="-57"/>
              <w:jc w:val="center"/>
              <w:rPr>
                <w:rFonts w:ascii="Arial Narrow" w:hAnsi="Arial Narrow"/>
                <w:b/>
                <w:sz w:val="18"/>
                <w:szCs w:val="18"/>
              </w:rPr>
            </w:pPr>
            <w:r w:rsidRPr="006123FB">
              <w:rPr>
                <w:rFonts w:ascii="Arial Narrow" w:hAnsi="Arial Narrow"/>
                <w:b/>
                <w:sz w:val="18"/>
                <w:szCs w:val="18"/>
              </w:rPr>
              <w:t xml:space="preserve">Durata emissione </w:t>
            </w:r>
          </w:p>
          <w:p w14:paraId="2D2B2552" w14:textId="77777777" w:rsidR="00F921A2" w:rsidRPr="006123FB" w:rsidRDefault="00F921A2">
            <w:pPr>
              <w:pStyle w:val="Default"/>
              <w:snapToGrid w:val="0"/>
              <w:ind w:left="-57" w:right="-57"/>
              <w:jc w:val="center"/>
              <w:rPr>
                <w:rFonts w:ascii="Arial Narrow" w:hAnsi="Arial Narrow"/>
                <w:b/>
                <w:sz w:val="18"/>
                <w:szCs w:val="18"/>
              </w:rPr>
            </w:pPr>
            <w:r w:rsidRPr="006123FB">
              <w:rPr>
                <w:rFonts w:ascii="Arial Narrow" w:hAnsi="Arial Narrow"/>
                <w:b/>
                <w:sz w:val="18"/>
                <w:szCs w:val="18"/>
              </w:rPr>
              <w:t>giorni/anno</w:t>
            </w:r>
          </w:p>
        </w:tc>
        <w:tc>
          <w:tcPr>
            <w:tcW w:w="990" w:type="dxa"/>
            <w:tcBorders>
              <w:top w:val="single" w:sz="4" w:space="0" w:color="000000"/>
              <w:left w:val="single" w:sz="4" w:space="0" w:color="000000"/>
              <w:bottom w:val="single" w:sz="4" w:space="0" w:color="000000"/>
            </w:tcBorders>
            <w:shd w:val="clear" w:color="auto" w:fill="C0C0C0"/>
            <w:vAlign w:val="center"/>
          </w:tcPr>
          <w:p w14:paraId="6B4394DA" w14:textId="77777777" w:rsidR="00F921A2" w:rsidRPr="006123FB" w:rsidRDefault="00F921A2">
            <w:pPr>
              <w:pStyle w:val="Default"/>
              <w:snapToGrid w:val="0"/>
              <w:ind w:left="-57" w:right="-57"/>
              <w:jc w:val="center"/>
              <w:rPr>
                <w:rFonts w:ascii="Arial Narrow" w:hAnsi="Arial Narrow"/>
                <w:b/>
                <w:sz w:val="18"/>
                <w:szCs w:val="18"/>
              </w:rPr>
            </w:pPr>
            <w:r w:rsidRPr="006123FB">
              <w:rPr>
                <w:rFonts w:ascii="Arial Narrow" w:hAnsi="Arial Narrow"/>
                <w:b/>
                <w:sz w:val="18"/>
                <w:szCs w:val="18"/>
              </w:rPr>
              <w:t xml:space="preserve">Durata emissione </w:t>
            </w:r>
          </w:p>
          <w:p w14:paraId="1AB255C6" w14:textId="77777777" w:rsidR="00F921A2" w:rsidRPr="006123FB" w:rsidRDefault="00F921A2">
            <w:pPr>
              <w:pStyle w:val="Default"/>
              <w:snapToGrid w:val="0"/>
              <w:ind w:left="-57" w:right="-57"/>
              <w:jc w:val="center"/>
              <w:rPr>
                <w:rFonts w:ascii="Arial Narrow" w:hAnsi="Arial Narrow"/>
                <w:b/>
                <w:sz w:val="18"/>
                <w:szCs w:val="18"/>
              </w:rPr>
            </w:pPr>
            <w:r w:rsidRPr="006123FB">
              <w:rPr>
                <w:rFonts w:ascii="Arial Narrow" w:hAnsi="Arial Narrow"/>
                <w:b/>
                <w:sz w:val="18"/>
                <w:szCs w:val="18"/>
              </w:rPr>
              <w:t>ore/giorno</w:t>
            </w:r>
          </w:p>
        </w:tc>
        <w:tc>
          <w:tcPr>
            <w:tcW w:w="855" w:type="dxa"/>
            <w:tcBorders>
              <w:top w:val="single" w:sz="4" w:space="0" w:color="000000"/>
              <w:left w:val="single" w:sz="4" w:space="0" w:color="000000"/>
              <w:bottom w:val="single" w:sz="4" w:space="0" w:color="000000"/>
              <w:right w:val="single" w:sz="4" w:space="0" w:color="auto"/>
            </w:tcBorders>
            <w:shd w:val="clear" w:color="auto" w:fill="C0C0C0"/>
            <w:vAlign w:val="center"/>
          </w:tcPr>
          <w:p w14:paraId="46915A08" w14:textId="77777777" w:rsidR="00F921A2" w:rsidRPr="006123FB" w:rsidRDefault="00F921A2">
            <w:pPr>
              <w:pStyle w:val="Default"/>
              <w:snapToGrid w:val="0"/>
              <w:jc w:val="center"/>
              <w:rPr>
                <w:rFonts w:ascii="Arial Narrow" w:hAnsi="Arial Narrow" w:cs="Arial"/>
                <w:b/>
                <w:bCs/>
                <w:color w:val="auto"/>
                <w:sz w:val="18"/>
                <w:szCs w:val="18"/>
              </w:rPr>
            </w:pPr>
            <w:r w:rsidRPr="006123FB">
              <w:rPr>
                <w:rFonts w:ascii="Arial Narrow" w:hAnsi="Arial Narrow" w:cs="Arial"/>
                <w:b/>
                <w:bCs/>
                <w:color w:val="auto"/>
                <w:sz w:val="18"/>
                <w:szCs w:val="18"/>
              </w:rPr>
              <w:t xml:space="preserve">Reporting </w:t>
            </w:r>
          </w:p>
        </w:tc>
      </w:tr>
      <w:tr w:rsidR="00F921A2" w14:paraId="7748DFE6" w14:textId="77777777" w:rsidTr="006123FB">
        <w:trPr>
          <w:trHeight w:val="330"/>
        </w:trPr>
        <w:tc>
          <w:tcPr>
            <w:tcW w:w="1170" w:type="dxa"/>
            <w:tcBorders>
              <w:left w:val="single" w:sz="4" w:space="0" w:color="000000"/>
              <w:bottom w:val="single" w:sz="4" w:space="0" w:color="000000"/>
            </w:tcBorders>
            <w:vAlign w:val="center"/>
          </w:tcPr>
          <w:p w14:paraId="0EFFE2FB" w14:textId="7D3B1053" w:rsidR="00F921A2" w:rsidRPr="006123FB" w:rsidRDefault="00F921A2" w:rsidP="000A1B99">
            <w:pPr>
              <w:pStyle w:val="Default"/>
              <w:snapToGrid w:val="0"/>
              <w:ind w:left="-57" w:right="-57"/>
              <w:jc w:val="center"/>
              <w:rPr>
                <w:rFonts w:ascii="Arial Narrow" w:hAnsi="Arial Narrow"/>
                <w:sz w:val="18"/>
                <w:szCs w:val="18"/>
              </w:rPr>
            </w:pPr>
            <w:r w:rsidRPr="006123FB">
              <w:rPr>
                <w:rFonts w:ascii="Arial Narrow" w:hAnsi="Arial Narrow"/>
                <w:sz w:val="18"/>
                <w:szCs w:val="18"/>
              </w:rPr>
              <w:t>S1</w:t>
            </w:r>
          </w:p>
        </w:tc>
        <w:tc>
          <w:tcPr>
            <w:tcW w:w="1545" w:type="dxa"/>
            <w:tcBorders>
              <w:left w:val="single" w:sz="4" w:space="0" w:color="000000"/>
              <w:bottom w:val="single" w:sz="4" w:space="0" w:color="000000"/>
            </w:tcBorders>
            <w:vAlign w:val="center"/>
          </w:tcPr>
          <w:p w14:paraId="09B373CE" w14:textId="4CCECFF3" w:rsidR="000A1B99" w:rsidRPr="006123FB" w:rsidRDefault="00DA1FE7" w:rsidP="007B1335">
            <w:pPr>
              <w:pStyle w:val="Default"/>
              <w:snapToGrid w:val="0"/>
              <w:ind w:left="-57" w:right="-57"/>
              <w:jc w:val="center"/>
              <w:rPr>
                <w:rFonts w:ascii="Arial Narrow" w:hAnsi="Arial Narrow"/>
                <w:sz w:val="18"/>
                <w:szCs w:val="18"/>
              </w:rPr>
            </w:pPr>
            <w:r w:rsidRPr="006123FB">
              <w:rPr>
                <w:rFonts w:ascii="Arial Narrow" w:hAnsi="Arial Narrow"/>
                <w:sz w:val="18"/>
                <w:szCs w:val="18"/>
              </w:rPr>
              <w:t>Acqu</w:t>
            </w:r>
            <w:r w:rsidR="00712337" w:rsidRPr="006123FB">
              <w:rPr>
                <w:rFonts w:ascii="Arial Narrow" w:hAnsi="Arial Narrow"/>
                <w:sz w:val="18"/>
                <w:szCs w:val="18"/>
              </w:rPr>
              <w:t>a</w:t>
            </w:r>
            <w:r w:rsidRPr="006123FB">
              <w:rPr>
                <w:rFonts w:ascii="Arial Narrow" w:hAnsi="Arial Narrow"/>
                <w:sz w:val="18"/>
                <w:szCs w:val="18"/>
              </w:rPr>
              <w:t xml:space="preserve"> industriale</w:t>
            </w:r>
          </w:p>
        </w:tc>
        <w:tc>
          <w:tcPr>
            <w:tcW w:w="1980" w:type="dxa"/>
            <w:tcBorders>
              <w:left w:val="single" w:sz="4" w:space="0" w:color="000000"/>
              <w:bottom w:val="single" w:sz="4" w:space="0" w:color="000000"/>
            </w:tcBorders>
            <w:vAlign w:val="center"/>
          </w:tcPr>
          <w:p w14:paraId="5817873A" w14:textId="3707C809" w:rsidR="00F921A2" w:rsidRPr="006123FB" w:rsidRDefault="00F921A2" w:rsidP="00C1320B">
            <w:pPr>
              <w:pStyle w:val="Default"/>
              <w:snapToGrid w:val="0"/>
              <w:ind w:left="-57" w:right="-57"/>
              <w:jc w:val="center"/>
              <w:rPr>
                <w:rFonts w:ascii="Arial Narrow" w:hAnsi="Arial Narrow"/>
                <w:sz w:val="18"/>
                <w:szCs w:val="18"/>
              </w:rPr>
            </w:pPr>
            <w:r w:rsidRPr="006123FB">
              <w:rPr>
                <w:rFonts w:ascii="Arial Narrow" w:hAnsi="Arial Narrow"/>
                <w:sz w:val="18"/>
                <w:szCs w:val="18"/>
              </w:rPr>
              <w:t>Corpo idrico superficiale</w:t>
            </w:r>
            <w:r w:rsidR="00C1320B" w:rsidRPr="006123FB">
              <w:rPr>
                <w:rFonts w:ascii="Arial Narrow" w:hAnsi="Arial Narrow"/>
                <w:sz w:val="18"/>
                <w:szCs w:val="18"/>
              </w:rPr>
              <w:t xml:space="preserve"> – Roggia </w:t>
            </w:r>
            <w:proofErr w:type="spellStart"/>
            <w:r w:rsidR="00C1320B" w:rsidRPr="006123FB">
              <w:rPr>
                <w:rFonts w:ascii="Arial Narrow" w:hAnsi="Arial Narrow"/>
                <w:sz w:val="18"/>
                <w:szCs w:val="18"/>
              </w:rPr>
              <w:t>Reguia</w:t>
            </w:r>
            <w:proofErr w:type="spellEnd"/>
          </w:p>
        </w:tc>
        <w:tc>
          <w:tcPr>
            <w:tcW w:w="1605" w:type="dxa"/>
            <w:tcBorders>
              <w:left w:val="single" w:sz="4" w:space="0" w:color="000000"/>
              <w:bottom w:val="single" w:sz="4" w:space="0" w:color="000000"/>
            </w:tcBorders>
            <w:vAlign w:val="center"/>
          </w:tcPr>
          <w:p w14:paraId="19AB91A4" w14:textId="3D7006F9" w:rsidR="00F921A2" w:rsidRPr="006123FB" w:rsidRDefault="00F921A2">
            <w:pPr>
              <w:pStyle w:val="Default"/>
              <w:snapToGrid w:val="0"/>
              <w:ind w:left="-57" w:right="-57"/>
              <w:jc w:val="center"/>
              <w:rPr>
                <w:rFonts w:ascii="Arial Narrow" w:hAnsi="Arial Narrow"/>
                <w:sz w:val="18"/>
                <w:szCs w:val="18"/>
              </w:rPr>
            </w:pPr>
            <w:r w:rsidRPr="006123FB">
              <w:rPr>
                <w:rFonts w:ascii="Arial Narrow" w:hAnsi="Arial Narrow"/>
                <w:sz w:val="18"/>
                <w:szCs w:val="18"/>
              </w:rPr>
              <w:t xml:space="preserve">Vasca </w:t>
            </w:r>
            <w:r w:rsidR="003076BA" w:rsidRPr="006123FB">
              <w:rPr>
                <w:rFonts w:ascii="Arial Narrow" w:hAnsi="Arial Narrow"/>
                <w:sz w:val="18"/>
                <w:szCs w:val="18"/>
              </w:rPr>
              <w:t>SADIGEP</w:t>
            </w:r>
          </w:p>
        </w:tc>
        <w:tc>
          <w:tcPr>
            <w:tcW w:w="1500" w:type="dxa"/>
            <w:tcBorders>
              <w:left w:val="single" w:sz="4" w:space="0" w:color="000000"/>
              <w:bottom w:val="single" w:sz="4" w:space="0" w:color="000000"/>
            </w:tcBorders>
            <w:vAlign w:val="center"/>
          </w:tcPr>
          <w:p w14:paraId="65FF04B0" w14:textId="7EAAD4D4" w:rsidR="00F921A2" w:rsidRPr="006123FB" w:rsidRDefault="00F921A2">
            <w:pPr>
              <w:pStyle w:val="Default"/>
              <w:snapToGrid w:val="0"/>
              <w:ind w:left="-57" w:right="-57"/>
              <w:jc w:val="center"/>
              <w:rPr>
                <w:rFonts w:ascii="Arial Narrow" w:hAnsi="Arial Narrow"/>
                <w:color w:val="auto"/>
                <w:sz w:val="18"/>
                <w:szCs w:val="18"/>
              </w:rPr>
            </w:pPr>
            <w:r w:rsidRPr="006123FB">
              <w:rPr>
                <w:rFonts w:ascii="Arial Narrow" w:hAnsi="Arial Narrow"/>
                <w:color w:val="auto"/>
                <w:sz w:val="18"/>
                <w:szCs w:val="18"/>
              </w:rPr>
              <w:t>365</w:t>
            </w:r>
          </w:p>
          <w:p w14:paraId="0363B20D" w14:textId="77777777" w:rsidR="00F921A2" w:rsidRPr="006123FB" w:rsidRDefault="00F921A2">
            <w:pPr>
              <w:pStyle w:val="Default"/>
              <w:snapToGrid w:val="0"/>
              <w:ind w:left="-57" w:right="-57"/>
              <w:jc w:val="center"/>
              <w:rPr>
                <w:rFonts w:ascii="Arial Narrow" w:hAnsi="Arial Narrow"/>
                <w:color w:val="auto"/>
                <w:sz w:val="18"/>
                <w:szCs w:val="18"/>
              </w:rPr>
            </w:pPr>
          </w:p>
        </w:tc>
        <w:tc>
          <w:tcPr>
            <w:tcW w:w="990" w:type="dxa"/>
            <w:tcBorders>
              <w:left w:val="single" w:sz="4" w:space="0" w:color="000000"/>
              <w:bottom w:val="single" w:sz="4" w:space="0" w:color="000000"/>
            </w:tcBorders>
            <w:vAlign w:val="center"/>
          </w:tcPr>
          <w:p w14:paraId="22B25598" w14:textId="5AD16267" w:rsidR="00F921A2" w:rsidRPr="006123FB" w:rsidRDefault="00F921A2">
            <w:pPr>
              <w:pStyle w:val="Default"/>
              <w:snapToGrid w:val="0"/>
              <w:ind w:left="-57" w:right="-57"/>
              <w:jc w:val="center"/>
              <w:rPr>
                <w:rFonts w:ascii="Arial Narrow" w:hAnsi="Arial Narrow"/>
                <w:color w:val="auto"/>
                <w:sz w:val="18"/>
                <w:szCs w:val="18"/>
              </w:rPr>
            </w:pPr>
            <w:r w:rsidRPr="006123FB">
              <w:rPr>
                <w:rFonts w:ascii="Arial Narrow" w:hAnsi="Arial Narrow"/>
                <w:color w:val="auto"/>
                <w:sz w:val="18"/>
                <w:szCs w:val="18"/>
              </w:rPr>
              <w:t>24</w:t>
            </w:r>
          </w:p>
          <w:p w14:paraId="2E8A7CE4" w14:textId="77777777" w:rsidR="00F921A2" w:rsidRPr="006123FB" w:rsidRDefault="00F921A2">
            <w:pPr>
              <w:pStyle w:val="Default"/>
              <w:snapToGrid w:val="0"/>
              <w:ind w:left="-57" w:right="-57"/>
              <w:jc w:val="center"/>
              <w:rPr>
                <w:rFonts w:ascii="Arial Narrow" w:hAnsi="Arial Narrow"/>
                <w:color w:val="auto"/>
                <w:sz w:val="18"/>
                <w:szCs w:val="18"/>
              </w:rPr>
            </w:pPr>
          </w:p>
        </w:tc>
        <w:tc>
          <w:tcPr>
            <w:tcW w:w="855" w:type="dxa"/>
            <w:tcBorders>
              <w:top w:val="single" w:sz="4" w:space="0" w:color="000000"/>
              <w:left w:val="single" w:sz="4" w:space="0" w:color="000000"/>
              <w:bottom w:val="single" w:sz="4" w:space="0" w:color="000000"/>
              <w:right w:val="single" w:sz="4" w:space="0" w:color="auto"/>
            </w:tcBorders>
            <w:vAlign w:val="center"/>
          </w:tcPr>
          <w:p w14:paraId="11E5F40C" w14:textId="77777777" w:rsidR="00F921A2" w:rsidRPr="006123FB" w:rsidRDefault="00F921A2">
            <w:pPr>
              <w:pStyle w:val="Default"/>
              <w:snapToGrid w:val="0"/>
              <w:ind w:left="-57" w:right="-57"/>
              <w:jc w:val="center"/>
              <w:rPr>
                <w:rFonts w:ascii="Arial Narrow" w:hAnsi="Arial Narrow"/>
                <w:sz w:val="18"/>
                <w:szCs w:val="18"/>
              </w:rPr>
            </w:pPr>
            <w:r w:rsidRPr="006123FB">
              <w:rPr>
                <w:rFonts w:ascii="Arial Narrow" w:hAnsi="Arial Narrow"/>
                <w:sz w:val="18"/>
                <w:szCs w:val="18"/>
              </w:rPr>
              <w:t>SI</w:t>
            </w:r>
          </w:p>
          <w:p w14:paraId="3DD03332" w14:textId="77777777" w:rsidR="00F921A2" w:rsidRPr="006123FB" w:rsidRDefault="00F921A2">
            <w:pPr>
              <w:pStyle w:val="Default"/>
              <w:snapToGrid w:val="0"/>
              <w:ind w:left="-57" w:right="-57"/>
              <w:jc w:val="center"/>
              <w:rPr>
                <w:rFonts w:ascii="Arial Narrow" w:hAnsi="Arial Narrow"/>
                <w:sz w:val="18"/>
                <w:szCs w:val="18"/>
              </w:rPr>
            </w:pPr>
          </w:p>
        </w:tc>
      </w:tr>
      <w:tr w:rsidR="00F921A2" w14:paraId="5EC46860" w14:textId="77777777" w:rsidTr="006123FB">
        <w:trPr>
          <w:trHeight w:val="330"/>
        </w:trPr>
        <w:tc>
          <w:tcPr>
            <w:tcW w:w="1170" w:type="dxa"/>
            <w:tcBorders>
              <w:top w:val="single" w:sz="4" w:space="0" w:color="000000"/>
              <w:left w:val="single" w:sz="4" w:space="0" w:color="000000"/>
              <w:bottom w:val="single" w:sz="4" w:space="0" w:color="000000"/>
            </w:tcBorders>
            <w:vAlign w:val="center"/>
          </w:tcPr>
          <w:p w14:paraId="41C2797C" w14:textId="77777777" w:rsidR="00F921A2" w:rsidRPr="006123FB" w:rsidRDefault="00F921A2">
            <w:pPr>
              <w:pStyle w:val="Default"/>
              <w:snapToGrid w:val="0"/>
              <w:ind w:left="-57" w:right="-57"/>
              <w:jc w:val="center"/>
              <w:rPr>
                <w:rFonts w:ascii="Arial Narrow" w:hAnsi="Arial Narrow"/>
                <w:sz w:val="18"/>
                <w:szCs w:val="18"/>
              </w:rPr>
            </w:pPr>
            <w:r w:rsidRPr="006123FB">
              <w:rPr>
                <w:rFonts w:ascii="Arial Narrow" w:hAnsi="Arial Narrow"/>
                <w:sz w:val="18"/>
                <w:szCs w:val="18"/>
              </w:rPr>
              <w:t>S2</w:t>
            </w:r>
          </w:p>
        </w:tc>
        <w:tc>
          <w:tcPr>
            <w:tcW w:w="1545" w:type="dxa"/>
            <w:tcBorders>
              <w:top w:val="single" w:sz="4" w:space="0" w:color="000000"/>
              <w:left w:val="single" w:sz="4" w:space="0" w:color="000000"/>
              <w:bottom w:val="single" w:sz="4" w:space="0" w:color="000000"/>
            </w:tcBorders>
            <w:vAlign w:val="center"/>
          </w:tcPr>
          <w:p w14:paraId="5CBB587F" w14:textId="77777777" w:rsidR="00F921A2" w:rsidRPr="006123FB" w:rsidRDefault="00E75345" w:rsidP="00E75345">
            <w:pPr>
              <w:pStyle w:val="Default"/>
              <w:snapToGrid w:val="0"/>
              <w:ind w:left="-57" w:right="-57"/>
              <w:jc w:val="center"/>
              <w:rPr>
                <w:rFonts w:ascii="Arial Narrow" w:hAnsi="Arial Narrow"/>
                <w:sz w:val="18"/>
                <w:szCs w:val="18"/>
              </w:rPr>
            </w:pPr>
            <w:r w:rsidRPr="006123FB">
              <w:rPr>
                <w:rFonts w:ascii="Arial Narrow" w:hAnsi="Arial Narrow"/>
                <w:sz w:val="18"/>
                <w:szCs w:val="18"/>
              </w:rPr>
              <w:t>Acque meteoriche</w:t>
            </w:r>
          </w:p>
        </w:tc>
        <w:tc>
          <w:tcPr>
            <w:tcW w:w="1980" w:type="dxa"/>
            <w:tcBorders>
              <w:top w:val="single" w:sz="4" w:space="0" w:color="000000"/>
              <w:left w:val="single" w:sz="4" w:space="0" w:color="000000"/>
              <w:bottom w:val="single" w:sz="4" w:space="0" w:color="000000"/>
            </w:tcBorders>
            <w:vAlign w:val="center"/>
          </w:tcPr>
          <w:p w14:paraId="1A3EE0CC" w14:textId="172B7611" w:rsidR="00F921A2" w:rsidRPr="006123FB" w:rsidRDefault="00C1320B" w:rsidP="00791F08">
            <w:pPr>
              <w:pStyle w:val="Default"/>
              <w:snapToGrid w:val="0"/>
              <w:ind w:left="-57" w:right="-57"/>
              <w:jc w:val="center"/>
              <w:rPr>
                <w:rFonts w:ascii="Arial Narrow" w:hAnsi="Arial Narrow"/>
                <w:sz w:val="18"/>
                <w:szCs w:val="18"/>
              </w:rPr>
            </w:pPr>
            <w:r w:rsidRPr="006123FB">
              <w:rPr>
                <w:rFonts w:ascii="Arial Narrow" w:hAnsi="Arial Narrow"/>
                <w:sz w:val="18"/>
                <w:szCs w:val="18"/>
              </w:rPr>
              <w:t>Scolo</w:t>
            </w:r>
            <w:r w:rsidR="00F921A2" w:rsidRPr="006123FB">
              <w:rPr>
                <w:rFonts w:ascii="Arial Narrow" w:hAnsi="Arial Narrow"/>
                <w:sz w:val="18"/>
                <w:szCs w:val="18"/>
              </w:rPr>
              <w:t xml:space="preserve"> Boschetta </w:t>
            </w:r>
          </w:p>
        </w:tc>
        <w:tc>
          <w:tcPr>
            <w:tcW w:w="1605" w:type="dxa"/>
            <w:tcBorders>
              <w:top w:val="single" w:sz="4" w:space="0" w:color="000000"/>
              <w:left w:val="single" w:sz="4" w:space="0" w:color="000000"/>
              <w:bottom w:val="single" w:sz="4" w:space="0" w:color="000000"/>
            </w:tcBorders>
            <w:vAlign w:val="center"/>
          </w:tcPr>
          <w:p w14:paraId="7942B1B8" w14:textId="77777777" w:rsidR="00F921A2" w:rsidRPr="006123FB" w:rsidRDefault="00F921A2">
            <w:pPr>
              <w:pStyle w:val="Default"/>
              <w:snapToGrid w:val="0"/>
              <w:ind w:left="-57" w:right="-57"/>
              <w:jc w:val="center"/>
              <w:rPr>
                <w:rFonts w:ascii="Arial Narrow" w:hAnsi="Arial Narrow"/>
                <w:sz w:val="18"/>
                <w:szCs w:val="18"/>
              </w:rPr>
            </w:pPr>
            <w:r w:rsidRPr="006123FB">
              <w:rPr>
                <w:rFonts w:ascii="Arial Narrow" w:hAnsi="Arial Narrow"/>
                <w:sz w:val="18"/>
                <w:szCs w:val="18"/>
              </w:rPr>
              <w:t>Vasca prima pioggia</w:t>
            </w:r>
          </w:p>
        </w:tc>
        <w:tc>
          <w:tcPr>
            <w:tcW w:w="2490" w:type="dxa"/>
            <w:gridSpan w:val="2"/>
            <w:tcBorders>
              <w:top w:val="single" w:sz="4" w:space="0" w:color="000000"/>
              <w:left w:val="single" w:sz="4" w:space="0" w:color="000000"/>
              <w:bottom w:val="single" w:sz="4" w:space="0" w:color="000000"/>
            </w:tcBorders>
            <w:vAlign w:val="center"/>
          </w:tcPr>
          <w:p w14:paraId="0EA8E837" w14:textId="77777777" w:rsidR="00F921A2" w:rsidRPr="006123FB" w:rsidRDefault="00F921A2">
            <w:pPr>
              <w:pStyle w:val="Default"/>
              <w:snapToGrid w:val="0"/>
              <w:ind w:left="-57" w:right="-57"/>
              <w:jc w:val="center"/>
              <w:rPr>
                <w:rFonts w:ascii="Arial Narrow" w:hAnsi="Arial Narrow"/>
                <w:sz w:val="18"/>
                <w:szCs w:val="18"/>
              </w:rPr>
            </w:pPr>
            <w:r w:rsidRPr="006123FB">
              <w:rPr>
                <w:rFonts w:ascii="Arial Narrow" w:hAnsi="Arial Narrow"/>
                <w:sz w:val="18"/>
                <w:szCs w:val="18"/>
              </w:rPr>
              <w:t>In funzione delle condizioni meteo</w:t>
            </w:r>
          </w:p>
        </w:tc>
        <w:tc>
          <w:tcPr>
            <w:tcW w:w="855" w:type="dxa"/>
            <w:tcBorders>
              <w:top w:val="single" w:sz="4" w:space="0" w:color="000000"/>
              <w:left w:val="single" w:sz="4" w:space="0" w:color="000000"/>
              <w:bottom w:val="single" w:sz="4" w:space="0" w:color="000000"/>
              <w:right w:val="single" w:sz="4" w:space="0" w:color="auto"/>
            </w:tcBorders>
          </w:tcPr>
          <w:p w14:paraId="00E14FF0" w14:textId="77777777" w:rsidR="00F921A2" w:rsidRPr="006123FB" w:rsidRDefault="00F921A2">
            <w:pPr>
              <w:pStyle w:val="Titoloindice"/>
              <w:snapToGrid w:val="0"/>
              <w:ind w:left="-57" w:right="-57"/>
              <w:jc w:val="center"/>
              <w:rPr>
                <w:rFonts w:ascii="Arial Narrow" w:hAnsi="Arial Narrow"/>
                <w:sz w:val="18"/>
                <w:szCs w:val="18"/>
              </w:rPr>
            </w:pPr>
            <w:r w:rsidRPr="006123FB">
              <w:rPr>
                <w:rFonts w:ascii="Arial Narrow" w:hAnsi="Arial Narrow"/>
                <w:sz w:val="18"/>
                <w:szCs w:val="18"/>
              </w:rPr>
              <w:t>SI</w:t>
            </w:r>
          </w:p>
        </w:tc>
      </w:tr>
    </w:tbl>
    <w:p w14:paraId="639CF4AC" w14:textId="398E1591" w:rsidR="00F921A2" w:rsidRDefault="00DA1FE7" w:rsidP="00C1320B">
      <w:pPr>
        <w:spacing w:line="288" w:lineRule="auto"/>
        <w:jc w:val="both"/>
        <w:rPr>
          <w:rFonts w:ascii="Arial Narrow" w:hAnsi="Arial Narrow" w:cs="Tahoma"/>
          <w:color w:val="000000"/>
        </w:rPr>
      </w:pPr>
      <w:r>
        <w:rPr>
          <w:rFonts w:ascii="Arial Narrow" w:hAnsi="Arial Narrow" w:cs="Tahoma"/>
          <w:color w:val="000000"/>
        </w:rPr>
        <w:t>Lo scarico S3 è puramente di uso civile.</w:t>
      </w:r>
    </w:p>
    <w:p w14:paraId="176364EC" w14:textId="77777777" w:rsidR="004F2EA5" w:rsidRPr="00C1320B" w:rsidRDefault="004F2EA5" w:rsidP="00C1320B">
      <w:pPr>
        <w:spacing w:line="288" w:lineRule="auto"/>
        <w:jc w:val="both"/>
        <w:rPr>
          <w:rFonts w:ascii="Arial Narrow" w:hAnsi="Arial Narrow" w:cs="Tahoma"/>
          <w:color w:val="000000"/>
        </w:rPr>
      </w:pPr>
    </w:p>
    <w:p w14:paraId="5B235D91" w14:textId="77777777" w:rsidR="00F921A2" w:rsidRDefault="00F921A2">
      <w:pPr>
        <w:pStyle w:val="Corpodeltesto31"/>
        <w:rPr>
          <w:rFonts w:ascii="Arial Narrow" w:hAnsi="Arial Narrow"/>
          <w:b/>
          <w:bCs/>
          <w:color w:val="auto"/>
        </w:rPr>
      </w:pPr>
      <w:r>
        <w:rPr>
          <w:rFonts w:ascii="Arial Narrow" w:hAnsi="Arial Narrow"/>
          <w:b/>
          <w:bCs/>
          <w:color w:val="auto"/>
        </w:rPr>
        <w:t xml:space="preserve">Tabella 1.6.2 - </w:t>
      </w:r>
      <w:r>
        <w:rPr>
          <w:rFonts w:ascii="Arial Narrow" w:hAnsi="Arial Narrow"/>
          <w:bCs/>
          <w:i/>
          <w:color w:val="auto"/>
        </w:rPr>
        <w:t>Inquinanti monitorati</w:t>
      </w:r>
      <w:r>
        <w:rPr>
          <w:rFonts w:ascii="Arial Narrow" w:hAnsi="Arial Narrow"/>
          <w:b/>
          <w:bCs/>
          <w:color w:val="auto"/>
        </w:rPr>
        <w:t xml:space="preserve">  </w:t>
      </w:r>
    </w:p>
    <w:tbl>
      <w:tblPr>
        <w:tblW w:w="8533" w:type="dxa"/>
        <w:tblInd w:w="94" w:type="dxa"/>
        <w:tblLayout w:type="fixed"/>
        <w:tblLook w:val="0000" w:firstRow="0" w:lastRow="0" w:firstColumn="0" w:lastColumn="0" w:noHBand="0" w:noVBand="0"/>
      </w:tblPr>
      <w:tblGrid>
        <w:gridCol w:w="1461"/>
        <w:gridCol w:w="992"/>
        <w:gridCol w:w="1980"/>
        <w:gridCol w:w="750"/>
        <w:gridCol w:w="1097"/>
        <w:gridCol w:w="1134"/>
        <w:gridCol w:w="1119"/>
      </w:tblGrid>
      <w:tr w:rsidR="007958A1" w14:paraId="1F77F5EC" w14:textId="77777777" w:rsidTr="006123FB">
        <w:trPr>
          <w:trHeight w:val="558"/>
          <w:tblHeader/>
        </w:trPr>
        <w:tc>
          <w:tcPr>
            <w:tcW w:w="1461" w:type="dxa"/>
            <w:tcBorders>
              <w:top w:val="single" w:sz="4" w:space="0" w:color="000000"/>
              <w:left w:val="single" w:sz="4" w:space="0" w:color="000000"/>
              <w:bottom w:val="single" w:sz="4" w:space="0" w:color="000000"/>
            </w:tcBorders>
            <w:shd w:val="clear" w:color="auto" w:fill="C0C0C0"/>
            <w:vAlign w:val="center"/>
          </w:tcPr>
          <w:p w14:paraId="76C9677A" w14:textId="25715D6F"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Provenienza / fase di produzione</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103B8E" w14:textId="5F409170"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Punto di emissione</w:t>
            </w:r>
          </w:p>
        </w:tc>
        <w:tc>
          <w:tcPr>
            <w:tcW w:w="1980" w:type="dxa"/>
            <w:tcBorders>
              <w:top w:val="single" w:sz="4" w:space="0" w:color="000000"/>
              <w:left w:val="single" w:sz="4" w:space="0" w:color="000000"/>
              <w:bottom w:val="single" w:sz="4" w:space="0" w:color="000000"/>
            </w:tcBorders>
            <w:shd w:val="clear" w:color="auto" w:fill="C0C0C0"/>
            <w:vAlign w:val="center"/>
          </w:tcPr>
          <w:p w14:paraId="2793B16D" w14:textId="2220E57A"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Parametro</w:t>
            </w:r>
          </w:p>
        </w:tc>
        <w:tc>
          <w:tcPr>
            <w:tcW w:w="750" w:type="dxa"/>
            <w:tcBorders>
              <w:top w:val="single" w:sz="4" w:space="0" w:color="000000"/>
              <w:left w:val="single" w:sz="4" w:space="0" w:color="000000"/>
              <w:bottom w:val="single" w:sz="4" w:space="0" w:color="000000"/>
            </w:tcBorders>
            <w:shd w:val="clear" w:color="auto" w:fill="C0C0C0"/>
            <w:vAlign w:val="center"/>
          </w:tcPr>
          <w:p w14:paraId="680A710C" w14:textId="77777777"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UM</w:t>
            </w:r>
          </w:p>
        </w:tc>
        <w:tc>
          <w:tcPr>
            <w:tcW w:w="1097" w:type="dxa"/>
            <w:tcBorders>
              <w:top w:val="single" w:sz="4" w:space="0" w:color="000000"/>
              <w:left w:val="single" w:sz="4" w:space="0" w:color="000000"/>
              <w:bottom w:val="single" w:sz="4" w:space="0" w:color="000000"/>
            </w:tcBorders>
            <w:shd w:val="clear" w:color="auto" w:fill="C0C0C0"/>
            <w:vAlign w:val="center"/>
          </w:tcPr>
          <w:p w14:paraId="739FBA04" w14:textId="77777777"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Frequenza autocontrollo</w:t>
            </w:r>
          </w:p>
        </w:tc>
        <w:tc>
          <w:tcPr>
            <w:tcW w:w="1134" w:type="dxa"/>
            <w:tcBorders>
              <w:top w:val="single" w:sz="4" w:space="0" w:color="000000"/>
              <w:left w:val="single" w:sz="4" w:space="0" w:color="000000"/>
              <w:bottom w:val="single" w:sz="4" w:space="0" w:color="000000"/>
            </w:tcBorders>
            <w:shd w:val="clear" w:color="auto" w:fill="C0C0C0"/>
            <w:vAlign w:val="center"/>
          </w:tcPr>
          <w:p w14:paraId="51B0116E" w14:textId="13EF8CCA"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Fonte del dato</w:t>
            </w:r>
          </w:p>
        </w:tc>
        <w:tc>
          <w:tcPr>
            <w:tcW w:w="11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998B0A" w14:textId="77777777" w:rsidR="007958A1" w:rsidRDefault="007958A1">
            <w:pPr>
              <w:pStyle w:val="Default"/>
              <w:snapToGrid w:val="0"/>
              <w:jc w:val="center"/>
              <w:rPr>
                <w:rFonts w:ascii="Arial Narrow" w:hAnsi="Arial Narrow" w:cs="Arial"/>
                <w:b/>
                <w:bCs/>
                <w:color w:val="auto"/>
              </w:rPr>
            </w:pPr>
            <w:r>
              <w:rPr>
                <w:rFonts w:ascii="Arial Narrow" w:hAnsi="Arial Narrow" w:cs="Arial"/>
                <w:b/>
                <w:bCs/>
                <w:color w:val="auto"/>
              </w:rPr>
              <w:t>Reporting</w:t>
            </w:r>
          </w:p>
        </w:tc>
      </w:tr>
      <w:tr w:rsidR="007958A1" w14:paraId="3220CBC7" w14:textId="77777777" w:rsidTr="006123FB">
        <w:trPr>
          <w:trHeight w:val="267"/>
        </w:trPr>
        <w:tc>
          <w:tcPr>
            <w:tcW w:w="1461" w:type="dxa"/>
            <w:vMerge w:val="restart"/>
            <w:tcBorders>
              <w:top w:val="single" w:sz="4" w:space="0" w:color="000000"/>
              <w:left w:val="single" w:sz="4" w:space="0" w:color="000000"/>
            </w:tcBorders>
            <w:vAlign w:val="center"/>
          </w:tcPr>
          <w:p w14:paraId="163F0ACB" w14:textId="09FCB59F" w:rsidR="007958A1" w:rsidRDefault="007958A1" w:rsidP="006123FB">
            <w:pPr>
              <w:snapToGrid w:val="0"/>
              <w:spacing w:after="120"/>
              <w:jc w:val="center"/>
              <w:rPr>
                <w:rFonts w:ascii="Arial Narrow" w:hAnsi="Arial Narrow" w:cs="Arial"/>
                <w:sz w:val="16"/>
                <w:szCs w:val="16"/>
              </w:rPr>
            </w:pPr>
            <w:r w:rsidRPr="006123FB">
              <w:rPr>
                <w:rFonts w:ascii="Arial Narrow" w:hAnsi="Arial Narrow" w:cs="Arial"/>
                <w:sz w:val="16"/>
                <w:szCs w:val="16"/>
              </w:rPr>
              <w:t>Campionato in PI1</w:t>
            </w:r>
            <w:r w:rsidRPr="00AC011D">
              <w:rPr>
                <w:rFonts w:ascii="Arial Narrow" w:hAnsi="Arial Narrow" w:cs="Arial"/>
                <w:sz w:val="16"/>
                <w:szCs w:val="16"/>
              </w:rPr>
              <w:t xml:space="preserve">              </w:t>
            </w:r>
          </w:p>
          <w:p w14:paraId="09BD68DC" w14:textId="648DD559" w:rsidR="007958A1" w:rsidRDefault="007958A1" w:rsidP="000A1B99">
            <w:pPr>
              <w:snapToGrid w:val="0"/>
              <w:spacing w:after="0"/>
              <w:jc w:val="center"/>
              <w:rPr>
                <w:rFonts w:ascii="Arial Narrow" w:hAnsi="Arial Narrow" w:cs="Arial"/>
                <w:sz w:val="16"/>
                <w:szCs w:val="16"/>
              </w:rPr>
            </w:pPr>
            <w:r>
              <w:rPr>
                <w:rFonts w:ascii="Arial Narrow" w:hAnsi="Arial Narrow" w:cs="Arial"/>
                <w:sz w:val="16"/>
                <w:szCs w:val="16"/>
              </w:rPr>
              <w:t>VASCA SAGIDEP</w:t>
            </w:r>
          </w:p>
          <w:p w14:paraId="02BF55FA" w14:textId="4D607D8D" w:rsidR="007958A1" w:rsidRPr="000A1B99" w:rsidRDefault="007958A1" w:rsidP="000A1B99">
            <w:pPr>
              <w:snapToGrid w:val="0"/>
              <w:spacing w:after="0"/>
              <w:jc w:val="center"/>
              <w:rPr>
                <w:rFonts w:ascii="Arial Narrow" w:hAnsi="Arial Narrow" w:cs="Arial"/>
                <w:sz w:val="16"/>
                <w:szCs w:val="16"/>
              </w:rPr>
            </w:pPr>
            <w:r w:rsidRPr="000A1B99">
              <w:rPr>
                <w:rFonts w:ascii="Arial Narrow" w:hAnsi="Arial Narrow" w:cs="Arial"/>
                <w:sz w:val="16"/>
                <w:szCs w:val="16"/>
              </w:rPr>
              <w:t>Rigenerazione Resine</w:t>
            </w:r>
          </w:p>
          <w:p w14:paraId="3C2F2910" w14:textId="3ED03A4D" w:rsidR="007958A1" w:rsidRDefault="007958A1" w:rsidP="000A1B99">
            <w:pPr>
              <w:snapToGrid w:val="0"/>
              <w:spacing w:after="0"/>
              <w:jc w:val="center"/>
              <w:rPr>
                <w:rFonts w:ascii="Arial Narrow" w:hAnsi="Arial Narrow" w:cs="Arial"/>
                <w:sz w:val="16"/>
                <w:szCs w:val="16"/>
              </w:rPr>
            </w:pPr>
            <w:r w:rsidRPr="000A1B99">
              <w:rPr>
                <w:rFonts w:ascii="Arial Narrow" w:hAnsi="Arial Narrow" w:cs="Arial"/>
                <w:sz w:val="16"/>
                <w:szCs w:val="16"/>
              </w:rPr>
              <w:t xml:space="preserve">Osmosi </w:t>
            </w:r>
          </w:p>
          <w:p w14:paraId="2F1E67E9" w14:textId="49830714" w:rsidR="007958A1" w:rsidRDefault="007958A1" w:rsidP="006266A1">
            <w:pPr>
              <w:snapToGrid w:val="0"/>
              <w:spacing w:after="0"/>
              <w:jc w:val="center"/>
              <w:rPr>
                <w:rFonts w:ascii="Arial Narrow" w:hAnsi="Arial Narrow" w:cs="Arial"/>
                <w:sz w:val="16"/>
                <w:szCs w:val="16"/>
              </w:rPr>
            </w:pPr>
            <w:r w:rsidRPr="000A1B99">
              <w:rPr>
                <w:rFonts w:ascii="Arial Narrow" w:hAnsi="Arial Narrow" w:cs="Arial"/>
                <w:sz w:val="16"/>
                <w:szCs w:val="16"/>
              </w:rPr>
              <w:t>Torri di raffreddamento</w:t>
            </w:r>
          </w:p>
        </w:tc>
        <w:tc>
          <w:tcPr>
            <w:tcW w:w="992" w:type="dxa"/>
            <w:vMerge w:val="restart"/>
            <w:tcBorders>
              <w:top w:val="single" w:sz="4" w:space="0" w:color="000000"/>
              <w:left w:val="single" w:sz="4" w:space="0" w:color="000000"/>
              <w:right w:val="single" w:sz="4" w:space="0" w:color="000000"/>
            </w:tcBorders>
            <w:vAlign w:val="center"/>
          </w:tcPr>
          <w:p w14:paraId="52FDD181" w14:textId="0516549B" w:rsidR="007958A1" w:rsidRPr="000A1B99" w:rsidRDefault="007958A1" w:rsidP="000A1B99">
            <w:pPr>
              <w:snapToGrid w:val="0"/>
              <w:jc w:val="center"/>
              <w:rPr>
                <w:rFonts w:ascii="Arial Narrow" w:hAnsi="Arial Narrow" w:cs="Arial"/>
                <w:sz w:val="16"/>
                <w:szCs w:val="16"/>
              </w:rPr>
            </w:pPr>
            <w:r w:rsidRPr="00AC011D">
              <w:rPr>
                <w:rFonts w:ascii="Arial Narrow" w:hAnsi="Arial Narrow" w:cs="Arial"/>
                <w:sz w:val="16"/>
                <w:szCs w:val="16"/>
              </w:rPr>
              <w:t>S1</w:t>
            </w:r>
          </w:p>
        </w:tc>
        <w:tc>
          <w:tcPr>
            <w:tcW w:w="1980" w:type="dxa"/>
            <w:tcBorders>
              <w:top w:val="single" w:sz="4" w:space="0" w:color="000000"/>
              <w:left w:val="single" w:sz="4" w:space="0" w:color="000000"/>
              <w:bottom w:val="single" w:sz="4" w:space="0" w:color="auto"/>
            </w:tcBorders>
            <w:vAlign w:val="center"/>
          </w:tcPr>
          <w:p w14:paraId="3C851DA7" w14:textId="00C9A64F" w:rsidR="007958A1" w:rsidRPr="007B1335" w:rsidRDefault="007958A1" w:rsidP="007B1335">
            <w:pPr>
              <w:pStyle w:val="Default"/>
              <w:snapToGrid w:val="0"/>
              <w:jc w:val="center"/>
              <w:rPr>
                <w:rFonts w:ascii="Arial Narrow" w:hAnsi="Arial Narrow" w:cs="Arial"/>
                <w:color w:val="auto"/>
              </w:rPr>
            </w:pPr>
            <w:r w:rsidRPr="007B1335">
              <w:rPr>
                <w:rFonts w:ascii="Arial Narrow" w:hAnsi="Arial Narrow" w:cs="Arial"/>
                <w:color w:val="auto"/>
              </w:rPr>
              <w:t>pH</w:t>
            </w:r>
          </w:p>
        </w:tc>
        <w:tc>
          <w:tcPr>
            <w:tcW w:w="750" w:type="dxa"/>
            <w:tcBorders>
              <w:top w:val="single" w:sz="4" w:space="0" w:color="000000"/>
              <w:left w:val="single" w:sz="4" w:space="0" w:color="000000"/>
              <w:bottom w:val="single" w:sz="4" w:space="0" w:color="auto"/>
            </w:tcBorders>
            <w:vAlign w:val="center"/>
          </w:tcPr>
          <w:p w14:paraId="59CF587F" w14:textId="77777777" w:rsidR="007958A1" w:rsidRDefault="007958A1" w:rsidP="005A0880">
            <w:pPr>
              <w:snapToGrid w:val="0"/>
              <w:spacing w:after="0"/>
              <w:jc w:val="center"/>
              <w:rPr>
                <w:rFonts w:ascii="Arial Narrow" w:hAnsi="Arial Narrow" w:cs="Arial"/>
              </w:rPr>
            </w:pPr>
            <w:r w:rsidRPr="00E75345">
              <w:rPr>
                <w:rFonts w:ascii="Arial Narrow" w:hAnsi="Arial Narrow" w:cs="Arial"/>
                <w:sz w:val="16"/>
                <w:szCs w:val="16"/>
              </w:rPr>
              <w:t>-</w:t>
            </w:r>
          </w:p>
        </w:tc>
        <w:tc>
          <w:tcPr>
            <w:tcW w:w="1097" w:type="dxa"/>
            <w:vMerge w:val="restart"/>
            <w:tcBorders>
              <w:top w:val="single" w:sz="4" w:space="0" w:color="000000"/>
              <w:left w:val="single" w:sz="4" w:space="0" w:color="000000"/>
            </w:tcBorders>
            <w:vAlign w:val="center"/>
          </w:tcPr>
          <w:p w14:paraId="742178C3" w14:textId="16DBC236" w:rsidR="007958A1" w:rsidRDefault="007958A1" w:rsidP="005A0880">
            <w:pPr>
              <w:snapToGrid w:val="0"/>
              <w:jc w:val="center"/>
              <w:rPr>
                <w:rFonts w:ascii="Arial Narrow" w:hAnsi="Arial Narrow" w:cs="Arial"/>
                <w:sz w:val="16"/>
                <w:szCs w:val="16"/>
              </w:rPr>
            </w:pPr>
            <w:r>
              <w:rPr>
                <w:rFonts w:ascii="Arial Narrow" w:hAnsi="Arial Narrow" w:cs="Arial"/>
                <w:sz w:val="16"/>
                <w:szCs w:val="16"/>
              </w:rPr>
              <w:t>Annuale</w:t>
            </w:r>
          </w:p>
        </w:tc>
        <w:tc>
          <w:tcPr>
            <w:tcW w:w="1134" w:type="dxa"/>
            <w:vMerge w:val="restart"/>
            <w:tcBorders>
              <w:top w:val="single" w:sz="4" w:space="0" w:color="000000"/>
              <w:left w:val="single" w:sz="4" w:space="0" w:color="000000"/>
            </w:tcBorders>
            <w:vAlign w:val="center"/>
          </w:tcPr>
          <w:p w14:paraId="4322BD1D" w14:textId="7E81F648" w:rsidR="007958A1" w:rsidRDefault="007958A1">
            <w:pPr>
              <w:snapToGrid w:val="0"/>
              <w:jc w:val="center"/>
              <w:rPr>
                <w:rFonts w:ascii="Arial Narrow" w:hAnsi="Arial Narrow" w:cs="Arial"/>
                <w:sz w:val="16"/>
                <w:szCs w:val="16"/>
              </w:rPr>
            </w:pPr>
            <w:r>
              <w:rPr>
                <w:rFonts w:ascii="Arial Narrow" w:hAnsi="Arial Narrow" w:cs="Arial"/>
                <w:sz w:val="16"/>
                <w:szCs w:val="16"/>
              </w:rPr>
              <w:t>Rapporti di prova</w:t>
            </w:r>
          </w:p>
          <w:p w14:paraId="26BDDE13" w14:textId="77777777" w:rsidR="007958A1" w:rsidRDefault="007958A1">
            <w:pPr>
              <w:snapToGrid w:val="0"/>
              <w:jc w:val="center"/>
              <w:rPr>
                <w:rFonts w:ascii="Arial Narrow" w:hAnsi="Arial Narrow" w:cs="Arial"/>
                <w:sz w:val="16"/>
                <w:szCs w:val="16"/>
              </w:rPr>
            </w:pPr>
          </w:p>
        </w:tc>
        <w:tc>
          <w:tcPr>
            <w:tcW w:w="1119" w:type="dxa"/>
            <w:vMerge w:val="restart"/>
            <w:tcBorders>
              <w:top w:val="single" w:sz="4" w:space="0" w:color="000000"/>
              <w:left w:val="single" w:sz="4" w:space="0" w:color="000000"/>
              <w:right w:val="single" w:sz="4" w:space="0" w:color="000000"/>
            </w:tcBorders>
            <w:vAlign w:val="center"/>
          </w:tcPr>
          <w:p w14:paraId="5CFD3EE4" w14:textId="77777777" w:rsidR="007958A1" w:rsidRDefault="007958A1">
            <w:pPr>
              <w:snapToGrid w:val="0"/>
              <w:jc w:val="center"/>
              <w:rPr>
                <w:rFonts w:ascii="Arial Narrow" w:hAnsi="Arial Narrow" w:cs="Arial"/>
                <w:sz w:val="16"/>
                <w:szCs w:val="16"/>
              </w:rPr>
            </w:pPr>
            <w:r>
              <w:rPr>
                <w:rFonts w:ascii="Arial Narrow" w:hAnsi="Arial Narrow" w:cs="Arial"/>
                <w:sz w:val="16"/>
                <w:szCs w:val="16"/>
              </w:rPr>
              <w:t>SI</w:t>
            </w:r>
          </w:p>
          <w:p w14:paraId="7A628F4F" w14:textId="77777777" w:rsidR="007958A1" w:rsidRDefault="007958A1">
            <w:pPr>
              <w:snapToGrid w:val="0"/>
              <w:jc w:val="center"/>
              <w:rPr>
                <w:rFonts w:ascii="Arial Narrow" w:hAnsi="Arial Narrow" w:cs="Arial"/>
                <w:sz w:val="16"/>
                <w:szCs w:val="16"/>
              </w:rPr>
            </w:pPr>
          </w:p>
        </w:tc>
      </w:tr>
      <w:tr w:rsidR="007958A1" w14:paraId="5BF6E96E" w14:textId="77777777" w:rsidTr="006123FB">
        <w:trPr>
          <w:trHeight w:val="267"/>
        </w:trPr>
        <w:tc>
          <w:tcPr>
            <w:tcW w:w="1461" w:type="dxa"/>
            <w:vMerge/>
            <w:tcBorders>
              <w:left w:val="single" w:sz="4" w:space="0" w:color="000000"/>
            </w:tcBorders>
            <w:vAlign w:val="center"/>
          </w:tcPr>
          <w:p w14:paraId="2F36515C"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3BD4BC67"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51DBF583" w14:textId="6E5B3387"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Conducibilità</w:t>
            </w:r>
          </w:p>
        </w:tc>
        <w:tc>
          <w:tcPr>
            <w:tcW w:w="750" w:type="dxa"/>
            <w:tcBorders>
              <w:top w:val="single" w:sz="4" w:space="0" w:color="000000"/>
              <w:left w:val="single" w:sz="4" w:space="0" w:color="000000"/>
            </w:tcBorders>
            <w:vAlign w:val="center"/>
          </w:tcPr>
          <w:p w14:paraId="7E667A2D" w14:textId="77777777" w:rsidR="007958A1" w:rsidRPr="00E75345" w:rsidRDefault="007958A1" w:rsidP="005A0880">
            <w:pPr>
              <w:snapToGrid w:val="0"/>
              <w:spacing w:after="0"/>
              <w:jc w:val="center"/>
              <w:rPr>
                <w:rFonts w:ascii="Arial Narrow" w:hAnsi="Arial Narrow" w:cs="Arial"/>
                <w:sz w:val="16"/>
                <w:szCs w:val="16"/>
              </w:rPr>
            </w:pPr>
            <w:proofErr w:type="spellStart"/>
            <w:r w:rsidRPr="007B1335">
              <w:rPr>
                <w:rFonts w:ascii="Arial Narrow" w:hAnsi="Arial Narrow" w:cs="Arial"/>
                <w:sz w:val="16"/>
                <w:szCs w:val="16"/>
              </w:rPr>
              <w:t>μS</w:t>
            </w:r>
            <w:proofErr w:type="spellEnd"/>
            <w:r w:rsidRPr="007B1335">
              <w:rPr>
                <w:rFonts w:ascii="Arial Narrow" w:hAnsi="Arial Narrow" w:cs="Arial"/>
                <w:sz w:val="16"/>
                <w:szCs w:val="16"/>
              </w:rPr>
              <w:t>/cm</w:t>
            </w:r>
          </w:p>
        </w:tc>
        <w:tc>
          <w:tcPr>
            <w:tcW w:w="1097" w:type="dxa"/>
            <w:vMerge/>
            <w:tcBorders>
              <w:left w:val="single" w:sz="4" w:space="0" w:color="000000"/>
            </w:tcBorders>
            <w:vAlign w:val="center"/>
          </w:tcPr>
          <w:p w14:paraId="3C6A1D83"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4DFB0C85" w14:textId="2F92AD4D"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331C33AB" w14:textId="77777777" w:rsidR="007958A1" w:rsidRDefault="007958A1">
            <w:pPr>
              <w:snapToGrid w:val="0"/>
              <w:jc w:val="center"/>
              <w:rPr>
                <w:rFonts w:ascii="Arial Narrow" w:hAnsi="Arial Narrow" w:cs="Arial"/>
                <w:sz w:val="16"/>
                <w:szCs w:val="16"/>
              </w:rPr>
            </w:pPr>
          </w:p>
        </w:tc>
      </w:tr>
      <w:tr w:rsidR="007958A1" w14:paraId="6E4511BB" w14:textId="77777777" w:rsidTr="006123FB">
        <w:trPr>
          <w:trHeight w:val="23"/>
        </w:trPr>
        <w:tc>
          <w:tcPr>
            <w:tcW w:w="1461" w:type="dxa"/>
            <w:vMerge/>
            <w:tcBorders>
              <w:left w:val="single" w:sz="4" w:space="0" w:color="000000"/>
            </w:tcBorders>
            <w:vAlign w:val="center"/>
          </w:tcPr>
          <w:p w14:paraId="2A6617A6"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71D92FBC"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29A60A5B" w14:textId="6B4C86B8"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COD</w:t>
            </w:r>
          </w:p>
        </w:tc>
        <w:tc>
          <w:tcPr>
            <w:tcW w:w="750" w:type="dxa"/>
            <w:vMerge w:val="restart"/>
            <w:tcBorders>
              <w:top w:val="single" w:sz="4" w:space="0" w:color="000000"/>
              <w:left w:val="single" w:sz="4" w:space="0" w:color="000000"/>
            </w:tcBorders>
            <w:vAlign w:val="center"/>
          </w:tcPr>
          <w:p w14:paraId="61E810BC" w14:textId="77777777" w:rsidR="007958A1" w:rsidRDefault="007958A1">
            <w:pPr>
              <w:snapToGrid w:val="0"/>
              <w:jc w:val="center"/>
              <w:rPr>
                <w:rFonts w:ascii="Arial Narrow" w:hAnsi="Arial Narrow" w:cs="Arial"/>
                <w:sz w:val="16"/>
                <w:szCs w:val="16"/>
              </w:rPr>
            </w:pPr>
            <w:r w:rsidRPr="00E75345">
              <w:rPr>
                <w:rFonts w:ascii="Arial Narrow" w:hAnsi="Arial Narrow" w:cs="Arial"/>
                <w:sz w:val="16"/>
                <w:szCs w:val="16"/>
              </w:rPr>
              <w:t>mg/L</w:t>
            </w:r>
          </w:p>
        </w:tc>
        <w:tc>
          <w:tcPr>
            <w:tcW w:w="1097" w:type="dxa"/>
            <w:vMerge/>
            <w:tcBorders>
              <w:left w:val="single" w:sz="4" w:space="0" w:color="000000"/>
            </w:tcBorders>
            <w:vAlign w:val="center"/>
          </w:tcPr>
          <w:p w14:paraId="1ED6E7AC"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35827020" w14:textId="452D30CF"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68144FC4" w14:textId="77777777" w:rsidR="007958A1" w:rsidRDefault="007958A1">
            <w:pPr>
              <w:snapToGrid w:val="0"/>
              <w:jc w:val="center"/>
              <w:rPr>
                <w:rFonts w:ascii="Arial Narrow" w:hAnsi="Arial Narrow" w:cs="Arial"/>
                <w:sz w:val="16"/>
                <w:szCs w:val="16"/>
              </w:rPr>
            </w:pPr>
          </w:p>
        </w:tc>
      </w:tr>
      <w:tr w:rsidR="007958A1" w14:paraId="3DC2CE0E" w14:textId="77777777" w:rsidTr="006123FB">
        <w:trPr>
          <w:trHeight w:val="23"/>
        </w:trPr>
        <w:tc>
          <w:tcPr>
            <w:tcW w:w="1461" w:type="dxa"/>
            <w:vMerge/>
            <w:tcBorders>
              <w:left w:val="single" w:sz="4" w:space="0" w:color="000000"/>
            </w:tcBorders>
            <w:vAlign w:val="center"/>
          </w:tcPr>
          <w:p w14:paraId="6AC6129D"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60D8EEA0"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4BC50F97" w14:textId="340938E8"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Cloruri</w:t>
            </w:r>
          </w:p>
        </w:tc>
        <w:tc>
          <w:tcPr>
            <w:tcW w:w="750" w:type="dxa"/>
            <w:vMerge/>
            <w:tcBorders>
              <w:left w:val="single" w:sz="4" w:space="0" w:color="000000"/>
            </w:tcBorders>
            <w:vAlign w:val="center"/>
          </w:tcPr>
          <w:p w14:paraId="61F3E5C0"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64C1E50B"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7D7CBF38" w14:textId="79340D9D"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35C0BA96" w14:textId="77777777" w:rsidR="007958A1" w:rsidRDefault="007958A1">
            <w:pPr>
              <w:snapToGrid w:val="0"/>
              <w:jc w:val="center"/>
              <w:rPr>
                <w:rFonts w:ascii="Arial Narrow" w:hAnsi="Arial Narrow" w:cs="Arial"/>
                <w:sz w:val="16"/>
                <w:szCs w:val="16"/>
              </w:rPr>
            </w:pPr>
          </w:p>
        </w:tc>
      </w:tr>
      <w:tr w:rsidR="007958A1" w14:paraId="5E4B5529" w14:textId="77777777" w:rsidTr="006123FB">
        <w:trPr>
          <w:trHeight w:val="23"/>
        </w:trPr>
        <w:tc>
          <w:tcPr>
            <w:tcW w:w="1461" w:type="dxa"/>
            <w:vMerge/>
            <w:tcBorders>
              <w:left w:val="single" w:sz="4" w:space="0" w:color="000000"/>
            </w:tcBorders>
            <w:vAlign w:val="center"/>
          </w:tcPr>
          <w:p w14:paraId="7567C673"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36825126"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2935220A" w14:textId="7D4761DD"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Solfati</w:t>
            </w:r>
          </w:p>
        </w:tc>
        <w:tc>
          <w:tcPr>
            <w:tcW w:w="750" w:type="dxa"/>
            <w:vMerge/>
            <w:tcBorders>
              <w:left w:val="single" w:sz="4" w:space="0" w:color="000000"/>
            </w:tcBorders>
            <w:vAlign w:val="center"/>
          </w:tcPr>
          <w:p w14:paraId="7667A1A3"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00B0D96A"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1B9159E7" w14:textId="2C49C804"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3232B4B5" w14:textId="77777777" w:rsidR="007958A1" w:rsidRDefault="007958A1">
            <w:pPr>
              <w:snapToGrid w:val="0"/>
              <w:jc w:val="center"/>
              <w:rPr>
                <w:rFonts w:ascii="Arial Narrow" w:hAnsi="Arial Narrow" w:cs="Arial"/>
                <w:sz w:val="16"/>
                <w:szCs w:val="16"/>
              </w:rPr>
            </w:pPr>
          </w:p>
        </w:tc>
      </w:tr>
      <w:tr w:rsidR="007958A1" w14:paraId="1B6A2393" w14:textId="77777777" w:rsidTr="006123FB">
        <w:trPr>
          <w:trHeight w:val="23"/>
        </w:trPr>
        <w:tc>
          <w:tcPr>
            <w:tcW w:w="1461" w:type="dxa"/>
            <w:vMerge/>
            <w:tcBorders>
              <w:left w:val="single" w:sz="4" w:space="0" w:color="000000"/>
            </w:tcBorders>
            <w:vAlign w:val="center"/>
          </w:tcPr>
          <w:p w14:paraId="0B0F0071"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210A75FB"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5990B87B" w14:textId="406FEE01"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Fosforo totale</w:t>
            </w:r>
          </w:p>
        </w:tc>
        <w:tc>
          <w:tcPr>
            <w:tcW w:w="750" w:type="dxa"/>
            <w:vMerge/>
            <w:tcBorders>
              <w:left w:val="single" w:sz="4" w:space="0" w:color="000000"/>
            </w:tcBorders>
            <w:vAlign w:val="center"/>
          </w:tcPr>
          <w:p w14:paraId="200220D3"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0CB205D6"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2496ABA6" w14:textId="6016B24B"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4343CF07" w14:textId="77777777" w:rsidR="007958A1" w:rsidRDefault="007958A1">
            <w:pPr>
              <w:snapToGrid w:val="0"/>
              <w:jc w:val="center"/>
              <w:rPr>
                <w:rFonts w:ascii="Arial Narrow" w:hAnsi="Arial Narrow" w:cs="Arial"/>
                <w:sz w:val="16"/>
                <w:szCs w:val="16"/>
              </w:rPr>
            </w:pPr>
          </w:p>
        </w:tc>
      </w:tr>
      <w:tr w:rsidR="007958A1" w14:paraId="1ACD5DFD" w14:textId="77777777" w:rsidTr="006123FB">
        <w:trPr>
          <w:trHeight w:val="23"/>
        </w:trPr>
        <w:tc>
          <w:tcPr>
            <w:tcW w:w="1461" w:type="dxa"/>
            <w:vMerge/>
            <w:tcBorders>
              <w:left w:val="single" w:sz="4" w:space="0" w:color="000000"/>
            </w:tcBorders>
            <w:vAlign w:val="center"/>
          </w:tcPr>
          <w:p w14:paraId="51E384AF"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6A488207"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206615F4" w14:textId="295CDAF4" w:rsidR="007958A1" w:rsidRPr="006123FB" w:rsidRDefault="007958A1" w:rsidP="00F921A2">
            <w:pPr>
              <w:pStyle w:val="Default"/>
              <w:snapToGrid w:val="0"/>
              <w:jc w:val="center"/>
              <w:rPr>
                <w:rFonts w:ascii="Arial Narrow" w:hAnsi="Arial Narrow" w:cs="Arial"/>
                <w:color w:val="auto"/>
              </w:rPr>
            </w:pPr>
            <w:r w:rsidRPr="006123FB">
              <w:rPr>
                <w:rFonts w:ascii="Arial Narrow" w:hAnsi="Arial Narrow" w:cs="Arial"/>
                <w:color w:val="auto"/>
              </w:rPr>
              <w:t xml:space="preserve">Azoto nitroso (come N) </w:t>
            </w:r>
          </w:p>
        </w:tc>
        <w:tc>
          <w:tcPr>
            <w:tcW w:w="750" w:type="dxa"/>
            <w:vMerge/>
            <w:tcBorders>
              <w:left w:val="single" w:sz="4" w:space="0" w:color="000000"/>
            </w:tcBorders>
            <w:vAlign w:val="center"/>
          </w:tcPr>
          <w:p w14:paraId="0764E618"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44DBDFE4"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4228F802" w14:textId="0A4D79F3"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38BF37D3" w14:textId="77777777" w:rsidR="007958A1" w:rsidRDefault="007958A1">
            <w:pPr>
              <w:snapToGrid w:val="0"/>
              <w:jc w:val="center"/>
              <w:rPr>
                <w:rFonts w:ascii="Arial Narrow" w:hAnsi="Arial Narrow" w:cs="Arial"/>
                <w:sz w:val="16"/>
                <w:szCs w:val="16"/>
              </w:rPr>
            </w:pPr>
          </w:p>
        </w:tc>
      </w:tr>
      <w:tr w:rsidR="007958A1" w14:paraId="39DBABD0" w14:textId="77777777" w:rsidTr="006123FB">
        <w:trPr>
          <w:trHeight w:val="23"/>
        </w:trPr>
        <w:tc>
          <w:tcPr>
            <w:tcW w:w="1461" w:type="dxa"/>
            <w:vMerge/>
            <w:tcBorders>
              <w:left w:val="single" w:sz="4" w:space="0" w:color="000000"/>
            </w:tcBorders>
            <w:vAlign w:val="center"/>
          </w:tcPr>
          <w:p w14:paraId="539B7F90"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7C0B350A"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0F798A30" w14:textId="7AB13A01" w:rsidR="007958A1" w:rsidRPr="006123FB" w:rsidRDefault="007958A1" w:rsidP="00F921A2">
            <w:pPr>
              <w:pStyle w:val="Default"/>
              <w:snapToGrid w:val="0"/>
              <w:jc w:val="center"/>
              <w:rPr>
                <w:rFonts w:ascii="Arial Narrow" w:hAnsi="Arial Narrow" w:cs="Arial"/>
                <w:color w:val="auto"/>
              </w:rPr>
            </w:pPr>
            <w:r w:rsidRPr="006123FB">
              <w:rPr>
                <w:rFonts w:ascii="Arial Narrow" w:hAnsi="Arial Narrow" w:cs="Arial"/>
                <w:color w:val="auto"/>
              </w:rPr>
              <w:t>Azoto ammoniacale (come NH4)</w:t>
            </w:r>
          </w:p>
        </w:tc>
        <w:tc>
          <w:tcPr>
            <w:tcW w:w="750" w:type="dxa"/>
            <w:vMerge/>
            <w:tcBorders>
              <w:left w:val="single" w:sz="4" w:space="0" w:color="000000"/>
            </w:tcBorders>
            <w:vAlign w:val="center"/>
          </w:tcPr>
          <w:p w14:paraId="44B702DE"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3BF5D7AA"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615F6681" w14:textId="55617454"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23EC4339" w14:textId="77777777" w:rsidR="007958A1" w:rsidRDefault="007958A1">
            <w:pPr>
              <w:snapToGrid w:val="0"/>
              <w:jc w:val="center"/>
              <w:rPr>
                <w:rFonts w:ascii="Arial Narrow" w:hAnsi="Arial Narrow" w:cs="Arial"/>
                <w:sz w:val="16"/>
                <w:szCs w:val="16"/>
              </w:rPr>
            </w:pPr>
          </w:p>
        </w:tc>
      </w:tr>
      <w:tr w:rsidR="007958A1" w14:paraId="06FAEA1E" w14:textId="77777777" w:rsidTr="006123FB">
        <w:trPr>
          <w:trHeight w:val="23"/>
        </w:trPr>
        <w:tc>
          <w:tcPr>
            <w:tcW w:w="1461" w:type="dxa"/>
            <w:vMerge/>
            <w:tcBorders>
              <w:left w:val="single" w:sz="4" w:space="0" w:color="000000"/>
            </w:tcBorders>
            <w:vAlign w:val="center"/>
          </w:tcPr>
          <w:p w14:paraId="3B5B16B1"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4DA892EF"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30824CC2" w14:textId="54FECA6D"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BOD5</w:t>
            </w:r>
          </w:p>
        </w:tc>
        <w:tc>
          <w:tcPr>
            <w:tcW w:w="750" w:type="dxa"/>
            <w:vMerge/>
            <w:tcBorders>
              <w:left w:val="single" w:sz="4" w:space="0" w:color="000000"/>
            </w:tcBorders>
            <w:vAlign w:val="center"/>
          </w:tcPr>
          <w:p w14:paraId="11C77AC2"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2CBD1482"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6CC88342" w14:textId="4478FDB4"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6360787B" w14:textId="77777777" w:rsidR="007958A1" w:rsidRDefault="007958A1">
            <w:pPr>
              <w:snapToGrid w:val="0"/>
              <w:jc w:val="center"/>
              <w:rPr>
                <w:rFonts w:ascii="Arial Narrow" w:hAnsi="Arial Narrow" w:cs="Arial"/>
                <w:sz w:val="16"/>
                <w:szCs w:val="16"/>
              </w:rPr>
            </w:pPr>
          </w:p>
        </w:tc>
      </w:tr>
      <w:tr w:rsidR="007958A1" w14:paraId="06EDB252" w14:textId="77777777" w:rsidTr="006123FB">
        <w:trPr>
          <w:trHeight w:val="23"/>
        </w:trPr>
        <w:tc>
          <w:tcPr>
            <w:tcW w:w="1461" w:type="dxa"/>
            <w:vMerge/>
            <w:tcBorders>
              <w:left w:val="single" w:sz="4" w:space="0" w:color="000000"/>
            </w:tcBorders>
            <w:vAlign w:val="center"/>
          </w:tcPr>
          <w:p w14:paraId="62F435CC"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129EB3A1"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4DC0B617" w14:textId="5719C4C6"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Solidi sospesi totali</w:t>
            </w:r>
          </w:p>
        </w:tc>
        <w:tc>
          <w:tcPr>
            <w:tcW w:w="750" w:type="dxa"/>
            <w:vMerge/>
            <w:tcBorders>
              <w:left w:val="single" w:sz="4" w:space="0" w:color="000000"/>
            </w:tcBorders>
            <w:vAlign w:val="center"/>
          </w:tcPr>
          <w:p w14:paraId="7516682B"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77A73553"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64B5AD28" w14:textId="37FDB3C2"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28C0C90D" w14:textId="77777777" w:rsidR="007958A1" w:rsidRDefault="007958A1">
            <w:pPr>
              <w:snapToGrid w:val="0"/>
              <w:jc w:val="center"/>
              <w:rPr>
                <w:rFonts w:ascii="Arial Narrow" w:hAnsi="Arial Narrow" w:cs="Arial"/>
                <w:sz w:val="16"/>
                <w:szCs w:val="16"/>
              </w:rPr>
            </w:pPr>
          </w:p>
        </w:tc>
      </w:tr>
      <w:tr w:rsidR="007958A1" w14:paraId="62952148" w14:textId="77777777" w:rsidTr="006123FB">
        <w:trPr>
          <w:trHeight w:val="23"/>
        </w:trPr>
        <w:tc>
          <w:tcPr>
            <w:tcW w:w="1461" w:type="dxa"/>
            <w:vMerge/>
            <w:tcBorders>
              <w:left w:val="single" w:sz="4" w:space="0" w:color="000000"/>
            </w:tcBorders>
            <w:vAlign w:val="center"/>
          </w:tcPr>
          <w:p w14:paraId="67DEA8E9"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4407EE84"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6402EA87" w14:textId="6D5DD6D7"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Stagno</w:t>
            </w:r>
          </w:p>
        </w:tc>
        <w:tc>
          <w:tcPr>
            <w:tcW w:w="750" w:type="dxa"/>
            <w:vMerge/>
            <w:tcBorders>
              <w:left w:val="single" w:sz="4" w:space="0" w:color="000000"/>
            </w:tcBorders>
            <w:vAlign w:val="center"/>
          </w:tcPr>
          <w:p w14:paraId="5EEC2EDC"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25CE8464"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7EB9BB54" w14:textId="7F89A090"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36547EE6" w14:textId="77777777" w:rsidR="007958A1" w:rsidRDefault="007958A1">
            <w:pPr>
              <w:snapToGrid w:val="0"/>
              <w:jc w:val="center"/>
              <w:rPr>
                <w:rFonts w:ascii="Arial Narrow" w:hAnsi="Arial Narrow" w:cs="Arial"/>
                <w:sz w:val="16"/>
                <w:szCs w:val="16"/>
              </w:rPr>
            </w:pPr>
          </w:p>
        </w:tc>
      </w:tr>
      <w:tr w:rsidR="007958A1" w14:paraId="743ED794" w14:textId="77777777" w:rsidTr="006123FB">
        <w:trPr>
          <w:trHeight w:val="23"/>
        </w:trPr>
        <w:tc>
          <w:tcPr>
            <w:tcW w:w="1461" w:type="dxa"/>
            <w:vMerge/>
            <w:tcBorders>
              <w:left w:val="single" w:sz="4" w:space="0" w:color="000000"/>
            </w:tcBorders>
            <w:vAlign w:val="center"/>
          </w:tcPr>
          <w:p w14:paraId="0E2ABE4C"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24461F25"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18D315BF" w14:textId="7F5613E4"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Grassi e oli animali e vegetali</w:t>
            </w:r>
          </w:p>
        </w:tc>
        <w:tc>
          <w:tcPr>
            <w:tcW w:w="750" w:type="dxa"/>
            <w:vMerge/>
            <w:tcBorders>
              <w:left w:val="single" w:sz="4" w:space="0" w:color="000000"/>
            </w:tcBorders>
            <w:vAlign w:val="center"/>
          </w:tcPr>
          <w:p w14:paraId="74F5F356"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tcBorders>
            <w:vAlign w:val="center"/>
          </w:tcPr>
          <w:p w14:paraId="1A8517DD"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tcBorders>
            <w:vAlign w:val="center"/>
          </w:tcPr>
          <w:p w14:paraId="7EF1493B" w14:textId="3874EB14" w:rsidR="007958A1" w:rsidRDefault="007958A1">
            <w:pPr>
              <w:snapToGrid w:val="0"/>
              <w:jc w:val="center"/>
              <w:rPr>
                <w:rFonts w:ascii="Arial Narrow" w:hAnsi="Arial Narrow" w:cs="Arial"/>
                <w:sz w:val="16"/>
                <w:szCs w:val="16"/>
              </w:rPr>
            </w:pPr>
          </w:p>
        </w:tc>
        <w:tc>
          <w:tcPr>
            <w:tcW w:w="1119" w:type="dxa"/>
            <w:vMerge/>
            <w:tcBorders>
              <w:left w:val="single" w:sz="4" w:space="0" w:color="000000"/>
              <w:right w:val="single" w:sz="4" w:space="0" w:color="000000"/>
            </w:tcBorders>
            <w:vAlign w:val="center"/>
          </w:tcPr>
          <w:p w14:paraId="0993555F" w14:textId="77777777" w:rsidR="007958A1" w:rsidRDefault="007958A1">
            <w:pPr>
              <w:snapToGrid w:val="0"/>
              <w:jc w:val="center"/>
              <w:rPr>
                <w:rFonts w:ascii="Arial Narrow" w:hAnsi="Arial Narrow" w:cs="Arial"/>
                <w:sz w:val="16"/>
                <w:szCs w:val="16"/>
              </w:rPr>
            </w:pPr>
          </w:p>
        </w:tc>
      </w:tr>
      <w:tr w:rsidR="007958A1" w14:paraId="158BC619" w14:textId="77777777" w:rsidTr="006123FB">
        <w:trPr>
          <w:trHeight w:val="23"/>
        </w:trPr>
        <w:tc>
          <w:tcPr>
            <w:tcW w:w="1461" w:type="dxa"/>
            <w:vMerge/>
            <w:tcBorders>
              <w:left w:val="single" w:sz="4" w:space="0" w:color="000000"/>
            </w:tcBorders>
            <w:vAlign w:val="center"/>
          </w:tcPr>
          <w:p w14:paraId="29E14034" w14:textId="77777777" w:rsidR="007958A1" w:rsidRDefault="007958A1">
            <w:pPr>
              <w:snapToGrid w:val="0"/>
              <w:jc w:val="center"/>
              <w:rPr>
                <w:rFonts w:ascii="Arial Narrow" w:hAnsi="Arial Narrow" w:cs="Arial"/>
                <w:sz w:val="16"/>
                <w:szCs w:val="16"/>
              </w:rPr>
            </w:pPr>
          </w:p>
        </w:tc>
        <w:tc>
          <w:tcPr>
            <w:tcW w:w="992" w:type="dxa"/>
            <w:vMerge/>
            <w:tcBorders>
              <w:left w:val="single" w:sz="4" w:space="0" w:color="000000"/>
              <w:right w:val="single" w:sz="4" w:space="0" w:color="000000"/>
            </w:tcBorders>
            <w:vAlign w:val="center"/>
          </w:tcPr>
          <w:p w14:paraId="0A48BFC4" w14:textId="77777777" w:rsidR="007958A1" w:rsidRDefault="007958A1" w:rsidP="00F921A2">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auto"/>
            </w:tcBorders>
            <w:vAlign w:val="center"/>
          </w:tcPr>
          <w:p w14:paraId="4168D30C" w14:textId="31259819" w:rsidR="007958A1" w:rsidRDefault="007958A1" w:rsidP="00F921A2">
            <w:pPr>
              <w:pStyle w:val="Default"/>
              <w:snapToGrid w:val="0"/>
              <w:jc w:val="center"/>
              <w:rPr>
                <w:rFonts w:ascii="Arial Narrow" w:hAnsi="Arial Narrow" w:cs="Arial"/>
                <w:color w:val="auto"/>
              </w:rPr>
            </w:pPr>
            <w:r>
              <w:rPr>
                <w:rFonts w:ascii="Arial Narrow" w:hAnsi="Arial Narrow" w:cs="Arial"/>
                <w:color w:val="auto"/>
              </w:rPr>
              <w:t>Idrocarburi totali/oli minerali</w:t>
            </w:r>
          </w:p>
        </w:tc>
        <w:tc>
          <w:tcPr>
            <w:tcW w:w="750" w:type="dxa"/>
            <w:vMerge/>
            <w:tcBorders>
              <w:left w:val="single" w:sz="4" w:space="0" w:color="000000"/>
              <w:bottom w:val="single" w:sz="4" w:space="0" w:color="auto"/>
            </w:tcBorders>
            <w:vAlign w:val="center"/>
          </w:tcPr>
          <w:p w14:paraId="6D754A20" w14:textId="77777777" w:rsidR="007958A1" w:rsidRDefault="007958A1">
            <w:pPr>
              <w:snapToGrid w:val="0"/>
              <w:jc w:val="center"/>
              <w:rPr>
                <w:rFonts w:ascii="Arial Narrow" w:hAnsi="Arial Narrow" w:cs="Arial"/>
                <w:sz w:val="16"/>
                <w:szCs w:val="16"/>
              </w:rPr>
            </w:pPr>
          </w:p>
        </w:tc>
        <w:tc>
          <w:tcPr>
            <w:tcW w:w="1097" w:type="dxa"/>
            <w:vMerge/>
            <w:tcBorders>
              <w:left w:val="single" w:sz="4" w:space="0" w:color="000000"/>
              <w:bottom w:val="single" w:sz="4" w:space="0" w:color="000000"/>
            </w:tcBorders>
            <w:vAlign w:val="center"/>
          </w:tcPr>
          <w:p w14:paraId="47A99480" w14:textId="77777777" w:rsidR="007958A1" w:rsidRDefault="007958A1">
            <w:pPr>
              <w:snapToGrid w:val="0"/>
              <w:jc w:val="center"/>
              <w:rPr>
                <w:rFonts w:ascii="Arial Narrow" w:hAnsi="Arial Narrow" w:cs="Arial"/>
                <w:sz w:val="16"/>
                <w:szCs w:val="16"/>
              </w:rPr>
            </w:pPr>
          </w:p>
        </w:tc>
        <w:tc>
          <w:tcPr>
            <w:tcW w:w="1134" w:type="dxa"/>
            <w:vMerge/>
            <w:tcBorders>
              <w:left w:val="single" w:sz="4" w:space="0" w:color="000000"/>
              <w:bottom w:val="single" w:sz="4" w:space="0" w:color="000000"/>
            </w:tcBorders>
            <w:vAlign w:val="center"/>
          </w:tcPr>
          <w:p w14:paraId="4FB2DB79" w14:textId="429C6944" w:rsidR="007958A1" w:rsidRDefault="007958A1">
            <w:pPr>
              <w:snapToGrid w:val="0"/>
              <w:jc w:val="center"/>
              <w:rPr>
                <w:rFonts w:ascii="Arial Narrow" w:hAnsi="Arial Narrow" w:cs="Arial"/>
                <w:sz w:val="16"/>
                <w:szCs w:val="16"/>
              </w:rPr>
            </w:pPr>
          </w:p>
        </w:tc>
        <w:tc>
          <w:tcPr>
            <w:tcW w:w="1119" w:type="dxa"/>
            <w:vMerge/>
            <w:tcBorders>
              <w:left w:val="single" w:sz="4" w:space="0" w:color="000000"/>
              <w:bottom w:val="single" w:sz="4" w:space="0" w:color="000000"/>
              <w:right w:val="single" w:sz="4" w:space="0" w:color="000000"/>
            </w:tcBorders>
            <w:vAlign w:val="center"/>
          </w:tcPr>
          <w:p w14:paraId="1B9A9D28" w14:textId="77777777" w:rsidR="007958A1" w:rsidRDefault="007958A1">
            <w:pPr>
              <w:snapToGrid w:val="0"/>
              <w:jc w:val="center"/>
              <w:rPr>
                <w:rFonts w:ascii="Arial Narrow" w:hAnsi="Arial Narrow" w:cs="Arial"/>
                <w:sz w:val="16"/>
                <w:szCs w:val="16"/>
              </w:rPr>
            </w:pPr>
          </w:p>
        </w:tc>
      </w:tr>
      <w:tr w:rsidR="007958A1" w14:paraId="6003ECC1" w14:textId="77777777" w:rsidTr="006123FB">
        <w:trPr>
          <w:trHeight w:val="236"/>
        </w:trPr>
        <w:tc>
          <w:tcPr>
            <w:tcW w:w="1461" w:type="dxa"/>
            <w:vMerge w:val="restart"/>
            <w:tcBorders>
              <w:top w:val="single" w:sz="4" w:space="0" w:color="000000"/>
              <w:left w:val="single" w:sz="4" w:space="0" w:color="000000"/>
            </w:tcBorders>
            <w:vAlign w:val="center"/>
          </w:tcPr>
          <w:p w14:paraId="4DFD3FD6" w14:textId="77777777" w:rsidR="007958A1" w:rsidRDefault="007958A1" w:rsidP="00E273CC">
            <w:pPr>
              <w:pStyle w:val="Default"/>
              <w:snapToGrid w:val="0"/>
              <w:jc w:val="center"/>
              <w:rPr>
                <w:rFonts w:ascii="Arial Narrow" w:hAnsi="Arial Narrow" w:cs="Arial"/>
                <w:color w:val="auto"/>
              </w:rPr>
            </w:pPr>
            <w:r w:rsidRPr="00AC011D">
              <w:rPr>
                <w:rFonts w:ascii="Arial Narrow" w:hAnsi="Arial Narrow" w:cs="Arial"/>
                <w:color w:val="auto"/>
              </w:rPr>
              <w:t>Campionato in PI6 (acque di prima pioggia) e in PI7 (acque di seconda pioggia)</w:t>
            </w:r>
          </w:p>
        </w:tc>
        <w:tc>
          <w:tcPr>
            <w:tcW w:w="992" w:type="dxa"/>
            <w:vMerge w:val="restart"/>
            <w:tcBorders>
              <w:top w:val="single" w:sz="4" w:space="0" w:color="000000"/>
              <w:left w:val="single" w:sz="4" w:space="0" w:color="000000"/>
              <w:right w:val="single" w:sz="4" w:space="0" w:color="000000"/>
            </w:tcBorders>
            <w:vAlign w:val="center"/>
          </w:tcPr>
          <w:p w14:paraId="02561937" w14:textId="44B87BE6" w:rsidR="007958A1" w:rsidRPr="000A1B99" w:rsidRDefault="007958A1" w:rsidP="000A1B99">
            <w:pPr>
              <w:pStyle w:val="Default"/>
              <w:snapToGrid w:val="0"/>
              <w:jc w:val="center"/>
              <w:rPr>
                <w:rFonts w:ascii="Arial Narrow" w:hAnsi="Arial Narrow" w:cs="Arial"/>
                <w:color w:val="auto"/>
              </w:rPr>
            </w:pPr>
            <w:r w:rsidRPr="00AC011D">
              <w:rPr>
                <w:rFonts w:ascii="Arial Narrow" w:hAnsi="Arial Narrow" w:cs="Arial"/>
                <w:color w:val="auto"/>
              </w:rPr>
              <w:t>S2</w:t>
            </w:r>
          </w:p>
        </w:tc>
        <w:tc>
          <w:tcPr>
            <w:tcW w:w="1980" w:type="dxa"/>
            <w:tcBorders>
              <w:top w:val="single" w:sz="4" w:space="0" w:color="000000"/>
              <w:left w:val="single" w:sz="4" w:space="0" w:color="000000"/>
              <w:bottom w:val="single" w:sz="4" w:space="0" w:color="000000"/>
            </w:tcBorders>
            <w:vAlign w:val="center"/>
          </w:tcPr>
          <w:p w14:paraId="0786DB66" w14:textId="23F17D06" w:rsidR="007958A1" w:rsidRDefault="007958A1" w:rsidP="005A0880">
            <w:pPr>
              <w:snapToGrid w:val="0"/>
              <w:spacing w:after="0"/>
              <w:jc w:val="center"/>
              <w:rPr>
                <w:rFonts w:ascii="Arial Narrow" w:hAnsi="Arial Narrow" w:cs="Arial"/>
                <w:sz w:val="16"/>
                <w:szCs w:val="16"/>
              </w:rPr>
            </w:pPr>
            <w:r>
              <w:rPr>
                <w:rFonts w:ascii="Arial Narrow" w:hAnsi="Arial Narrow" w:cs="Arial"/>
                <w:sz w:val="16"/>
                <w:szCs w:val="16"/>
              </w:rPr>
              <w:t>pH</w:t>
            </w:r>
          </w:p>
        </w:tc>
        <w:tc>
          <w:tcPr>
            <w:tcW w:w="750" w:type="dxa"/>
            <w:tcBorders>
              <w:top w:val="single" w:sz="4" w:space="0" w:color="000000"/>
              <w:left w:val="single" w:sz="4" w:space="0" w:color="000000"/>
              <w:bottom w:val="single" w:sz="4" w:space="0" w:color="000000"/>
            </w:tcBorders>
            <w:vAlign w:val="center"/>
          </w:tcPr>
          <w:p w14:paraId="5B9B85AF" w14:textId="77777777" w:rsidR="007958A1" w:rsidRDefault="007958A1">
            <w:pPr>
              <w:pStyle w:val="Default"/>
              <w:snapToGrid w:val="0"/>
              <w:jc w:val="center"/>
              <w:rPr>
                <w:rFonts w:ascii="Arial Narrow" w:hAnsi="Arial Narrow" w:cs="Arial"/>
                <w:color w:val="auto"/>
              </w:rPr>
            </w:pPr>
            <w:r>
              <w:rPr>
                <w:rFonts w:ascii="Arial Narrow" w:hAnsi="Arial Narrow" w:cs="Arial"/>
                <w:color w:val="auto"/>
              </w:rPr>
              <w:t>-</w:t>
            </w:r>
          </w:p>
        </w:tc>
        <w:tc>
          <w:tcPr>
            <w:tcW w:w="1097" w:type="dxa"/>
            <w:vMerge w:val="restart"/>
            <w:tcBorders>
              <w:top w:val="single" w:sz="4" w:space="0" w:color="000000"/>
              <w:left w:val="single" w:sz="4" w:space="0" w:color="000000"/>
              <w:bottom w:val="single" w:sz="4" w:space="0" w:color="000000"/>
            </w:tcBorders>
            <w:vAlign w:val="center"/>
          </w:tcPr>
          <w:p w14:paraId="78647C2A" w14:textId="77777777" w:rsidR="007958A1" w:rsidRDefault="007958A1">
            <w:pPr>
              <w:snapToGrid w:val="0"/>
              <w:jc w:val="center"/>
              <w:rPr>
                <w:rFonts w:ascii="Arial Narrow" w:hAnsi="Arial Narrow" w:cs="Arial"/>
                <w:sz w:val="16"/>
                <w:szCs w:val="16"/>
              </w:rPr>
            </w:pPr>
            <w:r>
              <w:rPr>
                <w:rFonts w:ascii="Arial Narrow" w:hAnsi="Arial Narrow" w:cs="Arial"/>
                <w:sz w:val="16"/>
                <w:szCs w:val="16"/>
              </w:rPr>
              <w:t>Annuale</w:t>
            </w:r>
          </w:p>
        </w:tc>
        <w:tc>
          <w:tcPr>
            <w:tcW w:w="1134" w:type="dxa"/>
            <w:vMerge w:val="restart"/>
            <w:tcBorders>
              <w:top w:val="single" w:sz="4" w:space="0" w:color="000000"/>
              <w:left w:val="single" w:sz="4" w:space="0" w:color="000000"/>
              <w:bottom w:val="single" w:sz="4" w:space="0" w:color="000000"/>
            </w:tcBorders>
            <w:vAlign w:val="center"/>
          </w:tcPr>
          <w:p w14:paraId="41FC3F2F" w14:textId="6A737FD5" w:rsidR="007958A1" w:rsidRDefault="007958A1">
            <w:pPr>
              <w:snapToGrid w:val="0"/>
              <w:jc w:val="center"/>
              <w:rPr>
                <w:rFonts w:ascii="Arial Narrow" w:hAnsi="Arial Narrow" w:cs="Arial"/>
                <w:sz w:val="16"/>
                <w:szCs w:val="16"/>
              </w:rPr>
            </w:pPr>
            <w:r>
              <w:rPr>
                <w:rFonts w:ascii="Arial Narrow" w:hAnsi="Arial Narrow" w:cs="Arial"/>
                <w:sz w:val="16"/>
                <w:szCs w:val="16"/>
              </w:rPr>
              <w:t>Rapporti di prova</w:t>
            </w:r>
          </w:p>
          <w:p w14:paraId="0510C585" w14:textId="77777777" w:rsidR="007958A1" w:rsidRDefault="007958A1">
            <w:pPr>
              <w:snapToGrid w:val="0"/>
              <w:jc w:val="center"/>
              <w:rPr>
                <w:rFonts w:ascii="Arial Narrow" w:hAnsi="Arial Narrow" w:cs="Arial"/>
                <w:sz w:val="16"/>
                <w:szCs w:val="16"/>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14:paraId="6F7631D1" w14:textId="77777777" w:rsidR="007958A1" w:rsidRDefault="007958A1">
            <w:pPr>
              <w:snapToGrid w:val="0"/>
              <w:jc w:val="center"/>
              <w:rPr>
                <w:rFonts w:ascii="Arial Narrow" w:hAnsi="Arial Narrow" w:cs="Arial"/>
                <w:sz w:val="16"/>
                <w:szCs w:val="16"/>
              </w:rPr>
            </w:pPr>
            <w:r>
              <w:rPr>
                <w:rFonts w:ascii="Arial Narrow" w:hAnsi="Arial Narrow" w:cs="Arial"/>
                <w:sz w:val="16"/>
                <w:szCs w:val="16"/>
              </w:rPr>
              <w:t>SI</w:t>
            </w:r>
          </w:p>
          <w:p w14:paraId="2462091A" w14:textId="77777777" w:rsidR="007958A1" w:rsidRDefault="007958A1">
            <w:pPr>
              <w:snapToGrid w:val="0"/>
              <w:jc w:val="center"/>
              <w:rPr>
                <w:rFonts w:ascii="Arial Narrow" w:hAnsi="Arial Narrow" w:cs="Arial"/>
                <w:sz w:val="16"/>
                <w:szCs w:val="16"/>
              </w:rPr>
            </w:pPr>
          </w:p>
        </w:tc>
      </w:tr>
      <w:tr w:rsidR="007958A1" w14:paraId="3BDCF48A" w14:textId="77777777" w:rsidTr="006123FB">
        <w:trPr>
          <w:trHeight w:val="23"/>
        </w:trPr>
        <w:tc>
          <w:tcPr>
            <w:tcW w:w="1461" w:type="dxa"/>
            <w:vMerge/>
            <w:tcBorders>
              <w:left w:val="single" w:sz="4" w:space="0" w:color="000000"/>
            </w:tcBorders>
            <w:vAlign w:val="center"/>
          </w:tcPr>
          <w:p w14:paraId="119E9ECE" w14:textId="77777777" w:rsidR="007958A1" w:rsidRDefault="007958A1"/>
        </w:tc>
        <w:tc>
          <w:tcPr>
            <w:tcW w:w="992" w:type="dxa"/>
            <w:vMerge/>
            <w:tcBorders>
              <w:left w:val="single" w:sz="4" w:space="0" w:color="000000"/>
              <w:right w:val="single" w:sz="4" w:space="0" w:color="000000"/>
            </w:tcBorders>
          </w:tcPr>
          <w:p w14:paraId="17752BE0"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0D3EED87" w14:textId="3C11F1C7" w:rsidR="007958A1" w:rsidRDefault="007958A1">
            <w:pPr>
              <w:pStyle w:val="Default"/>
              <w:snapToGrid w:val="0"/>
              <w:jc w:val="center"/>
              <w:rPr>
                <w:rFonts w:ascii="Arial Narrow" w:hAnsi="Arial Narrow" w:cs="Arial"/>
                <w:color w:val="auto"/>
              </w:rPr>
            </w:pPr>
            <w:r>
              <w:rPr>
                <w:rFonts w:ascii="Arial Narrow" w:hAnsi="Arial Narrow" w:cs="Arial"/>
                <w:color w:val="auto"/>
              </w:rPr>
              <w:t>Conducibilità</w:t>
            </w:r>
          </w:p>
        </w:tc>
        <w:tc>
          <w:tcPr>
            <w:tcW w:w="750" w:type="dxa"/>
            <w:tcBorders>
              <w:top w:val="single" w:sz="4" w:space="0" w:color="000000"/>
              <w:left w:val="single" w:sz="4" w:space="0" w:color="000000"/>
              <w:bottom w:val="single" w:sz="4" w:space="0" w:color="000000"/>
            </w:tcBorders>
            <w:vAlign w:val="center"/>
          </w:tcPr>
          <w:p w14:paraId="422AF95C" w14:textId="77777777" w:rsidR="007958A1" w:rsidRDefault="007958A1">
            <w:pPr>
              <w:pStyle w:val="Default"/>
              <w:snapToGrid w:val="0"/>
              <w:jc w:val="center"/>
              <w:rPr>
                <w:rFonts w:ascii="Arial Narrow" w:hAnsi="Arial Narrow" w:cs="Arial"/>
                <w:color w:val="auto"/>
              </w:rPr>
            </w:pPr>
            <w:proofErr w:type="spellStart"/>
            <w:r>
              <w:rPr>
                <w:rFonts w:ascii="Arial Narrow" w:hAnsi="Arial Narrow" w:cs="Arial"/>
                <w:color w:val="auto"/>
              </w:rPr>
              <w:t>μS</w:t>
            </w:r>
            <w:proofErr w:type="spellEnd"/>
            <w:r>
              <w:rPr>
                <w:rFonts w:ascii="Arial Narrow" w:hAnsi="Arial Narrow" w:cs="Arial"/>
                <w:color w:val="auto"/>
              </w:rPr>
              <w:t>/cm</w:t>
            </w:r>
          </w:p>
        </w:tc>
        <w:tc>
          <w:tcPr>
            <w:tcW w:w="1097" w:type="dxa"/>
            <w:vMerge/>
            <w:tcBorders>
              <w:top w:val="single" w:sz="4" w:space="0" w:color="000000"/>
              <w:left w:val="single" w:sz="4" w:space="0" w:color="000000"/>
              <w:bottom w:val="single" w:sz="4" w:space="0" w:color="000000"/>
            </w:tcBorders>
            <w:vAlign w:val="center"/>
          </w:tcPr>
          <w:p w14:paraId="05AD036F"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596977F7" w14:textId="515B0D98"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3E2C12E0" w14:textId="77777777" w:rsidR="007958A1" w:rsidRDefault="007958A1"/>
        </w:tc>
      </w:tr>
      <w:tr w:rsidR="007958A1" w14:paraId="39AF2F9C" w14:textId="77777777" w:rsidTr="006123FB">
        <w:trPr>
          <w:trHeight w:val="23"/>
        </w:trPr>
        <w:tc>
          <w:tcPr>
            <w:tcW w:w="1461" w:type="dxa"/>
            <w:vMerge/>
            <w:tcBorders>
              <w:left w:val="single" w:sz="4" w:space="0" w:color="000000"/>
            </w:tcBorders>
            <w:vAlign w:val="center"/>
          </w:tcPr>
          <w:p w14:paraId="269E31D1" w14:textId="77777777" w:rsidR="007958A1" w:rsidRDefault="007958A1"/>
        </w:tc>
        <w:tc>
          <w:tcPr>
            <w:tcW w:w="992" w:type="dxa"/>
            <w:vMerge/>
            <w:tcBorders>
              <w:left w:val="single" w:sz="4" w:space="0" w:color="000000"/>
              <w:right w:val="single" w:sz="4" w:space="0" w:color="000000"/>
            </w:tcBorders>
          </w:tcPr>
          <w:p w14:paraId="5B2DC438"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1DE9F70B" w14:textId="0520ECEC" w:rsidR="007958A1" w:rsidRDefault="007958A1">
            <w:pPr>
              <w:pStyle w:val="Default"/>
              <w:snapToGrid w:val="0"/>
              <w:jc w:val="center"/>
              <w:rPr>
                <w:rFonts w:ascii="Arial Narrow" w:hAnsi="Arial Narrow" w:cs="Arial"/>
                <w:color w:val="auto"/>
              </w:rPr>
            </w:pPr>
            <w:r>
              <w:rPr>
                <w:rFonts w:ascii="Arial Narrow" w:hAnsi="Arial Narrow" w:cs="Arial"/>
                <w:color w:val="auto"/>
              </w:rPr>
              <w:t>COD</w:t>
            </w:r>
          </w:p>
        </w:tc>
        <w:tc>
          <w:tcPr>
            <w:tcW w:w="750" w:type="dxa"/>
            <w:vMerge w:val="restart"/>
            <w:tcBorders>
              <w:top w:val="single" w:sz="4" w:space="0" w:color="000000"/>
              <w:left w:val="single" w:sz="4" w:space="0" w:color="000000"/>
            </w:tcBorders>
            <w:vAlign w:val="center"/>
          </w:tcPr>
          <w:p w14:paraId="33B72BDA" w14:textId="77777777" w:rsidR="007958A1" w:rsidRDefault="007958A1" w:rsidP="00E75345">
            <w:pPr>
              <w:pStyle w:val="Default"/>
              <w:snapToGrid w:val="0"/>
              <w:jc w:val="center"/>
              <w:rPr>
                <w:rFonts w:ascii="Arial Narrow" w:hAnsi="Arial Narrow" w:cs="Arial"/>
                <w:color w:val="auto"/>
              </w:rPr>
            </w:pPr>
            <w:r>
              <w:rPr>
                <w:rFonts w:ascii="Arial Narrow" w:hAnsi="Arial Narrow" w:cs="Arial"/>
                <w:color w:val="auto"/>
              </w:rPr>
              <w:t>mg/L</w:t>
            </w:r>
          </w:p>
        </w:tc>
        <w:tc>
          <w:tcPr>
            <w:tcW w:w="1097" w:type="dxa"/>
            <w:vMerge/>
            <w:tcBorders>
              <w:top w:val="single" w:sz="4" w:space="0" w:color="000000"/>
              <w:left w:val="single" w:sz="4" w:space="0" w:color="000000"/>
              <w:bottom w:val="single" w:sz="4" w:space="0" w:color="000000"/>
            </w:tcBorders>
            <w:vAlign w:val="center"/>
          </w:tcPr>
          <w:p w14:paraId="151A0F48"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23C902C4" w14:textId="0BDA7030"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717BE939" w14:textId="77777777" w:rsidR="007958A1" w:rsidRDefault="007958A1"/>
        </w:tc>
      </w:tr>
      <w:tr w:rsidR="007958A1" w14:paraId="396E0EFB" w14:textId="77777777" w:rsidTr="006123FB">
        <w:trPr>
          <w:trHeight w:val="23"/>
        </w:trPr>
        <w:tc>
          <w:tcPr>
            <w:tcW w:w="1461" w:type="dxa"/>
            <w:vMerge/>
            <w:tcBorders>
              <w:left w:val="single" w:sz="4" w:space="0" w:color="000000"/>
            </w:tcBorders>
            <w:vAlign w:val="center"/>
          </w:tcPr>
          <w:p w14:paraId="10C24FE9" w14:textId="77777777" w:rsidR="007958A1" w:rsidRDefault="007958A1"/>
        </w:tc>
        <w:tc>
          <w:tcPr>
            <w:tcW w:w="992" w:type="dxa"/>
            <w:vMerge/>
            <w:tcBorders>
              <w:left w:val="single" w:sz="4" w:space="0" w:color="000000"/>
              <w:right w:val="single" w:sz="4" w:space="0" w:color="000000"/>
            </w:tcBorders>
          </w:tcPr>
          <w:p w14:paraId="3593E765"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09806820" w14:textId="05CD71D0" w:rsidR="007958A1" w:rsidRDefault="007958A1">
            <w:pPr>
              <w:pStyle w:val="Default"/>
              <w:snapToGrid w:val="0"/>
              <w:jc w:val="center"/>
              <w:rPr>
                <w:rFonts w:ascii="Arial Narrow" w:hAnsi="Arial Narrow" w:cs="Arial"/>
                <w:color w:val="auto"/>
              </w:rPr>
            </w:pPr>
            <w:r>
              <w:rPr>
                <w:rFonts w:ascii="Arial Narrow" w:hAnsi="Arial Narrow" w:cs="Arial"/>
                <w:color w:val="auto"/>
              </w:rPr>
              <w:t>Cloruri</w:t>
            </w:r>
          </w:p>
        </w:tc>
        <w:tc>
          <w:tcPr>
            <w:tcW w:w="750" w:type="dxa"/>
            <w:vMerge/>
            <w:tcBorders>
              <w:left w:val="single" w:sz="4" w:space="0" w:color="000000"/>
            </w:tcBorders>
            <w:vAlign w:val="center"/>
          </w:tcPr>
          <w:p w14:paraId="1E275C3C"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670A1DA5"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0A203775" w14:textId="0785116B"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10FC484B" w14:textId="77777777" w:rsidR="007958A1" w:rsidRDefault="007958A1"/>
        </w:tc>
      </w:tr>
      <w:tr w:rsidR="007958A1" w14:paraId="69237B93" w14:textId="77777777" w:rsidTr="006123FB">
        <w:trPr>
          <w:trHeight w:val="23"/>
        </w:trPr>
        <w:tc>
          <w:tcPr>
            <w:tcW w:w="1461" w:type="dxa"/>
            <w:vMerge/>
            <w:tcBorders>
              <w:left w:val="single" w:sz="4" w:space="0" w:color="000000"/>
            </w:tcBorders>
            <w:vAlign w:val="center"/>
          </w:tcPr>
          <w:p w14:paraId="4E4193B1" w14:textId="77777777" w:rsidR="007958A1" w:rsidRDefault="007958A1"/>
        </w:tc>
        <w:tc>
          <w:tcPr>
            <w:tcW w:w="992" w:type="dxa"/>
            <w:vMerge/>
            <w:tcBorders>
              <w:left w:val="single" w:sz="4" w:space="0" w:color="000000"/>
              <w:right w:val="single" w:sz="4" w:space="0" w:color="000000"/>
            </w:tcBorders>
          </w:tcPr>
          <w:p w14:paraId="34A49D81"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44CBC557" w14:textId="0620D554" w:rsidR="007958A1" w:rsidRDefault="007958A1">
            <w:pPr>
              <w:pStyle w:val="Default"/>
              <w:snapToGrid w:val="0"/>
              <w:jc w:val="center"/>
              <w:rPr>
                <w:rFonts w:ascii="Arial Narrow" w:hAnsi="Arial Narrow" w:cs="Arial"/>
                <w:color w:val="auto"/>
              </w:rPr>
            </w:pPr>
            <w:r>
              <w:rPr>
                <w:rFonts w:ascii="Arial Narrow" w:hAnsi="Arial Narrow" w:cs="Arial"/>
                <w:color w:val="auto"/>
              </w:rPr>
              <w:t>Solfati</w:t>
            </w:r>
          </w:p>
        </w:tc>
        <w:tc>
          <w:tcPr>
            <w:tcW w:w="750" w:type="dxa"/>
            <w:vMerge/>
            <w:tcBorders>
              <w:left w:val="single" w:sz="4" w:space="0" w:color="000000"/>
            </w:tcBorders>
            <w:vAlign w:val="center"/>
          </w:tcPr>
          <w:p w14:paraId="585E84DA"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3D1B8EC4"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6540BA6F" w14:textId="0BECF358"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7F3D2E3B" w14:textId="77777777" w:rsidR="007958A1" w:rsidRDefault="007958A1"/>
        </w:tc>
      </w:tr>
      <w:tr w:rsidR="007958A1" w14:paraId="2B77CE9F" w14:textId="77777777" w:rsidTr="006123FB">
        <w:trPr>
          <w:trHeight w:val="23"/>
        </w:trPr>
        <w:tc>
          <w:tcPr>
            <w:tcW w:w="1461" w:type="dxa"/>
            <w:vMerge/>
            <w:tcBorders>
              <w:left w:val="single" w:sz="4" w:space="0" w:color="000000"/>
            </w:tcBorders>
            <w:vAlign w:val="center"/>
          </w:tcPr>
          <w:p w14:paraId="1148B735" w14:textId="77777777" w:rsidR="007958A1" w:rsidRDefault="007958A1"/>
        </w:tc>
        <w:tc>
          <w:tcPr>
            <w:tcW w:w="992" w:type="dxa"/>
            <w:vMerge/>
            <w:tcBorders>
              <w:left w:val="single" w:sz="4" w:space="0" w:color="000000"/>
              <w:right w:val="single" w:sz="4" w:space="0" w:color="000000"/>
            </w:tcBorders>
          </w:tcPr>
          <w:p w14:paraId="3D5BDFFC"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2DA928F3" w14:textId="2A3B3B3A" w:rsidR="007958A1" w:rsidRDefault="007958A1">
            <w:pPr>
              <w:pStyle w:val="Default"/>
              <w:snapToGrid w:val="0"/>
              <w:jc w:val="center"/>
              <w:rPr>
                <w:rFonts w:ascii="Arial Narrow" w:hAnsi="Arial Narrow" w:cs="Arial"/>
                <w:color w:val="auto"/>
              </w:rPr>
            </w:pPr>
            <w:r>
              <w:rPr>
                <w:rFonts w:ascii="Arial Narrow" w:hAnsi="Arial Narrow" w:cs="Arial"/>
                <w:color w:val="auto"/>
              </w:rPr>
              <w:t>Fosforo totale</w:t>
            </w:r>
          </w:p>
        </w:tc>
        <w:tc>
          <w:tcPr>
            <w:tcW w:w="750" w:type="dxa"/>
            <w:vMerge/>
            <w:tcBorders>
              <w:left w:val="single" w:sz="4" w:space="0" w:color="000000"/>
            </w:tcBorders>
            <w:vAlign w:val="center"/>
          </w:tcPr>
          <w:p w14:paraId="4D94AAB3"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5B656640"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5C107B31" w14:textId="661BF867"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7F52EDC0" w14:textId="77777777" w:rsidR="007958A1" w:rsidRDefault="007958A1"/>
        </w:tc>
      </w:tr>
      <w:tr w:rsidR="007958A1" w14:paraId="06512237" w14:textId="77777777" w:rsidTr="006123FB">
        <w:trPr>
          <w:trHeight w:val="23"/>
        </w:trPr>
        <w:tc>
          <w:tcPr>
            <w:tcW w:w="1461" w:type="dxa"/>
            <w:vMerge/>
            <w:tcBorders>
              <w:left w:val="single" w:sz="4" w:space="0" w:color="000000"/>
            </w:tcBorders>
            <w:vAlign w:val="center"/>
          </w:tcPr>
          <w:p w14:paraId="2E3E6495" w14:textId="77777777" w:rsidR="007958A1" w:rsidRDefault="007958A1"/>
        </w:tc>
        <w:tc>
          <w:tcPr>
            <w:tcW w:w="992" w:type="dxa"/>
            <w:vMerge/>
            <w:tcBorders>
              <w:left w:val="single" w:sz="4" w:space="0" w:color="000000"/>
              <w:right w:val="single" w:sz="4" w:space="0" w:color="000000"/>
            </w:tcBorders>
          </w:tcPr>
          <w:p w14:paraId="6138ABA5"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2AA57229" w14:textId="08AC9E11" w:rsidR="007958A1" w:rsidRDefault="007958A1">
            <w:pPr>
              <w:pStyle w:val="Default"/>
              <w:snapToGrid w:val="0"/>
              <w:jc w:val="center"/>
              <w:rPr>
                <w:rFonts w:ascii="Arial Narrow" w:hAnsi="Arial Narrow" w:cs="Arial"/>
                <w:color w:val="auto"/>
              </w:rPr>
            </w:pPr>
            <w:r>
              <w:rPr>
                <w:rFonts w:ascii="Arial Narrow" w:hAnsi="Arial Narrow" w:cs="Arial"/>
                <w:color w:val="auto"/>
              </w:rPr>
              <w:t>Azoto totale</w:t>
            </w:r>
          </w:p>
        </w:tc>
        <w:tc>
          <w:tcPr>
            <w:tcW w:w="750" w:type="dxa"/>
            <w:vMerge/>
            <w:tcBorders>
              <w:left w:val="single" w:sz="4" w:space="0" w:color="000000"/>
            </w:tcBorders>
            <w:vAlign w:val="center"/>
          </w:tcPr>
          <w:p w14:paraId="2819540E"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6EBA69A9"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00746AAA" w14:textId="020189FD"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0D2CAF63" w14:textId="77777777" w:rsidR="007958A1" w:rsidRDefault="007958A1"/>
        </w:tc>
      </w:tr>
      <w:tr w:rsidR="007958A1" w14:paraId="1BD71F27" w14:textId="77777777" w:rsidTr="006123FB">
        <w:trPr>
          <w:trHeight w:val="23"/>
        </w:trPr>
        <w:tc>
          <w:tcPr>
            <w:tcW w:w="1461" w:type="dxa"/>
            <w:vMerge/>
            <w:tcBorders>
              <w:left w:val="single" w:sz="4" w:space="0" w:color="000000"/>
            </w:tcBorders>
            <w:vAlign w:val="center"/>
          </w:tcPr>
          <w:p w14:paraId="719A4E43" w14:textId="77777777" w:rsidR="007958A1" w:rsidRDefault="007958A1"/>
        </w:tc>
        <w:tc>
          <w:tcPr>
            <w:tcW w:w="992" w:type="dxa"/>
            <w:vMerge/>
            <w:tcBorders>
              <w:left w:val="single" w:sz="4" w:space="0" w:color="000000"/>
              <w:right w:val="single" w:sz="4" w:space="0" w:color="000000"/>
            </w:tcBorders>
          </w:tcPr>
          <w:p w14:paraId="4E34FF3F"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47B96453" w14:textId="561DBEFE" w:rsidR="007958A1" w:rsidRDefault="007958A1">
            <w:pPr>
              <w:pStyle w:val="Default"/>
              <w:snapToGrid w:val="0"/>
              <w:jc w:val="center"/>
              <w:rPr>
                <w:rFonts w:ascii="Arial Narrow" w:hAnsi="Arial Narrow" w:cs="Arial"/>
                <w:color w:val="auto"/>
              </w:rPr>
            </w:pPr>
            <w:r>
              <w:rPr>
                <w:rFonts w:ascii="Arial Narrow" w:hAnsi="Arial Narrow" w:cs="Arial"/>
                <w:color w:val="auto"/>
              </w:rPr>
              <w:t xml:space="preserve">Azoto nitroso (come N) </w:t>
            </w:r>
          </w:p>
        </w:tc>
        <w:tc>
          <w:tcPr>
            <w:tcW w:w="750" w:type="dxa"/>
            <w:vMerge/>
            <w:tcBorders>
              <w:left w:val="single" w:sz="4" w:space="0" w:color="000000"/>
            </w:tcBorders>
            <w:vAlign w:val="center"/>
          </w:tcPr>
          <w:p w14:paraId="2E4AAFAD"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02424C6E"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447ABD80" w14:textId="6AF2AF79"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33C4B16B" w14:textId="77777777" w:rsidR="007958A1" w:rsidRDefault="007958A1"/>
        </w:tc>
      </w:tr>
      <w:tr w:rsidR="007958A1" w14:paraId="40813571" w14:textId="77777777" w:rsidTr="006123FB">
        <w:trPr>
          <w:trHeight w:val="23"/>
        </w:trPr>
        <w:tc>
          <w:tcPr>
            <w:tcW w:w="1461" w:type="dxa"/>
            <w:vMerge/>
            <w:tcBorders>
              <w:left w:val="single" w:sz="4" w:space="0" w:color="000000"/>
              <w:bottom w:val="single" w:sz="4" w:space="0" w:color="000000"/>
            </w:tcBorders>
            <w:vAlign w:val="center"/>
          </w:tcPr>
          <w:p w14:paraId="26D2E75F" w14:textId="77777777" w:rsidR="007958A1" w:rsidRDefault="007958A1"/>
        </w:tc>
        <w:tc>
          <w:tcPr>
            <w:tcW w:w="992" w:type="dxa"/>
            <w:vMerge/>
            <w:tcBorders>
              <w:left w:val="single" w:sz="4" w:space="0" w:color="000000"/>
              <w:right w:val="single" w:sz="4" w:space="0" w:color="000000"/>
            </w:tcBorders>
          </w:tcPr>
          <w:p w14:paraId="0CDD0A90"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0402F6F1" w14:textId="62310015" w:rsidR="007958A1" w:rsidRDefault="007958A1">
            <w:pPr>
              <w:pStyle w:val="Default"/>
              <w:snapToGrid w:val="0"/>
              <w:jc w:val="center"/>
              <w:rPr>
                <w:rFonts w:ascii="Arial Narrow" w:hAnsi="Arial Narrow" w:cs="Arial"/>
                <w:color w:val="auto"/>
              </w:rPr>
            </w:pPr>
            <w:r>
              <w:rPr>
                <w:rFonts w:ascii="Arial Narrow" w:hAnsi="Arial Narrow" w:cs="Arial"/>
                <w:color w:val="auto"/>
              </w:rPr>
              <w:t>Solidi sospesi totali</w:t>
            </w:r>
          </w:p>
        </w:tc>
        <w:tc>
          <w:tcPr>
            <w:tcW w:w="750" w:type="dxa"/>
            <w:vMerge/>
            <w:tcBorders>
              <w:left w:val="single" w:sz="4" w:space="0" w:color="000000"/>
            </w:tcBorders>
            <w:vAlign w:val="center"/>
          </w:tcPr>
          <w:p w14:paraId="00C81D59" w14:textId="77777777" w:rsidR="007958A1" w:rsidRDefault="007958A1" w:rsidP="00F921A2">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181A8FBD"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4E09062D" w14:textId="49A57236"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4B3EBA63" w14:textId="77777777" w:rsidR="007958A1" w:rsidRDefault="007958A1"/>
        </w:tc>
      </w:tr>
      <w:tr w:rsidR="007958A1" w14:paraId="0F10C0F1" w14:textId="77777777" w:rsidTr="006123FB">
        <w:trPr>
          <w:trHeight w:val="23"/>
        </w:trPr>
        <w:tc>
          <w:tcPr>
            <w:tcW w:w="1461" w:type="dxa"/>
            <w:vMerge/>
            <w:tcBorders>
              <w:left w:val="single" w:sz="4" w:space="0" w:color="000000"/>
              <w:bottom w:val="single" w:sz="4" w:space="0" w:color="000000"/>
            </w:tcBorders>
            <w:vAlign w:val="center"/>
          </w:tcPr>
          <w:p w14:paraId="37EC02D9" w14:textId="77777777" w:rsidR="007958A1" w:rsidRDefault="007958A1"/>
        </w:tc>
        <w:tc>
          <w:tcPr>
            <w:tcW w:w="992" w:type="dxa"/>
            <w:vMerge/>
            <w:tcBorders>
              <w:left w:val="single" w:sz="4" w:space="0" w:color="000000"/>
              <w:bottom w:val="single" w:sz="4" w:space="0" w:color="000000"/>
              <w:right w:val="single" w:sz="4" w:space="0" w:color="000000"/>
            </w:tcBorders>
          </w:tcPr>
          <w:p w14:paraId="4B31F1E9" w14:textId="77777777" w:rsidR="007958A1" w:rsidRDefault="007958A1">
            <w:pPr>
              <w:pStyle w:val="Default"/>
              <w:snapToGrid w:val="0"/>
              <w:jc w:val="center"/>
              <w:rPr>
                <w:rFonts w:ascii="Arial Narrow" w:hAnsi="Arial Narrow" w:cs="Arial"/>
                <w:color w:val="auto"/>
              </w:rPr>
            </w:pPr>
          </w:p>
        </w:tc>
        <w:tc>
          <w:tcPr>
            <w:tcW w:w="1980" w:type="dxa"/>
            <w:tcBorders>
              <w:top w:val="single" w:sz="4" w:space="0" w:color="000000"/>
              <w:left w:val="single" w:sz="4" w:space="0" w:color="000000"/>
              <w:bottom w:val="single" w:sz="4" w:space="0" w:color="000000"/>
            </w:tcBorders>
            <w:vAlign w:val="center"/>
          </w:tcPr>
          <w:p w14:paraId="74360DA7" w14:textId="16EADD21" w:rsidR="007958A1" w:rsidRDefault="007958A1">
            <w:pPr>
              <w:pStyle w:val="Default"/>
              <w:snapToGrid w:val="0"/>
              <w:jc w:val="center"/>
              <w:rPr>
                <w:rFonts w:ascii="Arial Narrow" w:hAnsi="Arial Narrow" w:cs="Arial"/>
                <w:color w:val="auto"/>
              </w:rPr>
            </w:pPr>
            <w:r>
              <w:rPr>
                <w:rFonts w:ascii="Arial Narrow" w:hAnsi="Arial Narrow" w:cs="Arial"/>
                <w:color w:val="auto"/>
              </w:rPr>
              <w:t>Idrocarburi totali/oli minerali</w:t>
            </w:r>
          </w:p>
        </w:tc>
        <w:tc>
          <w:tcPr>
            <w:tcW w:w="750" w:type="dxa"/>
            <w:vMerge/>
            <w:tcBorders>
              <w:left w:val="single" w:sz="4" w:space="0" w:color="000000"/>
              <w:bottom w:val="single" w:sz="4" w:space="0" w:color="000000"/>
            </w:tcBorders>
            <w:vAlign w:val="center"/>
          </w:tcPr>
          <w:p w14:paraId="58B6C32A" w14:textId="77777777" w:rsidR="007958A1" w:rsidRDefault="007958A1">
            <w:pPr>
              <w:pStyle w:val="Default"/>
              <w:snapToGrid w:val="0"/>
              <w:jc w:val="center"/>
              <w:rPr>
                <w:rFonts w:ascii="Arial Narrow" w:hAnsi="Arial Narrow" w:cs="Arial"/>
                <w:color w:val="auto"/>
              </w:rPr>
            </w:pPr>
          </w:p>
        </w:tc>
        <w:tc>
          <w:tcPr>
            <w:tcW w:w="1097" w:type="dxa"/>
            <w:vMerge/>
            <w:tcBorders>
              <w:top w:val="single" w:sz="4" w:space="0" w:color="000000"/>
              <w:left w:val="single" w:sz="4" w:space="0" w:color="000000"/>
              <w:bottom w:val="single" w:sz="4" w:space="0" w:color="000000"/>
            </w:tcBorders>
            <w:vAlign w:val="center"/>
          </w:tcPr>
          <w:p w14:paraId="766A1A11" w14:textId="77777777" w:rsidR="007958A1" w:rsidRDefault="007958A1"/>
        </w:tc>
        <w:tc>
          <w:tcPr>
            <w:tcW w:w="1134" w:type="dxa"/>
            <w:vMerge/>
            <w:tcBorders>
              <w:top w:val="single" w:sz="4" w:space="0" w:color="000000"/>
              <w:left w:val="single" w:sz="4" w:space="0" w:color="000000"/>
              <w:bottom w:val="single" w:sz="4" w:space="0" w:color="000000"/>
            </w:tcBorders>
            <w:vAlign w:val="center"/>
          </w:tcPr>
          <w:p w14:paraId="5F76E906" w14:textId="119C3FAE" w:rsidR="007958A1" w:rsidRDefault="007958A1"/>
        </w:tc>
        <w:tc>
          <w:tcPr>
            <w:tcW w:w="1119" w:type="dxa"/>
            <w:vMerge/>
            <w:tcBorders>
              <w:top w:val="single" w:sz="4" w:space="0" w:color="000000"/>
              <w:left w:val="single" w:sz="4" w:space="0" w:color="000000"/>
              <w:bottom w:val="single" w:sz="4" w:space="0" w:color="000000"/>
              <w:right w:val="single" w:sz="4" w:space="0" w:color="000000"/>
            </w:tcBorders>
            <w:vAlign w:val="center"/>
          </w:tcPr>
          <w:p w14:paraId="6FD665EA" w14:textId="77777777" w:rsidR="007958A1" w:rsidRDefault="007958A1"/>
        </w:tc>
      </w:tr>
    </w:tbl>
    <w:p w14:paraId="4547D1B4" w14:textId="77777777" w:rsidR="007958A1" w:rsidRDefault="007958A1">
      <w:pPr>
        <w:suppressAutoHyphens w:val="0"/>
        <w:spacing w:after="0" w:line="240" w:lineRule="auto"/>
        <w:rPr>
          <w:rFonts w:ascii="Arial Narrow" w:hAnsi="Arial Narrow" w:cs="Arial"/>
          <w:sz w:val="16"/>
          <w:szCs w:val="16"/>
          <w:highlight w:val="yellow"/>
        </w:rPr>
      </w:pPr>
      <w:r>
        <w:rPr>
          <w:rFonts w:ascii="Arial Narrow" w:hAnsi="Arial Narrow" w:cs="Arial"/>
          <w:sz w:val="16"/>
          <w:szCs w:val="16"/>
          <w:highlight w:val="yellow"/>
        </w:rPr>
        <w:br w:type="page"/>
      </w:r>
    </w:p>
    <w:p w14:paraId="2B019EE0" w14:textId="18F71A95" w:rsidR="00AC011D" w:rsidRPr="005A0880" w:rsidRDefault="00AC011D" w:rsidP="000C4F88">
      <w:pPr>
        <w:tabs>
          <w:tab w:val="left" w:pos="-1988"/>
        </w:tabs>
        <w:rPr>
          <w:rFonts w:ascii="Arial Narrow" w:hAnsi="Arial Narrow" w:cs="Tahoma"/>
          <w:b/>
          <w:bCs/>
          <w:i/>
          <w:sz w:val="20"/>
          <w:szCs w:val="20"/>
        </w:rPr>
      </w:pPr>
    </w:p>
    <w:p w14:paraId="7838B6FC" w14:textId="77777777" w:rsidR="00F921A2" w:rsidRPr="00AC011D" w:rsidRDefault="00F921A2" w:rsidP="00AC011D">
      <w:pPr>
        <w:pStyle w:val="Titolo3"/>
        <w:numPr>
          <w:ilvl w:val="0"/>
          <w:numId w:val="0"/>
        </w:numPr>
        <w:rPr>
          <w:rFonts w:ascii="Arial Narrow" w:hAnsi="Arial Narrow"/>
          <w:sz w:val="24"/>
          <w:szCs w:val="24"/>
        </w:rPr>
      </w:pPr>
      <w:r w:rsidRPr="00AC011D">
        <w:rPr>
          <w:rFonts w:ascii="Arial Narrow" w:hAnsi="Arial Narrow"/>
          <w:sz w:val="24"/>
          <w:szCs w:val="24"/>
        </w:rPr>
        <w:t>1.7 – Rumore</w:t>
      </w:r>
    </w:p>
    <w:p w14:paraId="32D0E9EB" w14:textId="77777777" w:rsidR="00F921A2" w:rsidRDefault="00F921A2">
      <w:pPr>
        <w:pStyle w:val="Corpodeltesto31"/>
        <w:rPr>
          <w:rFonts w:ascii="Arial Narrow" w:hAnsi="Arial Narrow"/>
          <w:color w:val="auto"/>
          <w:sz w:val="18"/>
          <w:szCs w:val="18"/>
          <w:shd w:val="clear" w:color="auto" w:fill="FFFF00"/>
        </w:rPr>
      </w:pPr>
    </w:p>
    <w:tbl>
      <w:tblPr>
        <w:tblW w:w="0" w:type="auto"/>
        <w:tblInd w:w="70" w:type="dxa"/>
        <w:tblLayout w:type="fixed"/>
        <w:tblCellMar>
          <w:left w:w="70" w:type="dxa"/>
          <w:right w:w="70" w:type="dxa"/>
        </w:tblCellMar>
        <w:tblLook w:val="0000" w:firstRow="0" w:lastRow="0" w:firstColumn="0" w:lastColumn="0" w:noHBand="0" w:noVBand="0"/>
      </w:tblPr>
      <w:tblGrid>
        <w:gridCol w:w="3720"/>
        <w:gridCol w:w="2518"/>
        <w:gridCol w:w="1950"/>
        <w:gridCol w:w="1589"/>
      </w:tblGrid>
      <w:tr w:rsidR="00F921A2" w14:paraId="5290708E" w14:textId="77777777">
        <w:tc>
          <w:tcPr>
            <w:tcW w:w="3720" w:type="dxa"/>
            <w:tcBorders>
              <w:top w:val="single" w:sz="4" w:space="0" w:color="000000"/>
              <w:left w:val="single" w:sz="4" w:space="0" w:color="000000"/>
              <w:bottom w:val="single" w:sz="4" w:space="0" w:color="000000"/>
            </w:tcBorders>
            <w:shd w:val="clear" w:color="auto" w:fill="CCCCCC"/>
            <w:vAlign w:val="center"/>
          </w:tcPr>
          <w:p w14:paraId="13AAA654" w14:textId="77777777" w:rsidR="00F921A2" w:rsidRDefault="00F921A2">
            <w:pPr>
              <w:snapToGrid w:val="0"/>
              <w:jc w:val="center"/>
              <w:rPr>
                <w:rFonts w:ascii="Arial Narrow" w:hAnsi="Arial Narrow" w:cs="Arial"/>
                <w:b/>
                <w:bCs/>
                <w:sz w:val="18"/>
                <w:szCs w:val="18"/>
              </w:rPr>
            </w:pPr>
            <w:r>
              <w:rPr>
                <w:rFonts w:ascii="Arial Narrow" w:hAnsi="Arial Narrow" w:cs="Arial"/>
                <w:b/>
                <w:bCs/>
                <w:sz w:val="18"/>
                <w:szCs w:val="18"/>
              </w:rPr>
              <w:t xml:space="preserve">Punto di misura </w:t>
            </w:r>
          </w:p>
        </w:tc>
        <w:tc>
          <w:tcPr>
            <w:tcW w:w="2518" w:type="dxa"/>
            <w:tcBorders>
              <w:top w:val="single" w:sz="4" w:space="0" w:color="000000"/>
              <w:left w:val="single" w:sz="4" w:space="0" w:color="000000"/>
              <w:bottom w:val="single" w:sz="4" w:space="0" w:color="000000"/>
            </w:tcBorders>
            <w:shd w:val="clear" w:color="auto" w:fill="CCCCCC"/>
            <w:vAlign w:val="center"/>
          </w:tcPr>
          <w:p w14:paraId="14BBA2B6" w14:textId="77777777" w:rsidR="00F921A2" w:rsidRDefault="00F921A2">
            <w:pPr>
              <w:snapToGrid w:val="0"/>
              <w:jc w:val="center"/>
              <w:rPr>
                <w:rFonts w:ascii="Arial Narrow" w:hAnsi="Arial Narrow" w:cs="Arial"/>
                <w:b/>
                <w:bCs/>
                <w:sz w:val="18"/>
                <w:szCs w:val="18"/>
              </w:rPr>
            </w:pPr>
            <w:r>
              <w:rPr>
                <w:rFonts w:ascii="Arial Narrow" w:hAnsi="Arial Narrow" w:cs="Arial"/>
                <w:b/>
                <w:bCs/>
                <w:sz w:val="18"/>
                <w:szCs w:val="18"/>
              </w:rPr>
              <w:t>Frequenza controllo</w:t>
            </w:r>
          </w:p>
        </w:tc>
        <w:tc>
          <w:tcPr>
            <w:tcW w:w="1950" w:type="dxa"/>
            <w:tcBorders>
              <w:top w:val="single" w:sz="4" w:space="0" w:color="000000"/>
              <w:left w:val="single" w:sz="4" w:space="0" w:color="000000"/>
              <w:bottom w:val="single" w:sz="4" w:space="0" w:color="000000"/>
            </w:tcBorders>
            <w:shd w:val="clear" w:color="auto" w:fill="CCCCCC"/>
            <w:vAlign w:val="center"/>
          </w:tcPr>
          <w:p w14:paraId="7D5DCA73" w14:textId="77777777" w:rsidR="00F921A2" w:rsidRDefault="00F921A2">
            <w:pPr>
              <w:snapToGrid w:val="0"/>
              <w:jc w:val="center"/>
              <w:rPr>
                <w:rFonts w:ascii="Arial Narrow" w:hAnsi="Arial Narrow" w:cs="Arial"/>
                <w:b/>
                <w:bCs/>
                <w:sz w:val="18"/>
                <w:szCs w:val="18"/>
              </w:rPr>
            </w:pPr>
            <w:r>
              <w:rPr>
                <w:rFonts w:ascii="Arial Narrow" w:hAnsi="Arial Narrow" w:cs="Arial"/>
                <w:b/>
                <w:bCs/>
                <w:sz w:val="18"/>
                <w:szCs w:val="18"/>
              </w:rPr>
              <w:t>Modalità di registrazione dei controlli</w:t>
            </w:r>
          </w:p>
        </w:tc>
        <w:tc>
          <w:tcPr>
            <w:tcW w:w="158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22C8FAC" w14:textId="77777777" w:rsidR="00F921A2" w:rsidRDefault="00F921A2">
            <w:pPr>
              <w:snapToGrid w:val="0"/>
              <w:jc w:val="center"/>
              <w:rPr>
                <w:rFonts w:ascii="Arial Narrow" w:hAnsi="Arial Narrow" w:cs="Arial"/>
                <w:b/>
                <w:bCs/>
                <w:sz w:val="18"/>
                <w:szCs w:val="18"/>
              </w:rPr>
            </w:pPr>
            <w:r>
              <w:rPr>
                <w:rFonts w:ascii="Arial Narrow" w:hAnsi="Arial Narrow" w:cs="Arial"/>
                <w:b/>
                <w:bCs/>
                <w:sz w:val="18"/>
                <w:szCs w:val="18"/>
              </w:rPr>
              <w:t xml:space="preserve">Reporting </w:t>
            </w:r>
          </w:p>
        </w:tc>
      </w:tr>
      <w:tr w:rsidR="00F921A2" w14:paraId="75760841" w14:textId="77777777">
        <w:trPr>
          <w:trHeight w:val="274"/>
        </w:trPr>
        <w:tc>
          <w:tcPr>
            <w:tcW w:w="3720" w:type="dxa"/>
            <w:tcBorders>
              <w:left w:val="single" w:sz="4" w:space="0" w:color="000000"/>
              <w:bottom w:val="single" w:sz="4" w:space="0" w:color="000000"/>
            </w:tcBorders>
            <w:vAlign w:val="center"/>
          </w:tcPr>
          <w:p w14:paraId="0A3AE4D6" w14:textId="5BD877FD" w:rsidR="00F921A2" w:rsidRDefault="00F921A2">
            <w:pPr>
              <w:snapToGrid w:val="0"/>
              <w:spacing w:after="0"/>
              <w:jc w:val="center"/>
              <w:rPr>
                <w:rFonts w:ascii="Arial Narrow" w:hAnsi="Arial Narrow" w:cs="Arial"/>
                <w:b/>
                <w:bCs/>
                <w:sz w:val="20"/>
              </w:rPr>
            </w:pPr>
            <w:r w:rsidRPr="006123FB">
              <w:rPr>
                <w:rFonts w:ascii="Arial Narrow" w:hAnsi="Arial Narrow" w:cs="Arial"/>
                <w:b/>
                <w:bCs/>
                <w:sz w:val="20"/>
              </w:rPr>
              <w:t xml:space="preserve">Ai ricettori </w:t>
            </w:r>
          </w:p>
        </w:tc>
        <w:tc>
          <w:tcPr>
            <w:tcW w:w="2518" w:type="dxa"/>
            <w:tcBorders>
              <w:left w:val="single" w:sz="4" w:space="0" w:color="000000"/>
              <w:bottom w:val="single" w:sz="4" w:space="0" w:color="000000"/>
            </w:tcBorders>
            <w:vAlign w:val="center"/>
          </w:tcPr>
          <w:p w14:paraId="106992C7" w14:textId="77777777" w:rsidR="00F921A2" w:rsidRDefault="00F921A2">
            <w:pPr>
              <w:pStyle w:val="Sommario9"/>
              <w:snapToGrid w:val="0"/>
              <w:jc w:val="center"/>
              <w:rPr>
                <w:rFonts w:ascii="Arial Narrow" w:hAnsi="Arial Narrow" w:cs="Arial"/>
                <w:sz w:val="16"/>
              </w:rPr>
            </w:pPr>
            <w:r>
              <w:rPr>
                <w:rFonts w:ascii="Arial Narrow" w:hAnsi="Arial Narrow" w:cs="Arial"/>
                <w:sz w:val="16"/>
              </w:rPr>
              <w:t>Triennale</w:t>
            </w:r>
          </w:p>
        </w:tc>
        <w:tc>
          <w:tcPr>
            <w:tcW w:w="1950" w:type="dxa"/>
            <w:tcBorders>
              <w:left w:val="single" w:sz="4" w:space="0" w:color="000000"/>
              <w:bottom w:val="single" w:sz="4" w:space="0" w:color="000000"/>
            </w:tcBorders>
            <w:vAlign w:val="center"/>
          </w:tcPr>
          <w:p w14:paraId="3D309623" w14:textId="77777777" w:rsidR="00F921A2" w:rsidRDefault="00F921A2">
            <w:pPr>
              <w:pStyle w:val="Sommario9"/>
              <w:snapToGrid w:val="0"/>
              <w:jc w:val="center"/>
              <w:rPr>
                <w:rFonts w:ascii="Arial Narrow" w:hAnsi="Arial Narrow" w:cs="Arial"/>
                <w:sz w:val="16"/>
              </w:rPr>
            </w:pPr>
            <w:r>
              <w:rPr>
                <w:rFonts w:ascii="Arial Narrow" w:hAnsi="Arial Narrow" w:cs="Arial"/>
                <w:sz w:val="16"/>
              </w:rPr>
              <w:t>Rapporto di misura</w:t>
            </w:r>
          </w:p>
        </w:tc>
        <w:tc>
          <w:tcPr>
            <w:tcW w:w="1589" w:type="dxa"/>
            <w:tcBorders>
              <w:top w:val="single" w:sz="4" w:space="0" w:color="000000"/>
              <w:left w:val="single" w:sz="4" w:space="0" w:color="000000"/>
              <w:bottom w:val="single" w:sz="4" w:space="0" w:color="000000"/>
              <w:right w:val="single" w:sz="4" w:space="0" w:color="000000"/>
            </w:tcBorders>
            <w:vAlign w:val="center"/>
          </w:tcPr>
          <w:p w14:paraId="0BFC9F40" w14:textId="77777777" w:rsidR="00F921A2" w:rsidRDefault="00F921A2">
            <w:pPr>
              <w:pStyle w:val="Sommario9"/>
              <w:snapToGrid w:val="0"/>
              <w:jc w:val="center"/>
              <w:rPr>
                <w:rFonts w:ascii="Arial Narrow" w:hAnsi="Arial Narrow" w:cs="Arial"/>
                <w:sz w:val="16"/>
              </w:rPr>
            </w:pPr>
            <w:r>
              <w:rPr>
                <w:rFonts w:ascii="Arial Narrow" w:hAnsi="Arial Narrow" w:cs="Arial"/>
                <w:sz w:val="16"/>
              </w:rPr>
              <w:t>SI</w:t>
            </w:r>
          </w:p>
        </w:tc>
      </w:tr>
    </w:tbl>
    <w:p w14:paraId="4C2793AF" w14:textId="77777777" w:rsidR="00AC011D" w:rsidRDefault="00AC011D">
      <w:pPr>
        <w:spacing w:line="288" w:lineRule="auto"/>
        <w:jc w:val="both"/>
      </w:pPr>
    </w:p>
    <w:p w14:paraId="255973F9" w14:textId="77777777" w:rsidR="00F921A2" w:rsidRPr="00AC011D" w:rsidRDefault="00F921A2" w:rsidP="00AC011D">
      <w:pPr>
        <w:pStyle w:val="Titolo3"/>
        <w:numPr>
          <w:ilvl w:val="0"/>
          <w:numId w:val="0"/>
        </w:numPr>
        <w:rPr>
          <w:rFonts w:ascii="Arial Narrow" w:hAnsi="Arial Narrow"/>
          <w:sz w:val="24"/>
          <w:szCs w:val="24"/>
        </w:rPr>
      </w:pPr>
      <w:r w:rsidRPr="00AC011D">
        <w:rPr>
          <w:rFonts w:ascii="Arial Narrow" w:hAnsi="Arial Narrow"/>
          <w:sz w:val="24"/>
          <w:szCs w:val="24"/>
        </w:rPr>
        <w:t>1.8 - Rifiuti</w:t>
      </w:r>
    </w:p>
    <w:p w14:paraId="73C2D14D" w14:textId="77777777" w:rsidR="00F921A2" w:rsidRDefault="00F921A2">
      <w:pPr>
        <w:spacing w:line="288" w:lineRule="auto"/>
        <w:jc w:val="both"/>
        <w:rPr>
          <w:rFonts w:ascii="Arial Narrow" w:hAnsi="Arial Narrow" w:cs="Tahoma"/>
          <w:i/>
          <w:iCs/>
        </w:rPr>
      </w:pPr>
      <w:r w:rsidRPr="006123FB">
        <w:rPr>
          <w:rFonts w:ascii="Arial Narrow" w:hAnsi="Arial Narrow" w:cs="Tahoma"/>
          <w:b/>
          <w:bCs/>
        </w:rPr>
        <w:t>Tabella 1.8.2</w:t>
      </w:r>
      <w:r w:rsidRPr="006123FB">
        <w:rPr>
          <w:rFonts w:ascii="Arial Narrow" w:hAnsi="Arial Narrow" w:cs="Tahoma"/>
        </w:rPr>
        <w:t xml:space="preserve"> - </w:t>
      </w:r>
      <w:r w:rsidRPr="006123FB">
        <w:rPr>
          <w:rFonts w:ascii="Arial Narrow" w:hAnsi="Arial Narrow" w:cs="Tahoma"/>
          <w:i/>
        </w:rPr>
        <w:t>R</w:t>
      </w:r>
      <w:r w:rsidRPr="006123FB">
        <w:rPr>
          <w:rFonts w:ascii="Arial Narrow" w:hAnsi="Arial Narrow" w:cs="Tahoma"/>
          <w:i/>
          <w:iCs/>
        </w:rPr>
        <w:t>ifiuti prodotti</w:t>
      </w:r>
      <w:r>
        <w:rPr>
          <w:rFonts w:ascii="Arial Narrow" w:hAnsi="Arial Narrow" w:cs="Tahoma"/>
          <w:i/>
          <w:iCs/>
        </w:rPr>
        <w:t xml:space="preserve"> </w:t>
      </w:r>
    </w:p>
    <w:tbl>
      <w:tblPr>
        <w:tblW w:w="9845" w:type="dxa"/>
        <w:tblInd w:w="-39" w:type="dxa"/>
        <w:tblLayout w:type="fixed"/>
        <w:tblCellMar>
          <w:left w:w="70" w:type="dxa"/>
          <w:right w:w="70" w:type="dxa"/>
        </w:tblCellMar>
        <w:tblLook w:val="0000" w:firstRow="0" w:lastRow="0" w:firstColumn="0" w:lastColumn="0" w:noHBand="0" w:noVBand="0"/>
      </w:tblPr>
      <w:tblGrid>
        <w:gridCol w:w="1890"/>
        <w:gridCol w:w="1140"/>
        <w:gridCol w:w="990"/>
        <w:gridCol w:w="834"/>
        <w:gridCol w:w="709"/>
        <w:gridCol w:w="1275"/>
        <w:gridCol w:w="1276"/>
        <w:gridCol w:w="886"/>
        <w:gridCol w:w="845"/>
      </w:tblGrid>
      <w:tr w:rsidR="00EB0226" w14:paraId="6781E72D" w14:textId="77777777" w:rsidTr="006123FB">
        <w:trPr>
          <w:trHeight w:val="717"/>
        </w:trPr>
        <w:tc>
          <w:tcPr>
            <w:tcW w:w="1890" w:type="dxa"/>
            <w:tcBorders>
              <w:top w:val="single" w:sz="4" w:space="0" w:color="000000"/>
              <w:left w:val="single" w:sz="4" w:space="0" w:color="000000"/>
              <w:bottom w:val="single" w:sz="4" w:space="0" w:color="000000"/>
            </w:tcBorders>
            <w:shd w:val="clear" w:color="auto" w:fill="CCCCCC"/>
            <w:vAlign w:val="center"/>
          </w:tcPr>
          <w:p w14:paraId="56A0F208" w14:textId="099767F9" w:rsidR="00EB0226" w:rsidRDefault="00EB0226" w:rsidP="006123FB">
            <w:pPr>
              <w:snapToGrid w:val="0"/>
              <w:rPr>
                <w:rFonts w:ascii="Arial Narrow" w:hAnsi="Arial Narrow" w:cs="Arial"/>
                <w:b/>
                <w:bCs/>
                <w:sz w:val="16"/>
                <w:szCs w:val="20"/>
              </w:rPr>
            </w:pPr>
            <w:r>
              <w:rPr>
                <w:rFonts w:ascii="Arial Narrow" w:hAnsi="Arial Narrow" w:cs="Arial"/>
                <w:b/>
                <w:bCs/>
                <w:sz w:val="16"/>
                <w:szCs w:val="20"/>
              </w:rPr>
              <w:t>Descrizione rifiuti</w:t>
            </w:r>
          </w:p>
        </w:tc>
        <w:tc>
          <w:tcPr>
            <w:tcW w:w="1140" w:type="dxa"/>
            <w:tcBorders>
              <w:top w:val="single" w:sz="4" w:space="0" w:color="000000"/>
              <w:left w:val="single" w:sz="4" w:space="0" w:color="000000"/>
              <w:bottom w:val="single" w:sz="4" w:space="0" w:color="000000"/>
            </w:tcBorders>
            <w:shd w:val="clear" w:color="auto" w:fill="CCCCCC"/>
            <w:vAlign w:val="center"/>
          </w:tcPr>
          <w:p w14:paraId="77720CD9" w14:textId="2140E090" w:rsidR="00EB0226" w:rsidRDefault="00EB0226">
            <w:pPr>
              <w:snapToGrid w:val="0"/>
              <w:jc w:val="center"/>
              <w:rPr>
                <w:rFonts w:ascii="Arial Narrow" w:hAnsi="Arial Narrow" w:cs="Arial"/>
                <w:b/>
                <w:bCs/>
                <w:sz w:val="16"/>
                <w:szCs w:val="20"/>
              </w:rPr>
            </w:pPr>
            <w:r>
              <w:rPr>
                <w:rFonts w:ascii="Arial Narrow" w:hAnsi="Arial Narrow" w:cs="Arial"/>
                <w:b/>
                <w:bCs/>
                <w:sz w:val="16"/>
                <w:szCs w:val="20"/>
              </w:rPr>
              <w:t>Codice CER</w:t>
            </w:r>
          </w:p>
        </w:tc>
        <w:tc>
          <w:tcPr>
            <w:tcW w:w="990" w:type="dxa"/>
            <w:tcBorders>
              <w:top w:val="single" w:sz="4" w:space="0" w:color="000000"/>
              <w:left w:val="single" w:sz="4" w:space="0" w:color="000000"/>
              <w:bottom w:val="single" w:sz="4" w:space="0" w:color="000000"/>
            </w:tcBorders>
            <w:shd w:val="clear" w:color="auto" w:fill="CCCCCC"/>
            <w:vAlign w:val="center"/>
          </w:tcPr>
          <w:p w14:paraId="6D63DFE8" w14:textId="6F82AEB9" w:rsidR="00EB0226" w:rsidRDefault="00EB0226">
            <w:pPr>
              <w:snapToGrid w:val="0"/>
              <w:jc w:val="center"/>
              <w:rPr>
                <w:rFonts w:ascii="Arial Narrow" w:hAnsi="Arial Narrow" w:cs="Arial"/>
                <w:b/>
                <w:bCs/>
                <w:sz w:val="16"/>
                <w:szCs w:val="20"/>
              </w:rPr>
            </w:pPr>
            <w:r>
              <w:rPr>
                <w:rFonts w:ascii="Arial Narrow" w:hAnsi="Arial Narrow" w:cs="Arial"/>
                <w:b/>
                <w:bCs/>
                <w:sz w:val="16"/>
                <w:szCs w:val="20"/>
              </w:rPr>
              <w:t>Modalità stoccaggio</w:t>
            </w:r>
          </w:p>
        </w:tc>
        <w:tc>
          <w:tcPr>
            <w:tcW w:w="1543" w:type="dxa"/>
            <w:gridSpan w:val="2"/>
            <w:tcBorders>
              <w:top w:val="single" w:sz="4" w:space="0" w:color="000000"/>
              <w:left w:val="single" w:sz="4" w:space="0" w:color="000000"/>
              <w:bottom w:val="single" w:sz="4" w:space="0" w:color="000000"/>
            </w:tcBorders>
            <w:shd w:val="clear" w:color="auto" w:fill="CCCCCC"/>
            <w:vAlign w:val="center"/>
          </w:tcPr>
          <w:p w14:paraId="2B91C9E2" w14:textId="0D85E41C" w:rsidR="00EB0226" w:rsidRDefault="00EB0226" w:rsidP="00EB0226">
            <w:pPr>
              <w:snapToGrid w:val="0"/>
              <w:spacing w:after="0" w:line="240" w:lineRule="exact"/>
              <w:jc w:val="center"/>
              <w:rPr>
                <w:rFonts w:ascii="Arial Narrow" w:hAnsi="Arial Narrow" w:cs="Arial"/>
                <w:b/>
                <w:bCs/>
                <w:sz w:val="16"/>
                <w:szCs w:val="20"/>
              </w:rPr>
            </w:pPr>
            <w:r>
              <w:rPr>
                <w:rFonts w:ascii="Arial Narrow" w:hAnsi="Arial Narrow" w:cs="Arial"/>
                <w:b/>
                <w:bCs/>
                <w:sz w:val="16"/>
                <w:szCs w:val="20"/>
              </w:rPr>
              <w:t>Smaltimento / Recupero (codice)</w:t>
            </w:r>
            <w:r w:rsidR="00925FBD">
              <w:rPr>
                <w:rFonts w:ascii="Arial Narrow" w:hAnsi="Arial Narrow" w:cs="Arial"/>
                <w:b/>
                <w:bCs/>
                <w:sz w:val="16"/>
                <w:szCs w:val="20"/>
              </w:rPr>
              <w:t xml:space="preserve"> (*)</w:t>
            </w:r>
          </w:p>
        </w:tc>
        <w:tc>
          <w:tcPr>
            <w:tcW w:w="1275" w:type="dxa"/>
            <w:tcBorders>
              <w:top w:val="single" w:sz="4" w:space="0" w:color="000000"/>
              <w:left w:val="single" w:sz="4" w:space="0" w:color="000000"/>
              <w:bottom w:val="single" w:sz="4" w:space="0" w:color="000000"/>
            </w:tcBorders>
            <w:shd w:val="clear" w:color="auto" w:fill="CCCCCC"/>
            <w:vAlign w:val="center"/>
          </w:tcPr>
          <w:p w14:paraId="12FAADA9" w14:textId="12037ED8" w:rsidR="00EB0226" w:rsidRDefault="00EB0226">
            <w:pPr>
              <w:snapToGrid w:val="0"/>
              <w:jc w:val="center"/>
              <w:rPr>
                <w:rFonts w:ascii="Arial Narrow" w:hAnsi="Arial Narrow" w:cs="Arial"/>
                <w:b/>
                <w:bCs/>
                <w:sz w:val="16"/>
                <w:szCs w:val="20"/>
              </w:rPr>
            </w:pPr>
            <w:r>
              <w:rPr>
                <w:rFonts w:ascii="Arial Narrow" w:hAnsi="Arial Narrow" w:cs="Arial"/>
                <w:b/>
                <w:bCs/>
                <w:sz w:val="16"/>
                <w:szCs w:val="20"/>
              </w:rPr>
              <w:t>Modalità controllo e di analisi</w:t>
            </w:r>
          </w:p>
        </w:tc>
        <w:tc>
          <w:tcPr>
            <w:tcW w:w="1276" w:type="dxa"/>
            <w:tcBorders>
              <w:top w:val="single" w:sz="4" w:space="0" w:color="000000"/>
              <w:left w:val="single" w:sz="4" w:space="0" w:color="000000"/>
              <w:bottom w:val="single" w:sz="4" w:space="0" w:color="000000"/>
            </w:tcBorders>
            <w:shd w:val="clear" w:color="auto" w:fill="CCCCCC"/>
            <w:vAlign w:val="center"/>
          </w:tcPr>
          <w:p w14:paraId="35E4D59B" w14:textId="0B01F9AD" w:rsidR="00EB0226" w:rsidRDefault="00EB0226">
            <w:pPr>
              <w:snapToGrid w:val="0"/>
              <w:jc w:val="center"/>
              <w:rPr>
                <w:rFonts w:ascii="Arial Narrow" w:hAnsi="Arial Narrow" w:cs="Arial"/>
                <w:b/>
                <w:bCs/>
                <w:sz w:val="16"/>
                <w:szCs w:val="20"/>
              </w:rPr>
            </w:pPr>
            <w:r>
              <w:rPr>
                <w:rFonts w:ascii="Arial Narrow" w:hAnsi="Arial Narrow" w:cs="Arial"/>
                <w:b/>
                <w:bCs/>
                <w:sz w:val="16"/>
                <w:szCs w:val="20"/>
              </w:rPr>
              <w:t>Fonte del dato</w:t>
            </w:r>
          </w:p>
        </w:tc>
        <w:tc>
          <w:tcPr>
            <w:tcW w:w="886" w:type="dxa"/>
            <w:tcBorders>
              <w:top w:val="single" w:sz="4" w:space="0" w:color="000000"/>
              <w:left w:val="single" w:sz="4" w:space="0" w:color="000000"/>
              <w:bottom w:val="single" w:sz="4" w:space="0" w:color="000000"/>
            </w:tcBorders>
            <w:shd w:val="clear" w:color="auto" w:fill="CCCCCC"/>
            <w:vAlign w:val="center"/>
          </w:tcPr>
          <w:p w14:paraId="26E37167" w14:textId="4E467817" w:rsidR="00EB0226" w:rsidRDefault="00EB0226">
            <w:pPr>
              <w:snapToGrid w:val="0"/>
              <w:jc w:val="center"/>
              <w:rPr>
                <w:rFonts w:ascii="Arial Narrow" w:hAnsi="Arial Narrow" w:cs="Arial"/>
                <w:b/>
                <w:bCs/>
                <w:sz w:val="16"/>
                <w:szCs w:val="20"/>
              </w:rPr>
            </w:pPr>
            <w:r>
              <w:rPr>
                <w:rFonts w:ascii="Arial Narrow" w:hAnsi="Arial Narrow" w:cs="Arial"/>
                <w:b/>
                <w:bCs/>
                <w:sz w:val="16"/>
                <w:szCs w:val="20"/>
              </w:rPr>
              <w:t>Frequenza autocontrollo</w:t>
            </w:r>
          </w:p>
        </w:tc>
        <w:tc>
          <w:tcPr>
            <w:tcW w:w="84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6FB4890" w14:textId="77777777" w:rsidR="00EB0226" w:rsidRDefault="00EB0226">
            <w:pPr>
              <w:pStyle w:val="Default"/>
              <w:snapToGrid w:val="0"/>
              <w:jc w:val="center"/>
              <w:rPr>
                <w:rFonts w:ascii="Arial Narrow" w:hAnsi="Arial Narrow" w:cs="Arial"/>
                <w:b/>
                <w:bCs/>
                <w:color w:val="auto"/>
                <w:szCs w:val="20"/>
              </w:rPr>
            </w:pPr>
            <w:r>
              <w:rPr>
                <w:rFonts w:ascii="Arial Narrow" w:hAnsi="Arial Narrow" w:cs="Arial"/>
                <w:b/>
                <w:bCs/>
                <w:color w:val="auto"/>
                <w:szCs w:val="20"/>
              </w:rPr>
              <w:t>Reporting</w:t>
            </w:r>
            <w:r w:rsidR="003B74D2">
              <w:rPr>
                <w:rFonts w:ascii="Arial Narrow" w:hAnsi="Arial Narrow" w:cs="Arial"/>
                <w:b/>
                <w:bCs/>
                <w:color w:val="auto"/>
                <w:szCs w:val="20"/>
              </w:rPr>
              <w:t xml:space="preserve"> </w:t>
            </w:r>
          </w:p>
          <w:p w14:paraId="7E824AF0" w14:textId="2C61D1E5" w:rsidR="003B74D2" w:rsidRDefault="003B74D2">
            <w:pPr>
              <w:pStyle w:val="Default"/>
              <w:snapToGrid w:val="0"/>
              <w:jc w:val="center"/>
              <w:rPr>
                <w:rFonts w:ascii="Arial Narrow" w:hAnsi="Arial Narrow" w:cs="Arial"/>
                <w:b/>
                <w:bCs/>
                <w:color w:val="auto"/>
                <w:szCs w:val="20"/>
              </w:rPr>
            </w:pPr>
            <w:r>
              <w:rPr>
                <w:rFonts w:ascii="Arial Narrow" w:hAnsi="Arial Narrow" w:cs="Arial"/>
                <w:b/>
                <w:bCs/>
                <w:color w:val="auto"/>
                <w:szCs w:val="20"/>
              </w:rPr>
              <w:t>SI annuale (*</w:t>
            </w:r>
            <w:r w:rsidR="002A498B">
              <w:rPr>
                <w:rFonts w:ascii="Arial Narrow" w:hAnsi="Arial Narrow" w:cs="Arial"/>
                <w:b/>
                <w:bCs/>
                <w:color w:val="auto"/>
                <w:szCs w:val="20"/>
              </w:rPr>
              <w:t>*</w:t>
            </w:r>
            <w:r>
              <w:rPr>
                <w:rFonts w:ascii="Arial Narrow" w:hAnsi="Arial Narrow" w:cs="Arial"/>
                <w:b/>
                <w:bCs/>
                <w:color w:val="auto"/>
                <w:szCs w:val="20"/>
              </w:rPr>
              <w:t>)</w:t>
            </w:r>
          </w:p>
        </w:tc>
      </w:tr>
      <w:tr w:rsidR="00F921A2" w14:paraId="6D993B29" w14:textId="77777777" w:rsidTr="006123FB">
        <w:trPr>
          <w:trHeight w:val="266"/>
        </w:trPr>
        <w:tc>
          <w:tcPr>
            <w:tcW w:w="1890" w:type="dxa"/>
            <w:vMerge w:val="restart"/>
            <w:tcBorders>
              <w:top w:val="single" w:sz="4" w:space="0" w:color="000000"/>
              <w:left w:val="single" w:sz="4" w:space="0" w:color="000000"/>
            </w:tcBorders>
            <w:vAlign w:val="center"/>
          </w:tcPr>
          <w:p w14:paraId="0658F362" w14:textId="77777777" w:rsidR="00F921A2" w:rsidRDefault="00F921A2">
            <w:pPr>
              <w:pStyle w:val="Sommario9"/>
              <w:snapToGrid w:val="0"/>
              <w:jc w:val="center"/>
              <w:rPr>
                <w:rFonts w:ascii="Arial Narrow" w:hAnsi="Arial Narrow" w:cs="Arial"/>
                <w:sz w:val="16"/>
              </w:rPr>
            </w:pPr>
            <w:r>
              <w:rPr>
                <w:rFonts w:ascii="Arial Narrow" w:hAnsi="Arial Narrow" w:cs="Arial"/>
                <w:sz w:val="16"/>
              </w:rPr>
              <w:t>Polveri e particolato</w:t>
            </w:r>
          </w:p>
        </w:tc>
        <w:tc>
          <w:tcPr>
            <w:tcW w:w="1140" w:type="dxa"/>
            <w:vMerge w:val="restart"/>
            <w:tcBorders>
              <w:top w:val="single" w:sz="4" w:space="0" w:color="000000"/>
              <w:left w:val="single" w:sz="4" w:space="0" w:color="000000"/>
            </w:tcBorders>
            <w:vAlign w:val="center"/>
          </w:tcPr>
          <w:p w14:paraId="1D7D977F" w14:textId="77777777" w:rsidR="00F921A2" w:rsidRDefault="00F921A2">
            <w:pPr>
              <w:pStyle w:val="Sommario9"/>
              <w:snapToGrid w:val="0"/>
              <w:jc w:val="center"/>
              <w:rPr>
                <w:rFonts w:ascii="Arial Narrow" w:hAnsi="Arial Narrow" w:cs="Arial"/>
                <w:sz w:val="16"/>
              </w:rPr>
            </w:pPr>
            <w:r>
              <w:rPr>
                <w:rFonts w:ascii="Arial Narrow" w:hAnsi="Arial Narrow" w:cs="Arial"/>
                <w:sz w:val="16"/>
              </w:rPr>
              <w:t>10 11 05</w:t>
            </w:r>
          </w:p>
        </w:tc>
        <w:tc>
          <w:tcPr>
            <w:tcW w:w="990" w:type="dxa"/>
            <w:vMerge w:val="restart"/>
            <w:tcBorders>
              <w:top w:val="single" w:sz="4" w:space="0" w:color="000000"/>
              <w:left w:val="single" w:sz="4" w:space="0" w:color="000000"/>
            </w:tcBorders>
            <w:vAlign w:val="center"/>
          </w:tcPr>
          <w:p w14:paraId="7629B302" w14:textId="77777777" w:rsidR="00F921A2" w:rsidRDefault="00F921A2">
            <w:pPr>
              <w:pStyle w:val="Sommario9"/>
              <w:snapToGrid w:val="0"/>
              <w:jc w:val="center"/>
              <w:rPr>
                <w:rFonts w:ascii="Arial Narrow" w:hAnsi="Arial Narrow" w:cs="Arial"/>
                <w:sz w:val="16"/>
              </w:rPr>
            </w:pPr>
            <w:r>
              <w:rPr>
                <w:rFonts w:ascii="Arial Narrow" w:hAnsi="Arial Narrow" w:cs="Arial"/>
                <w:sz w:val="16"/>
              </w:rPr>
              <w:t xml:space="preserve">Big </w:t>
            </w:r>
            <w:proofErr w:type="spellStart"/>
            <w:r>
              <w:rPr>
                <w:rFonts w:ascii="Arial Narrow" w:hAnsi="Arial Narrow" w:cs="Arial"/>
                <w:sz w:val="16"/>
              </w:rPr>
              <w:t>bags</w:t>
            </w:r>
            <w:proofErr w:type="spellEnd"/>
          </w:p>
        </w:tc>
        <w:tc>
          <w:tcPr>
            <w:tcW w:w="834" w:type="dxa"/>
            <w:vMerge w:val="restart"/>
            <w:tcBorders>
              <w:top w:val="single" w:sz="4" w:space="0" w:color="000000"/>
              <w:left w:val="single" w:sz="4" w:space="0" w:color="000000"/>
            </w:tcBorders>
            <w:vAlign w:val="center"/>
          </w:tcPr>
          <w:p w14:paraId="38C545B1" w14:textId="77777777" w:rsidR="00F921A2" w:rsidRDefault="00F921A2">
            <w:pPr>
              <w:pStyle w:val="Sommario9"/>
              <w:snapToGrid w:val="0"/>
              <w:jc w:val="center"/>
              <w:rPr>
                <w:rFonts w:ascii="Arial Narrow" w:hAnsi="Arial Narrow" w:cs="Arial"/>
                <w:sz w:val="16"/>
              </w:rPr>
            </w:pPr>
            <w:r>
              <w:rPr>
                <w:rFonts w:ascii="Arial Narrow" w:hAnsi="Arial Narrow" w:cs="Arial"/>
                <w:sz w:val="16"/>
              </w:rPr>
              <w:t>D15</w:t>
            </w:r>
          </w:p>
        </w:tc>
        <w:tc>
          <w:tcPr>
            <w:tcW w:w="709" w:type="dxa"/>
            <w:vMerge w:val="restart"/>
            <w:tcBorders>
              <w:top w:val="single" w:sz="4" w:space="0" w:color="000000"/>
              <w:left w:val="single" w:sz="4" w:space="0" w:color="000000"/>
            </w:tcBorders>
            <w:vAlign w:val="center"/>
          </w:tcPr>
          <w:p w14:paraId="030F7BC9" w14:textId="77777777" w:rsidR="00F921A2" w:rsidRDefault="00F921A2">
            <w:pPr>
              <w:pStyle w:val="Sommario9"/>
              <w:snapToGrid w:val="0"/>
              <w:jc w:val="center"/>
              <w:rPr>
                <w:rFonts w:ascii="Arial Narrow" w:hAnsi="Arial Narrow" w:cs="Arial"/>
                <w:sz w:val="16"/>
              </w:rPr>
            </w:pPr>
            <w:r>
              <w:rPr>
                <w:rFonts w:ascii="Arial Narrow" w:hAnsi="Arial Narrow" w:cs="Arial"/>
                <w:sz w:val="16"/>
              </w:rPr>
              <w:t>-</w:t>
            </w:r>
          </w:p>
        </w:tc>
        <w:tc>
          <w:tcPr>
            <w:tcW w:w="1275" w:type="dxa"/>
            <w:tcBorders>
              <w:left w:val="single" w:sz="4" w:space="0" w:color="000000"/>
              <w:bottom w:val="single" w:sz="4" w:space="0" w:color="000000"/>
            </w:tcBorders>
            <w:vAlign w:val="center"/>
          </w:tcPr>
          <w:p w14:paraId="040C7164" w14:textId="77777777" w:rsidR="00F921A2" w:rsidRDefault="00F921A2">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6C66B29D" w14:textId="1A801D66" w:rsidR="00F921A2" w:rsidRDefault="00EB0226">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3ADF2517" w14:textId="3FF48887" w:rsidR="00F921A2" w:rsidRDefault="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D9EBBD9" w14:textId="23267EE8" w:rsidR="00F921A2" w:rsidRDefault="00F921A2">
            <w:pPr>
              <w:pStyle w:val="Sommario9"/>
              <w:snapToGrid w:val="0"/>
              <w:jc w:val="center"/>
              <w:rPr>
                <w:rFonts w:ascii="Arial Narrow" w:hAnsi="Arial Narrow" w:cs="Arial"/>
                <w:sz w:val="16"/>
              </w:rPr>
            </w:pPr>
          </w:p>
        </w:tc>
      </w:tr>
      <w:tr w:rsidR="00C56BBA" w14:paraId="0D2B5271" w14:textId="77777777" w:rsidTr="00C56BBA">
        <w:trPr>
          <w:trHeight w:val="407"/>
        </w:trPr>
        <w:tc>
          <w:tcPr>
            <w:tcW w:w="1890" w:type="dxa"/>
            <w:vMerge/>
            <w:tcBorders>
              <w:left w:val="single" w:sz="4" w:space="0" w:color="000000"/>
              <w:bottom w:val="single" w:sz="4" w:space="0" w:color="000000"/>
            </w:tcBorders>
            <w:shd w:val="clear" w:color="auto" w:fill="FFFF00"/>
            <w:vAlign w:val="center"/>
          </w:tcPr>
          <w:p w14:paraId="2A7F911A" w14:textId="77777777" w:rsidR="00F921A2" w:rsidRDefault="00F921A2"/>
        </w:tc>
        <w:tc>
          <w:tcPr>
            <w:tcW w:w="1140" w:type="dxa"/>
            <w:vMerge/>
            <w:tcBorders>
              <w:left w:val="single" w:sz="4" w:space="0" w:color="000000"/>
              <w:bottom w:val="single" w:sz="4" w:space="0" w:color="000000"/>
            </w:tcBorders>
            <w:vAlign w:val="center"/>
          </w:tcPr>
          <w:p w14:paraId="7AEE5A00" w14:textId="77777777" w:rsidR="00F921A2" w:rsidRDefault="00F921A2"/>
        </w:tc>
        <w:tc>
          <w:tcPr>
            <w:tcW w:w="990" w:type="dxa"/>
            <w:vMerge/>
            <w:tcBorders>
              <w:left w:val="single" w:sz="4" w:space="0" w:color="000000"/>
              <w:bottom w:val="single" w:sz="4" w:space="0" w:color="000000"/>
            </w:tcBorders>
            <w:shd w:val="clear" w:color="auto" w:fill="FFFF00"/>
            <w:vAlign w:val="center"/>
          </w:tcPr>
          <w:p w14:paraId="24FF9DC0" w14:textId="77777777" w:rsidR="00F921A2" w:rsidRDefault="00F921A2"/>
        </w:tc>
        <w:tc>
          <w:tcPr>
            <w:tcW w:w="834" w:type="dxa"/>
            <w:vMerge/>
            <w:tcBorders>
              <w:left w:val="single" w:sz="4" w:space="0" w:color="000000"/>
              <w:bottom w:val="single" w:sz="4" w:space="0" w:color="000000"/>
            </w:tcBorders>
            <w:shd w:val="clear" w:color="auto" w:fill="FFFF00"/>
            <w:vAlign w:val="center"/>
          </w:tcPr>
          <w:p w14:paraId="7D538A04" w14:textId="77777777" w:rsidR="00F921A2" w:rsidRDefault="00F921A2"/>
        </w:tc>
        <w:tc>
          <w:tcPr>
            <w:tcW w:w="709" w:type="dxa"/>
            <w:vMerge/>
            <w:tcBorders>
              <w:left w:val="single" w:sz="4" w:space="0" w:color="000000"/>
              <w:bottom w:val="single" w:sz="4" w:space="0" w:color="000000"/>
            </w:tcBorders>
            <w:shd w:val="clear" w:color="auto" w:fill="FFFF00"/>
            <w:vAlign w:val="center"/>
          </w:tcPr>
          <w:p w14:paraId="08E2AF4C" w14:textId="77777777" w:rsidR="00F921A2" w:rsidRDefault="00F921A2"/>
        </w:tc>
        <w:tc>
          <w:tcPr>
            <w:tcW w:w="1275" w:type="dxa"/>
            <w:tcBorders>
              <w:left w:val="single" w:sz="4" w:space="0" w:color="000000"/>
              <w:bottom w:val="single" w:sz="4" w:space="0" w:color="000000"/>
            </w:tcBorders>
            <w:vAlign w:val="center"/>
          </w:tcPr>
          <w:p w14:paraId="7B6BA330" w14:textId="77777777" w:rsidR="00F921A2" w:rsidRDefault="00F921A2">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auto"/>
            </w:tcBorders>
            <w:vAlign w:val="center"/>
          </w:tcPr>
          <w:p w14:paraId="6B606B8F" w14:textId="114A9F5F" w:rsidR="00F921A2" w:rsidRDefault="00EB0226" w:rsidP="006123FB">
            <w:pPr>
              <w:pStyle w:val="Sommario9"/>
              <w:snapToGrid w:val="0"/>
              <w:jc w:val="center"/>
              <w:rPr>
                <w:rFonts w:ascii="Arial Narrow" w:hAnsi="Arial Narrow" w:cs="Arial"/>
                <w:b/>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auto"/>
            </w:tcBorders>
            <w:vAlign w:val="center"/>
          </w:tcPr>
          <w:p w14:paraId="6D0B485B" w14:textId="76D0B17C" w:rsidR="00F921A2" w:rsidRDefault="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auto"/>
              <w:right w:val="single" w:sz="4" w:space="0" w:color="000000"/>
            </w:tcBorders>
            <w:vAlign w:val="center"/>
          </w:tcPr>
          <w:p w14:paraId="64E3AB31" w14:textId="3F35E82B" w:rsidR="00F921A2" w:rsidRDefault="00F921A2">
            <w:pPr>
              <w:pStyle w:val="Sommario9"/>
              <w:snapToGrid w:val="0"/>
              <w:jc w:val="center"/>
              <w:rPr>
                <w:rFonts w:ascii="Arial Narrow" w:hAnsi="Arial Narrow" w:cs="Arial"/>
                <w:sz w:val="16"/>
              </w:rPr>
            </w:pPr>
          </w:p>
        </w:tc>
      </w:tr>
      <w:tr w:rsidR="002E7D99" w14:paraId="7B856B6B" w14:textId="77777777" w:rsidTr="006123FB">
        <w:trPr>
          <w:trHeight w:val="380"/>
        </w:trPr>
        <w:tc>
          <w:tcPr>
            <w:tcW w:w="1890" w:type="dxa"/>
            <w:vMerge w:val="restart"/>
            <w:tcBorders>
              <w:top w:val="single" w:sz="4" w:space="0" w:color="000000"/>
              <w:left w:val="single" w:sz="4" w:space="0" w:color="000000"/>
            </w:tcBorders>
            <w:vAlign w:val="center"/>
          </w:tcPr>
          <w:p w14:paraId="1CB2A6CD" w14:textId="6405CEDF" w:rsidR="002E7D99" w:rsidRDefault="002E7D99" w:rsidP="002E7D99">
            <w:pPr>
              <w:pStyle w:val="Sommario9"/>
              <w:snapToGrid w:val="0"/>
              <w:jc w:val="center"/>
              <w:rPr>
                <w:rFonts w:ascii="Arial Narrow" w:hAnsi="Arial Narrow" w:cs="Arial"/>
                <w:sz w:val="16"/>
              </w:rPr>
            </w:pPr>
            <w:r>
              <w:rPr>
                <w:rFonts w:ascii="Arial Narrow" w:hAnsi="Arial Narrow" w:cs="Arial"/>
                <w:sz w:val="16"/>
              </w:rPr>
              <w:t>R</w:t>
            </w:r>
            <w:r w:rsidRPr="00EB0226">
              <w:rPr>
                <w:rFonts w:ascii="Arial Narrow" w:hAnsi="Arial Narrow" w:cs="Arial"/>
                <w:sz w:val="16"/>
              </w:rPr>
              <w:t>esidui di miscela di preparazione non sottoposti a trattamento termico, contenenti sostanze pericolose</w:t>
            </w:r>
          </w:p>
        </w:tc>
        <w:tc>
          <w:tcPr>
            <w:tcW w:w="1140" w:type="dxa"/>
            <w:vMerge w:val="restart"/>
            <w:tcBorders>
              <w:top w:val="single" w:sz="4" w:space="0" w:color="000000"/>
              <w:left w:val="single" w:sz="4" w:space="0" w:color="000000"/>
            </w:tcBorders>
            <w:vAlign w:val="center"/>
          </w:tcPr>
          <w:p w14:paraId="0CB5D3E1" w14:textId="62F34866" w:rsidR="002E7D99" w:rsidRDefault="002E7D99" w:rsidP="002E7D99">
            <w:pPr>
              <w:pStyle w:val="Sommario9"/>
              <w:snapToGrid w:val="0"/>
              <w:jc w:val="center"/>
              <w:rPr>
                <w:rFonts w:ascii="Arial Narrow" w:hAnsi="Arial Narrow" w:cs="Arial"/>
                <w:sz w:val="16"/>
              </w:rPr>
            </w:pPr>
            <w:r>
              <w:rPr>
                <w:rFonts w:ascii="Arial Narrow" w:hAnsi="Arial Narrow" w:cs="Arial"/>
                <w:sz w:val="16"/>
              </w:rPr>
              <w:t>10 11 09*</w:t>
            </w:r>
          </w:p>
        </w:tc>
        <w:tc>
          <w:tcPr>
            <w:tcW w:w="990" w:type="dxa"/>
            <w:vMerge w:val="restart"/>
            <w:tcBorders>
              <w:top w:val="single" w:sz="4" w:space="0" w:color="000000"/>
              <w:left w:val="single" w:sz="4" w:space="0" w:color="000000"/>
            </w:tcBorders>
            <w:vAlign w:val="center"/>
          </w:tcPr>
          <w:p w14:paraId="368E0434" w14:textId="6825EA82"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Big - </w:t>
            </w:r>
            <w:proofErr w:type="spellStart"/>
            <w:r>
              <w:rPr>
                <w:rFonts w:ascii="Arial Narrow" w:hAnsi="Arial Narrow" w:cs="Arial"/>
                <w:sz w:val="16"/>
              </w:rPr>
              <w:t>bag</w:t>
            </w:r>
            <w:proofErr w:type="spellEnd"/>
          </w:p>
        </w:tc>
        <w:tc>
          <w:tcPr>
            <w:tcW w:w="834" w:type="dxa"/>
            <w:vMerge w:val="restart"/>
            <w:tcBorders>
              <w:top w:val="single" w:sz="4" w:space="0" w:color="000000"/>
              <w:left w:val="single" w:sz="4" w:space="0" w:color="000000"/>
            </w:tcBorders>
            <w:vAlign w:val="center"/>
          </w:tcPr>
          <w:p w14:paraId="014411D7" w14:textId="0DCA249A" w:rsidR="002E7D99" w:rsidRDefault="002E7D99" w:rsidP="002E7D99">
            <w:pPr>
              <w:pStyle w:val="Sommario9"/>
              <w:snapToGrid w:val="0"/>
              <w:jc w:val="center"/>
              <w:rPr>
                <w:rFonts w:ascii="Arial Narrow" w:hAnsi="Arial Narrow" w:cs="Arial"/>
                <w:sz w:val="16"/>
              </w:rPr>
            </w:pPr>
            <w:r>
              <w:rPr>
                <w:rFonts w:ascii="Arial Narrow" w:hAnsi="Arial Narrow" w:cs="Arial"/>
                <w:sz w:val="16"/>
              </w:rPr>
              <w:t>D9</w:t>
            </w:r>
          </w:p>
        </w:tc>
        <w:tc>
          <w:tcPr>
            <w:tcW w:w="709" w:type="dxa"/>
            <w:vMerge w:val="restart"/>
            <w:tcBorders>
              <w:top w:val="single" w:sz="4" w:space="0" w:color="000000"/>
              <w:left w:val="single" w:sz="4" w:space="0" w:color="000000"/>
            </w:tcBorders>
            <w:vAlign w:val="center"/>
          </w:tcPr>
          <w:p w14:paraId="2B6D1B81"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13C4F8C3" w14:textId="2AABF81F"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auto"/>
              <w:bottom w:val="single" w:sz="4" w:space="0" w:color="auto"/>
              <w:right w:val="single" w:sz="4" w:space="0" w:color="auto"/>
            </w:tcBorders>
            <w:vAlign w:val="center"/>
          </w:tcPr>
          <w:p w14:paraId="0688081A" w14:textId="691598FD"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auto"/>
              <w:left w:val="single" w:sz="4" w:space="0" w:color="auto"/>
              <w:bottom w:val="single" w:sz="4" w:space="0" w:color="auto"/>
              <w:right w:val="single" w:sz="4" w:space="0" w:color="auto"/>
            </w:tcBorders>
            <w:vAlign w:val="center"/>
          </w:tcPr>
          <w:p w14:paraId="2BAB9291" w14:textId="4A657A68"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auto"/>
              <w:left w:val="single" w:sz="4" w:space="0" w:color="auto"/>
              <w:bottom w:val="single" w:sz="4" w:space="0" w:color="auto"/>
              <w:right w:val="single" w:sz="4" w:space="0" w:color="auto"/>
            </w:tcBorders>
            <w:vAlign w:val="center"/>
          </w:tcPr>
          <w:p w14:paraId="7022A0F3" w14:textId="77777777" w:rsidR="002E7D99" w:rsidRDefault="002E7D99" w:rsidP="002E7D99">
            <w:pPr>
              <w:pStyle w:val="Sommario9"/>
              <w:snapToGrid w:val="0"/>
              <w:jc w:val="center"/>
              <w:rPr>
                <w:rFonts w:ascii="Arial Narrow" w:hAnsi="Arial Narrow" w:cs="Arial"/>
                <w:sz w:val="16"/>
              </w:rPr>
            </w:pPr>
          </w:p>
        </w:tc>
      </w:tr>
      <w:tr w:rsidR="002E7D99" w14:paraId="3BCA2900" w14:textId="77777777" w:rsidTr="006123FB">
        <w:trPr>
          <w:trHeight w:val="380"/>
        </w:trPr>
        <w:tc>
          <w:tcPr>
            <w:tcW w:w="1890" w:type="dxa"/>
            <w:vMerge/>
            <w:tcBorders>
              <w:left w:val="single" w:sz="4" w:space="0" w:color="000000"/>
              <w:bottom w:val="single" w:sz="4" w:space="0" w:color="auto"/>
            </w:tcBorders>
            <w:vAlign w:val="center"/>
          </w:tcPr>
          <w:p w14:paraId="63C65D92"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auto"/>
            </w:tcBorders>
            <w:vAlign w:val="center"/>
          </w:tcPr>
          <w:p w14:paraId="4C009D0E"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auto"/>
            </w:tcBorders>
            <w:vAlign w:val="center"/>
          </w:tcPr>
          <w:p w14:paraId="4E95F4F5"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auto"/>
            </w:tcBorders>
            <w:vAlign w:val="center"/>
          </w:tcPr>
          <w:p w14:paraId="69E330CB"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auto"/>
            </w:tcBorders>
            <w:vAlign w:val="center"/>
          </w:tcPr>
          <w:p w14:paraId="4BD3DB20"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auto"/>
              <w:right w:val="single" w:sz="4" w:space="0" w:color="auto"/>
            </w:tcBorders>
            <w:vAlign w:val="center"/>
          </w:tcPr>
          <w:p w14:paraId="198A2C60" w14:textId="56AFB319"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auto"/>
              <w:bottom w:val="single" w:sz="4" w:space="0" w:color="auto"/>
              <w:right w:val="single" w:sz="4" w:space="0" w:color="auto"/>
            </w:tcBorders>
            <w:vAlign w:val="center"/>
          </w:tcPr>
          <w:p w14:paraId="64D518DE" w14:textId="59348F77"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auto"/>
              <w:left w:val="single" w:sz="4" w:space="0" w:color="auto"/>
              <w:bottom w:val="single" w:sz="4" w:space="0" w:color="000000"/>
              <w:right w:val="single" w:sz="4" w:space="0" w:color="auto"/>
            </w:tcBorders>
            <w:vAlign w:val="center"/>
          </w:tcPr>
          <w:p w14:paraId="5E27ED1D" w14:textId="06BA8D8F"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auto"/>
              <w:left w:val="single" w:sz="4" w:space="0" w:color="auto"/>
              <w:bottom w:val="single" w:sz="4" w:space="0" w:color="auto"/>
              <w:right w:val="single" w:sz="4" w:space="0" w:color="auto"/>
            </w:tcBorders>
            <w:vAlign w:val="center"/>
          </w:tcPr>
          <w:p w14:paraId="3CC06407" w14:textId="77777777" w:rsidR="002E7D99" w:rsidRDefault="002E7D99" w:rsidP="002E7D99">
            <w:pPr>
              <w:pStyle w:val="Sommario9"/>
              <w:snapToGrid w:val="0"/>
              <w:jc w:val="center"/>
              <w:rPr>
                <w:rFonts w:ascii="Arial Narrow" w:hAnsi="Arial Narrow" w:cs="Arial"/>
                <w:sz w:val="16"/>
              </w:rPr>
            </w:pPr>
          </w:p>
        </w:tc>
      </w:tr>
      <w:tr w:rsidR="002E7D99" w14:paraId="10891EA6" w14:textId="77777777" w:rsidTr="006123FB">
        <w:trPr>
          <w:trHeight w:val="380"/>
        </w:trPr>
        <w:tc>
          <w:tcPr>
            <w:tcW w:w="1890" w:type="dxa"/>
            <w:vMerge w:val="restart"/>
            <w:tcBorders>
              <w:top w:val="single" w:sz="4" w:space="0" w:color="auto"/>
              <w:left w:val="single" w:sz="4" w:space="0" w:color="auto"/>
              <w:right w:val="single" w:sz="4" w:space="0" w:color="auto"/>
            </w:tcBorders>
            <w:vAlign w:val="center"/>
          </w:tcPr>
          <w:p w14:paraId="2D3EA9C9" w14:textId="5198E45D" w:rsidR="002E7D99" w:rsidRDefault="002E7D99" w:rsidP="002E7D99">
            <w:pPr>
              <w:pStyle w:val="Sommario9"/>
              <w:snapToGrid w:val="0"/>
              <w:jc w:val="center"/>
              <w:rPr>
                <w:rFonts w:ascii="Arial Narrow" w:hAnsi="Arial Narrow" w:cs="Arial"/>
                <w:sz w:val="16"/>
              </w:rPr>
            </w:pPr>
            <w:r w:rsidRPr="00EB0226">
              <w:rPr>
                <w:rFonts w:ascii="Arial Narrow" w:hAnsi="Arial Narrow" w:cs="Arial"/>
                <w:sz w:val="16"/>
              </w:rPr>
              <w:t>Rifiuti di vetro diversi da quelli di cui alla voce 101111</w:t>
            </w:r>
          </w:p>
        </w:tc>
        <w:tc>
          <w:tcPr>
            <w:tcW w:w="1140" w:type="dxa"/>
            <w:vMerge w:val="restart"/>
            <w:tcBorders>
              <w:top w:val="single" w:sz="4" w:space="0" w:color="auto"/>
              <w:left w:val="single" w:sz="4" w:space="0" w:color="auto"/>
              <w:right w:val="single" w:sz="4" w:space="0" w:color="auto"/>
            </w:tcBorders>
            <w:vAlign w:val="center"/>
          </w:tcPr>
          <w:p w14:paraId="58044DF9" w14:textId="0928C12F" w:rsidR="002E7D99" w:rsidRDefault="002E7D99" w:rsidP="002E7D99">
            <w:pPr>
              <w:pStyle w:val="Sommario9"/>
              <w:snapToGrid w:val="0"/>
              <w:jc w:val="center"/>
              <w:rPr>
                <w:rFonts w:ascii="Arial Narrow" w:hAnsi="Arial Narrow" w:cs="Arial"/>
                <w:sz w:val="16"/>
              </w:rPr>
            </w:pPr>
            <w:r>
              <w:rPr>
                <w:rFonts w:ascii="Arial Narrow" w:hAnsi="Arial Narrow" w:cs="Arial"/>
                <w:sz w:val="16"/>
              </w:rPr>
              <w:t>10 11 12</w:t>
            </w:r>
          </w:p>
        </w:tc>
        <w:tc>
          <w:tcPr>
            <w:tcW w:w="990" w:type="dxa"/>
            <w:vMerge w:val="restart"/>
            <w:tcBorders>
              <w:top w:val="single" w:sz="4" w:space="0" w:color="auto"/>
              <w:left w:val="single" w:sz="4" w:space="0" w:color="auto"/>
              <w:right w:val="single" w:sz="4" w:space="0" w:color="auto"/>
            </w:tcBorders>
            <w:vAlign w:val="center"/>
          </w:tcPr>
          <w:p w14:paraId="38302E03" w14:textId="56151A89"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Big - </w:t>
            </w:r>
            <w:proofErr w:type="spellStart"/>
            <w:r>
              <w:rPr>
                <w:rFonts w:ascii="Arial Narrow" w:hAnsi="Arial Narrow" w:cs="Arial"/>
                <w:sz w:val="16"/>
              </w:rPr>
              <w:t>bag</w:t>
            </w:r>
            <w:proofErr w:type="spellEnd"/>
          </w:p>
        </w:tc>
        <w:tc>
          <w:tcPr>
            <w:tcW w:w="834" w:type="dxa"/>
            <w:vMerge w:val="restart"/>
            <w:tcBorders>
              <w:top w:val="single" w:sz="4" w:space="0" w:color="auto"/>
              <w:left w:val="single" w:sz="4" w:space="0" w:color="auto"/>
              <w:right w:val="single" w:sz="4" w:space="0" w:color="auto"/>
            </w:tcBorders>
            <w:vAlign w:val="center"/>
          </w:tcPr>
          <w:p w14:paraId="2B61F9CA" w14:textId="77777777" w:rsidR="002E7D99" w:rsidRDefault="002E7D99" w:rsidP="002E7D99">
            <w:pPr>
              <w:pStyle w:val="Sommario9"/>
              <w:snapToGrid w:val="0"/>
              <w:jc w:val="center"/>
              <w:rPr>
                <w:rFonts w:ascii="Arial Narrow" w:hAnsi="Arial Narrow" w:cs="Arial"/>
                <w:sz w:val="16"/>
              </w:rPr>
            </w:pPr>
          </w:p>
        </w:tc>
        <w:tc>
          <w:tcPr>
            <w:tcW w:w="709" w:type="dxa"/>
            <w:vMerge w:val="restart"/>
            <w:tcBorders>
              <w:top w:val="single" w:sz="4" w:space="0" w:color="auto"/>
              <w:left w:val="single" w:sz="4" w:space="0" w:color="auto"/>
              <w:right w:val="single" w:sz="4" w:space="0" w:color="auto"/>
            </w:tcBorders>
            <w:vAlign w:val="center"/>
          </w:tcPr>
          <w:p w14:paraId="68B885E9" w14:textId="4A4971DF"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auto"/>
              <w:left w:val="single" w:sz="4" w:space="0" w:color="auto"/>
              <w:bottom w:val="single" w:sz="4" w:space="0" w:color="auto"/>
              <w:right w:val="single" w:sz="4" w:space="0" w:color="auto"/>
            </w:tcBorders>
            <w:vAlign w:val="center"/>
          </w:tcPr>
          <w:p w14:paraId="09F61915" w14:textId="69CB442A"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auto"/>
              <w:bottom w:val="single" w:sz="4" w:space="0" w:color="auto"/>
              <w:right w:val="single" w:sz="4" w:space="0" w:color="auto"/>
            </w:tcBorders>
            <w:vAlign w:val="center"/>
          </w:tcPr>
          <w:p w14:paraId="412D0183" w14:textId="3602E935" w:rsidR="002E7D99" w:rsidRPr="00EB0226"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auto"/>
              <w:left w:val="single" w:sz="4" w:space="0" w:color="auto"/>
              <w:bottom w:val="single" w:sz="4" w:space="0" w:color="000000"/>
            </w:tcBorders>
            <w:vAlign w:val="center"/>
          </w:tcPr>
          <w:p w14:paraId="769FD1FB" w14:textId="3E484A45"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auto"/>
              <w:left w:val="single" w:sz="4" w:space="0" w:color="000000"/>
              <w:bottom w:val="single" w:sz="4" w:space="0" w:color="000000"/>
              <w:right w:val="single" w:sz="4" w:space="0" w:color="000000"/>
            </w:tcBorders>
            <w:vAlign w:val="center"/>
          </w:tcPr>
          <w:p w14:paraId="6C4790C1" w14:textId="77777777" w:rsidR="002E7D99" w:rsidRDefault="002E7D99" w:rsidP="002E7D99">
            <w:pPr>
              <w:pStyle w:val="Sommario9"/>
              <w:snapToGrid w:val="0"/>
              <w:jc w:val="center"/>
              <w:rPr>
                <w:rFonts w:ascii="Arial Narrow" w:hAnsi="Arial Narrow" w:cs="Arial"/>
                <w:sz w:val="16"/>
              </w:rPr>
            </w:pPr>
          </w:p>
        </w:tc>
      </w:tr>
      <w:tr w:rsidR="002E7D99" w14:paraId="3CA956B8" w14:textId="77777777" w:rsidTr="006123FB">
        <w:trPr>
          <w:trHeight w:val="380"/>
        </w:trPr>
        <w:tc>
          <w:tcPr>
            <w:tcW w:w="1890" w:type="dxa"/>
            <w:vMerge/>
            <w:tcBorders>
              <w:left w:val="single" w:sz="4" w:space="0" w:color="auto"/>
              <w:bottom w:val="single" w:sz="4" w:space="0" w:color="auto"/>
              <w:right w:val="single" w:sz="4" w:space="0" w:color="auto"/>
            </w:tcBorders>
            <w:vAlign w:val="center"/>
          </w:tcPr>
          <w:p w14:paraId="3B460D8F"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auto"/>
              <w:bottom w:val="single" w:sz="4" w:space="0" w:color="auto"/>
              <w:right w:val="single" w:sz="4" w:space="0" w:color="auto"/>
            </w:tcBorders>
            <w:vAlign w:val="center"/>
          </w:tcPr>
          <w:p w14:paraId="0982F4CE"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auto"/>
              <w:bottom w:val="single" w:sz="4" w:space="0" w:color="auto"/>
              <w:right w:val="single" w:sz="4" w:space="0" w:color="auto"/>
            </w:tcBorders>
            <w:vAlign w:val="center"/>
          </w:tcPr>
          <w:p w14:paraId="7FF62BBE"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auto"/>
              <w:bottom w:val="single" w:sz="4" w:space="0" w:color="auto"/>
              <w:right w:val="single" w:sz="4" w:space="0" w:color="auto"/>
            </w:tcBorders>
            <w:vAlign w:val="center"/>
          </w:tcPr>
          <w:p w14:paraId="21F91EF9"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auto"/>
              <w:bottom w:val="single" w:sz="4" w:space="0" w:color="auto"/>
              <w:right w:val="single" w:sz="4" w:space="0" w:color="auto"/>
            </w:tcBorders>
            <w:vAlign w:val="center"/>
          </w:tcPr>
          <w:p w14:paraId="6D25EF2D"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3557E71" w14:textId="6C2264FE"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auto"/>
              <w:bottom w:val="single" w:sz="4" w:space="0" w:color="auto"/>
              <w:right w:val="single" w:sz="4" w:space="0" w:color="auto"/>
            </w:tcBorders>
            <w:vAlign w:val="center"/>
          </w:tcPr>
          <w:p w14:paraId="61E0A0DF" w14:textId="7E895CAE" w:rsidR="002E7D99" w:rsidRPr="00EB0226"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auto"/>
              <w:left w:val="single" w:sz="4" w:space="0" w:color="auto"/>
              <w:bottom w:val="single" w:sz="4" w:space="0" w:color="000000"/>
            </w:tcBorders>
            <w:vAlign w:val="center"/>
          </w:tcPr>
          <w:p w14:paraId="01887377" w14:textId="5C687F40"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left w:val="single" w:sz="4" w:space="0" w:color="000000"/>
              <w:bottom w:val="single" w:sz="4" w:space="0" w:color="000000"/>
              <w:right w:val="single" w:sz="4" w:space="0" w:color="000000"/>
            </w:tcBorders>
            <w:vAlign w:val="center"/>
          </w:tcPr>
          <w:p w14:paraId="6AC257A5" w14:textId="77777777" w:rsidR="002E7D99" w:rsidRDefault="002E7D99" w:rsidP="002E7D99">
            <w:pPr>
              <w:pStyle w:val="Sommario9"/>
              <w:snapToGrid w:val="0"/>
              <w:jc w:val="center"/>
              <w:rPr>
                <w:rFonts w:ascii="Arial Narrow" w:hAnsi="Arial Narrow" w:cs="Arial"/>
                <w:sz w:val="16"/>
              </w:rPr>
            </w:pPr>
          </w:p>
        </w:tc>
      </w:tr>
      <w:tr w:rsidR="002E7D99" w14:paraId="2B264232" w14:textId="77777777" w:rsidTr="006123FB">
        <w:trPr>
          <w:trHeight w:val="291"/>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52067225"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Rifiuti solidi prodotti dal trattamento dei fumi, contenenti sostanze pericolose</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5C55DF04"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10 11 15*</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55973AB"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Big </w:t>
            </w:r>
            <w:proofErr w:type="spellStart"/>
            <w:r>
              <w:rPr>
                <w:rFonts w:ascii="Arial Narrow" w:hAnsi="Arial Narrow" w:cs="Arial"/>
                <w:sz w:val="16"/>
              </w:rPr>
              <w:t>bags</w:t>
            </w:r>
            <w:proofErr w:type="spellEnd"/>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33B75172"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D15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ABC529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45B92BF8" w14:textId="121898DC"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auto"/>
              <w:bottom w:val="single" w:sz="4" w:space="0" w:color="auto"/>
              <w:right w:val="single" w:sz="4" w:space="0" w:color="auto"/>
            </w:tcBorders>
            <w:vAlign w:val="center"/>
          </w:tcPr>
          <w:p w14:paraId="6BD89D03" w14:textId="54ACDE3A"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auto"/>
              <w:bottom w:val="single" w:sz="4" w:space="0" w:color="000000"/>
            </w:tcBorders>
            <w:vAlign w:val="center"/>
          </w:tcPr>
          <w:p w14:paraId="700C66B6" w14:textId="06D63AA7"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6CD403E" w14:textId="6394DB81" w:rsidR="002E7D99" w:rsidRDefault="002E7D99" w:rsidP="002E7D99">
            <w:pPr>
              <w:pStyle w:val="Sommario9"/>
              <w:snapToGrid w:val="0"/>
              <w:jc w:val="center"/>
              <w:rPr>
                <w:rFonts w:ascii="Arial Narrow" w:hAnsi="Arial Narrow" w:cs="Arial"/>
                <w:sz w:val="16"/>
              </w:rPr>
            </w:pPr>
          </w:p>
        </w:tc>
      </w:tr>
      <w:tr w:rsidR="002E7D99" w14:paraId="1118B57A" w14:textId="77777777" w:rsidTr="006123FB">
        <w:trPr>
          <w:trHeight w:val="23"/>
        </w:trPr>
        <w:tc>
          <w:tcPr>
            <w:tcW w:w="1890" w:type="dxa"/>
            <w:vMerge/>
            <w:tcBorders>
              <w:top w:val="single" w:sz="4" w:space="0" w:color="auto"/>
              <w:left w:val="single" w:sz="4" w:space="0" w:color="000000"/>
              <w:bottom w:val="single" w:sz="4" w:space="0" w:color="000000"/>
            </w:tcBorders>
            <w:shd w:val="clear" w:color="auto" w:fill="FFFF00"/>
            <w:vAlign w:val="center"/>
          </w:tcPr>
          <w:p w14:paraId="75C6506D" w14:textId="77777777" w:rsidR="002E7D99" w:rsidRDefault="002E7D99" w:rsidP="002E7D99"/>
        </w:tc>
        <w:tc>
          <w:tcPr>
            <w:tcW w:w="1140" w:type="dxa"/>
            <w:vMerge/>
            <w:tcBorders>
              <w:top w:val="single" w:sz="4" w:space="0" w:color="auto"/>
              <w:left w:val="single" w:sz="4" w:space="0" w:color="000000"/>
              <w:bottom w:val="single" w:sz="4" w:space="0" w:color="000000"/>
            </w:tcBorders>
            <w:vAlign w:val="center"/>
          </w:tcPr>
          <w:p w14:paraId="540864C0" w14:textId="77777777" w:rsidR="002E7D99" w:rsidRDefault="002E7D99" w:rsidP="002E7D99"/>
        </w:tc>
        <w:tc>
          <w:tcPr>
            <w:tcW w:w="990" w:type="dxa"/>
            <w:vMerge/>
            <w:tcBorders>
              <w:top w:val="single" w:sz="4" w:space="0" w:color="auto"/>
              <w:left w:val="single" w:sz="4" w:space="0" w:color="000000"/>
              <w:bottom w:val="single" w:sz="4" w:space="0" w:color="000000"/>
            </w:tcBorders>
            <w:shd w:val="clear" w:color="auto" w:fill="FFFF00"/>
            <w:vAlign w:val="center"/>
          </w:tcPr>
          <w:p w14:paraId="610DFD07" w14:textId="77777777" w:rsidR="002E7D99" w:rsidRDefault="002E7D99" w:rsidP="002E7D99"/>
        </w:tc>
        <w:tc>
          <w:tcPr>
            <w:tcW w:w="834" w:type="dxa"/>
            <w:vMerge/>
            <w:tcBorders>
              <w:top w:val="single" w:sz="4" w:space="0" w:color="auto"/>
              <w:left w:val="single" w:sz="4" w:space="0" w:color="000000"/>
              <w:bottom w:val="single" w:sz="4" w:space="0" w:color="000000"/>
            </w:tcBorders>
            <w:shd w:val="clear" w:color="auto" w:fill="FFFF00"/>
            <w:vAlign w:val="center"/>
          </w:tcPr>
          <w:p w14:paraId="70B0E93B" w14:textId="77777777" w:rsidR="002E7D99" w:rsidRDefault="002E7D99" w:rsidP="002E7D99"/>
        </w:tc>
        <w:tc>
          <w:tcPr>
            <w:tcW w:w="709" w:type="dxa"/>
            <w:vMerge/>
            <w:tcBorders>
              <w:top w:val="single" w:sz="4" w:space="0" w:color="auto"/>
              <w:left w:val="single" w:sz="4" w:space="0" w:color="000000"/>
              <w:bottom w:val="single" w:sz="4" w:space="0" w:color="000000"/>
            </w:tcBorders>
            <w:shd w:val="clear" w:color="auto" w:fill="FFFF00"/>
            <w:vAlign w:val="center"/>
          </w:tcPr>
          <w:p w14:paraId="4DF067A8" w14:textId="77777777" w:rsidR="002E7D99" w:rsidRDefault="002E7D99" w:rsidP="002E7D99"/>
        </w:tc>
        <w:tc>
          <w:tcPr>
            <w:tcW w:w="1275" w:type="dxa"/>
            <w:tcBorders>
              <w:top w:val="single" w:sz="4" w:space="0" w:color="auto"/>
              <w:left w:val="single" w:sz="4" w:space="0" w:color="000000"/>
              <w:bottom w:val="single" w:sz="4" w:space="0" w:color="000000"/>
            </w:tcBorders>
            <w:vAlign w:val="center"/>
          </w:tcPr>
          <w:p w14:paraId="1AC56F2D" w14:textId="60B5BE9A"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000000"/>
              <w:bottom w:val="single" w:sz="4" w:space="0" w:color="000000"/>
            </w:tcBorders>
            <w:vAlign w:val="center"/>
          </w:tcPr>
          <w:p w14:paraId="2346CE57" w14:textId="2A2D59E4"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6E66B3E6" w14:textId="28DE528D"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751065A7" w14:textId="7411B313" w:rsidR="002E7D99" w:rsidRDefault="002E7D99" w:rsidP="002E7D99">
            <w:pPr>
              <w:pStyle w:val="Sommario9"/>
              <w:snapToGrid w:val="0"/>
              <w:jc w:val="center"/>
              <w:rPr>
                <w:rFonts w:ascii="Arial Narrow" w:hAnsi="Arial Narrow" w:cs="Arial"/>
                <w:sz w:val="16"/>
              </w:rPr>
            </w:pPr>
          </w:p>
        </w:tc>
      </w:tr>
      <w:tr w:rsidR="002E7D99" w14:paraId="0F3FD664" w14:textId="77777777" w:rsidTr="006123FB">
        <w:trPr>
          <w:trHeight w:val="137"/>
        </w:trPr>
        <w:tc>
          <w:tcPr>
            <w:tcW w:w="1890" w:type="dxa"/>
            <w:vMerge w:val="restart"/>
            <w:tcBorders>
              <w:top w:val="single" w:sz="4" w:space="0" w:color="000000"/>
              <w:left w:val="single" w:sz="4" w:space="0" w:color="000000"/>
            </w:tcBorders>
            <w:vAlign w:val="center"/>
          </w:tcPr>
          <w:p w14:paraId="1ACC8050"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Materiale abrasivo di scarto, contenente sostanze pericolose</w:t>
            </w:r>
          </w:p>
        </w:tc>
        <w:tc>
          <w:tcPr>
            <w:tcW w:w="1140" w:type="dxa"/>
            <w:vMerge w:val="restart"/>
            <w:tcBorders>
              <w:top w:val="single" w:sz="4" w:space="0" w:color="000000"/>
              <w:left w:val="single" w:sz="4" w:space="0" w:color="000000"/>
            </w:tcBorders>
            <w:vAlign w:val="center"/>
          </w:tcPr>
          <w:p w14:paraId="32634D03"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12 01 16*</w:t>
            </w:r>
          </w:p>
        </w:tc>
        <w:tc>
          <w:tcPr>
            <w:tcW w:w="990" w:type="dxa"/>
            <w:vMerge w:val="restart"/>
            <w:tcBorders>
              <w:top w:val="single" w:sz="4" w:space="0" w:color="000000"/>
              <w:left w:val="single" w:sz="4" w:space="0" w:color="000000"/>
            </w:tcBorders>
            <w:vAlign w:val="center"/>
          </w:tcPr>
          <w:p w14:paraId="268E3EA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Big </w:t>
            </w:r>
            <w:proofErr w:type="spellStart"/>
            <w:r>
              <w:rPr>
                <w:rFonts w:ascii="Arial Narrow" w:hAnsi="Arial Narrow" w:cs="Arial"/>
                <w:sz w:val="16"/>
              </w:rPr>
              <w:t>bags</w:t>
            </w:r>
            <w:proofErr w:type="spellEnd"/>
          </w:p>
        </w:tc>
        <w:tc>
          <w:tcPr>
            <w:tcW w:w="834" w:type="dxa"/>
            <w:vMerge w:val="restart"/>
            <w:tcBorders>
              <w:top w:val="single" w:sz="4" w:space="0" w:color="000000"/>
              <w:left w:val="single" w:sz="4" w:space="0" w:color="000000"/>
            </w:tcBorders>
            <w:vAlign w:val="center"/>
          </w:tcPr>
          <w:p w14:paraId="3A06B9AE" w14:textId="660FE785" w:rsidR="002E7D99" w:rsidRDefault="002E7D99" w:rsidP="002E7D99">
            <w:pPr>
              <w:pStyle w:val="Sommario9"/>
              <w:snapToGrid w:val="0"/>
              <w:jc w:val="center"/>
              <w:rPr>
                <w:rFonts w:ascii="Arial Narrow" w:hAnsi="Arial Narrow" w:cs="Arial"/>
                <w:sz w:val="16"/>
              </w:rPr>
            </w:pPr>
            <w:r>
              <w:rPr>
                <w:rFonts w:ascii="Arial Narrow" w:hAnsi="Arial Narrow" w:cs="Arial"/>
                <w:sz w:val="16"/>
              </w:rPr>
              <w:t>D9</w:t>
            </w:r>
          </w:p>
        </w:tc>
        <w:tc>
          <w:tcPr>
            <w:tcW w:w="709" w:type="dxa"/>
            <w:vMerge w:val="restart"/>
            <w:tcBorders>
              <w:top w:val="single" w:sz="4" w:space="0" w:color="000000"/>
              <w:left w:val="single" w:sz="4" w:space="0" w:color="000000"/>
            </w:tcBorders>
            <w:vAlign w:val="center"/>
          </w:tcPr>
          <w:p w14:paraId="2F0E0B59"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1275" w:type="dxa"/>
            <w:tcBorders>
              <w:top w:val="single" w:sz="4" w:space="0" w:color="000000"/>
              <w:left w:val="single" w:sz="4" w:space="0" w:color="000000"/>
              <w:bottom w:val="single" w:sz="4" w:space="0" w:color="000000"/>
            </w:tcBorders>
            <w:vAlign w:val="center"/>
          </w:tcPr>
          <w:p w14:paraId="48D62594" w14:textId="0B31D0D5"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5A6C8D35" w14:textId="112523FE"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1172206B" w14:textId="58E28BFB"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2526D81" w14:textId="06210BAE" w:rsidR="002E7D99" w:rsidRDefault="002E7D99" w:rsidP="002E7D99">
            <w:pPr>
              <w:pStyle w:val="Sommario9"/>
              <w:snapToGrid w:val="0"/>
              <w:jc w:val="center"/>
              <w:rPr>
                <w:rFonts w:ascii="Arial Narrow" w:hAnsi="Arial Narrow" w:cs="Arial"/>
                <w:sz w:val="16"/>
              </w:rPr>
            </w:pPr>
          </w:p>
        </w:tc>
      </w:tr>
      <w:tr w:rsidR="002E7D99" w14:paraId="63CB3BAB" w14:textId="77777777" w:rsidTr="006123FB">
        <w:trPr>
          <w:trHeight w:val="366"/>
        </w:trPr>
        <w:tc>
          <w:tcPr>
            <w:tcW w:w="1890" w:type="dxa"/>
            <w:vMerge/>
            <w:tcBorders>
              <w:left w:val="single" w:sz="4" w:space="0" w:color="000000"/>
              <w:bottom w:val="single" w:sz="4" w:space="0" w:color="000000"/>
            </w:tcBorders>
            <w:shd w:val="clear" w:color="auto" w:fill="FFFF00"/>
            <w:vAlign w:val="center"/>
          </w:tcPr>
          <w:p w14:paraId="1F107CB8" w14:textId="77777777" w:rsidR="002E7D99" w:rsidRDefault="002E7D99" w:rsidP="002E7D99"/>
        </w:tc>
        <w:tc>
          <w:tcPr>
            <w:tcW w:w="1140" w:type="dxa"/>
            <w:vMerge/>
            <w:tcBorders>
              <w:left w:val="single" w:sz="4" w:space="0" w:color="000000"/>
              <w:bottom w:val="single" w:sz="4" w:space="0" w:color="000000"/>
            </w:tcBorders>
            <w:vAlign w:val="center"/>
          </w:tcPr>
          <w:p w14:paraId="568D4FC5"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063A29DD"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0064A8FA"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30B3404F"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67B6E719" w14:textId="3CC9D07A"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6ECC8E7C" w14:textId="7D1F4450"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3883142C" w14:textId="338CB53D"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17A9AFD5" w14:textId="3811A886" w:rsidR="002E7D99" w:rsidRDefault="002E7D99" w:rsidP="002E7D99">
            <w:pPr>
              <w:pStyle w:val="Sommario9"/>
              <w:snapToGrid w:val="0"/>
              <w:jc w:val="center"/>
              <w:rPr>
                <w:rFonts w:ascii="Arial Narrow" w:hAnsi="Arial Narrow" w:cs="Arial"/>
                <w:sz w:val="16"/>
              </w:rPr>
            </w:pPr>
          </w:p>
        </w:tc>
      </w:tr>
      <w:tr w:rsidR="002E7D99" w14:paraId="712FEF4D" w14:textId="77777777" w:rsidTr="006123FB">
        <w:trPr>
          <w:trHeight w:val="452"/>
        </w:trPr>
        <w:tc>
          <w:tcPr>
            <w:tcW w:w="1890" w:type="dxa"/>
            <w:vMerge w:val="restart"/>
            <w:tcBorders>
              <w:top w:val="single" w:sz="4" w:space="0" w:color="000000"/>
              <w:left w:val="single" w:sz="4" w:space="0" w:color="000000"/>
            </w:tcBorders>
            <w:vAlign w:val="center"/>
          </w:tcPr>
          <w:p w14:paraId="3C4B448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Altri oli per motori, ingranaggi e lubrificazione</w:t>
            </w:r>
          </w:p>
        </w:tc>
        <w:tc>
          <w:tcPr>
            <w:tcW w:w="1140" w:type="dxa"/>
            <w:vMerge w:val="restart"/>
            <w:tcBorders>
              <w:top w:val="single" w:sz="4" w:space="0" w:color="000000"/>
              <w:left w:val="single" w:sz="4" w:space="0" w:color="000000"/>
            </w:tcBorders>
            <w:vAlign w:val="center"/>
          </w:tcPr>
          <w:p w14:paraId="2E91C325"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13 02 08*</w:t>
            </w:r>
          </w:p>
        </w:tc>
        <w:tc>
          <w:tcPr>
            <w:tcW w:w="990" w:type="dxa"/>
            <w:vMerge w:val="restart"/>
            <w:tcBorders>
              <w:top w:val="single" w:sz="4" w:space="0" w:color="000000"/>
              <w:left w:val="single" w:sz="4" w:space="0" w:color="000000"/>
            </w:tcBorders>
            <w:vAlign w:val="center"/>
          </w:tcPr>
          <w:p w14:paraId="28F827D4" w14:textId="5B4FF9C5" w:rsidR="002E7D99" w:rsidRDefault="002E7D99" w:rsidP="002E7D99">
            <w:pPr>
              <w:pStyle w:val="Sommario9"/>
              <w:snapToGrid w:val="0"/>
              <w:jc w:val="center"/>
              <w:rPr>
                <w:rFonts w:ascii="Arial Narrow" w:hAnsi="Arial Narrow" w:cs="Arial"/>
                <w:sz w:val="16"/>
              </w:rPr>
            </w:pPr>
            <w:r>
              <w:rPr>
                <w:rFonts w:ascii="Arial Narrow" w:hAnsi="Arial Narrow" w:cs="Arial"/>
                <w:sz w:val="16"/>
              </w:rPr>
              <w:t>Deposito oli esausti</w:t>
            </w:r>
          </w:p>
        </w:tc>
        <w:tc>
          <w:tcPr>
            <w:tcW w:w="834" w:type="dxa"/>
            <w:vMerge w:val="restart"/>
            <w:tcBorders>
              <w:top w:val="single" w:sz="4" w:space="0" w:color="000000"/>
              <w:left w:val="single" w:sz="4" w:space="0" w:color="000000"/>
            </w:tcBorders>
            <w:vAlign w:val="center"/>
          </w:tcPr>
          <w:p w14:paraId="531CAB22"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0DDE1D42"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1D1521A7" w14:textId="262DDB00"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4EB8D1BE" w14:textId="48376012"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23534A34" w14:textId="0F6D80E9"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D52811C" w14:textId="76F73379" w:rsidR="002E7D99" w:rsidRDefault="002E7D99" w:rsidP="002E7D99">
            <w:pPr>
              <w:pStyle w:val="Sommario9"/>
              <w:snapToGrid w:val="0"/>
              <w:jc w:val="center"/>
              <w:rPr>
                <w:rFonts w:ascii="Arial Narrow" w:hAnsi="Arial Narrow" w:cs="Arial"/>
                <w:sz w:val="16"/>
              </w:rPr>
            </w:pPr>
          </w:p>
        </w:tc>
      </w:tr>
      <w:tr w:rsidR="002E7D99" w14:paraId="57EE96E6" w14:textId="77777777" w:rsidTr="006123FB">
        <w:trPr>
          <w:trHeight w:val="452"/>
        </w:trPr>
        <w:tc>
          <w:tcPr>
            <w:tcW w:w="1890" w:type="dxa"/>
            <w:vMerge/>
            <w:tcBorders>
              <w:left w:val="single" w:sz="4" w:space="0" w:color="000000"/>
              <w:bottom w:val="single" w:sz="4" w:space="0" w:color="000000"/>
            </w:tcBorders>
            <w:vAlign w:val="center"/>
          </w:tcPr>
          <w:p w14:paraId="6F2248ED"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1154AB54" w14:textId="77777777" w:rsidR="002E7D99" w:rsidRDefault="002E7D99" w:rsidP="002E7D99">
            <w:pPr>
              <w:pStyle w:val="Sommario9"/>
              <w:snapToGrid w:val="0"/>
              <w:jc w:val="center"/>
              <w:rPr>
                <w:rFonts w:ascii="Arial Narrow" w:hAnsi="Arial Narrow" w:cs="Arial"/>
                <w:sz w:val="16"/>
              </w:rPr>
            </w:pPr>
          </w:p>
        </w:tc>
        <w:tc>
          <w:tcPr>
            <w:tcW w:w="990" w:type="dxa"/>
            <w:vMerge/>
            <w:tcBorders>
              <w:top w:val="single" w:sz="4" w:space="0" w:color="000000"/>
              <w:left w:val="single" w:sz="4" w:space="0" w:color="000000"/>
            </w:tcBorders>
            <w:vAlign w:val="center"/>
          </w:tcPr>
          <w:p w14:paraId="783D7979"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696A0D7E"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24948267"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705B64E9" w14:textId="2C9F0D13"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7D3B2106" w14:textId="6CC56CDD"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606ED00D" w14:textId="4892FB93"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163059B8" w14:textId="77777777" w:rsidR="002E7D99" w:rsidRDefault="002E7D99" w:rsidP="002E7D99">
            <w:pPr>
              <w:pStyle w:val="Sommario9"/>
              <w:snapToGrid w:val="0"/>
              <w:jc w:val="center"/>
              <w:rPr>
                <w:rFonts w:ascii="Arial Narrow" w:hAnsi="Arial Narrow" w:cs="Arial"/>
                <w:sz w:val="16"/>
              </w:rPr>
            </w:pPr>
          </w:p>
        </w:tc>
      </w:tr>
      <w:tr w:rsidR="002E7D99" w14:paraId="4FD2B62E" w14:textId="77777777" w:rsidTr="006123FB">
        <w:trPr>
          <w:trHeight w:val="281"/>
        </w:trPr>
        <w:tc>
          <w:tcPr>
            <w:tcW w:w="1890" w:type="dxa"/>
            <w:vMerge w:val="restart"/>
            <w:tcBorders>
              <w:top w:val="single" w:sz="4" w:space="0" w:color="000000"/>
              <w:left w:val="single" w:sz="4" w:space="0" w:color="000000"/>
            </w:tcBorders>
          </w:tcPr>
          <w:p w14:paraId="56FC5EE6" w14:textId="047E9814"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Oli isolanti e termovettori minerali non clorurati</w:t>
            </w:r>
          </w:p>
        </w:tc>
        <w:tc>
          <w:tcPr>
            <w:tcW w:w="1140" w:type="dxa"/>
            <w:vMerge w:val="restart"/>
            <w:tcBorders>
              <w:top w:val="single" w:sz="4" w:space="0" w:color="000000"/>
              <w:left w:val="single" w:sz="4" w:space="0" w:color="000000"/>
            </w:tcBorders>
            <w:vAlign w:val="center"/>
          </w:tcPr>
          <w:p w14:paraId="2AD17632" w14:textId="2C0E33DE" w:rsidR="002E7D99" w:rsidRDefault="002E7D99" w:rsidP="002E7D99">
            <w:pPr>
              <w:pStyle w:val="Sommario9"/>
              <w:snapToGrid w:val="0"/>
              <w:jc w:val="center"/>
              <w:rPr>
                <w:rFonts w:ascii="Arial Narrow" w:hAnsi="Arial Narrow" w:cs="Arial"/>
                <w:sz w:val="16"/>
              </w:rPr>
            </w:pPr>
            <w:r>
              <w:rPr>
                <w:rFonts w:ascii="Arial Narrow" w:hAnsi="Arial Narrow" w:cs="Arial"/>
                <w:sz w:val="16"/>
              </w:rPr>
              <w:t>13 03 07*</w:t>
            </w:r>
          </w:p>
        </w:tc>
        <w:tc>
          <w:tcPr>
            <w:tcW w:w="990" w:type="dxa"/>
            <w:vMerge/>
            <w:tcBorders>
              <w:left w:val="single" w:sz="4" w:space="0" w:color="000000"/>
            </w:tcBorders>
            <w:vAlign w:val="center"/>
          </w:tcPr>
          <w:p w14:paraId="40B0316F" w14:textId="7A595EB2" w:rsidR="002E7D99" w:rsidRDefault="002E7D99" w:rsidP="002E7D99">
            <w:pPr>
              <w:pStyle w:val="Sommario9"/>
              <w:snapToGrid w:val="0"/>
              <w:jc w:val="center"/>
              <w:rPr>
                <w:rFonts w:ascii="Arial Narrow" w:hAnsi="Arial Narrow" w:cs="Arial"/>
                <w:sz w:val="16"/>
              </w:rPr>
            </w:pPr>
          </w:p>
        </w:tc>
        <w:tc>
          <w:tcPr>
            <w:tcW w:w="834" w:type="dxa"/>
            <w:vMerge w:val="restart"/>
            <w:tcBorders>
              <w:top w:val="single" w:sz="4" w:space="0" w:color="000000"/>
              <w:left w:val="single" w:sz="4" w:space="0" w:color="000000"/>
            </w:tcBorders>
            <w:vAlign w:val="center"/>
          </w:tcPr>
          <w:p w14:paraId="42653DED" w14:textId="37E88D10" w:rsidR="002E7D99" w:rsidRDefault="002E7D99" w:rsidP="002E7D99">
            <w:pPr>
              <w:pStyle w:val="Sommario9"/>
              <w:snapToGrid w:val="0"/>
              <w:jc w:val="center"/>
              <w:rPr>
                <w:rFonts w:ascii="Arial Narrow" w:hAnsi="Arial Narrow" w:cs="Arial"/>
                <w:sz w:val="16"/>
              </w:rPr>
            </w:pPr>
          </w:p>
        </w:tc>
        <w:tc>
          <w:tcPr>
            <w:tcW w:w="709" w:type="dxa"/>
            <w:vMerge w:val="restart"/>
            <w:tcBorders>
              <w:top w:val="single" w:sz="4" w:space="0" w:color="000000"/>
              <w:left w:val="single" w:sz="4" w:space="0" w:color="000000"/>
            </w:tcBorders>
            <w:vAlign w:val="center"/>
          </w:tcPr>
          <w:p w14:paraId="41057554" w14:textId="6F78683D"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 R13</w:t>
            </w:r>
          </w:p>
        </w:tc>
        <w:tc>
          <w:tcPr>
            <w:tcW w:w="1275" w:type="dxa"/>
            <w:tcBorders>
              <w:top w:val="single" w:sz="4" w:space="0" w:color="000000"/>
              <w:left w:val="single" w:sz="4" w:space="0" w:color="000000"/>
              <w:bottom w:val="single" w:sz="4" w:space="0" w:color="000000"/>
            </w:tcBorders>
            <w:vAlign w:val="center"/>
          </w:tcPr>
          <w:p w14:paraId="0972F541" w14:textId="7943ECA9"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1A377B02" w14:textId="3DDAFD04"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5D76BEA3" w14:textId="15295268"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F7C54EC" w14:textId="6D4B0BFD" w:rsidR="002E7D99" w:rsidRDefault="002E7D99" w:rsidP="002E7D99">
            <w:pPr>
              <w:pStyle w:val="Sommario9"/>
              <w:snapToGrid w:val="0"/>
              <w:jc w:val="center"/>
              <w:rPr>
                <w:rFonts w:ascii="Arial Narrow" w:hAnsi="Arial Narrow" w:cs="Arial"/>
                <w:sz w:val="16"/>
              </w:rPr>
            </w:pPr>
          </w:p>
        </w:tc>
      </w:tr>
      <w:tr w:rsidR="002E7D99" w14:paraId="13420AE5" w14:textId="77777777" w:rsidTr="006123FB">
        <w:trPr>
          <w:trHeight w:val="357"/>
        </w:trPr>
        <w:tc>
          <w:tcPr>
            <w:tcW w:w="1890" w:type="dxa"/>
            <w:vMerge/>
            <w:tcBorders>
              <w:left w:val="single" w:sz="4" w:space="0" w:color="000000"/>
              <w:bottom w:val="single" w:sz="4" w:space="0" w:color="000000"/>
            </w:tcBorders>
            <w:shd w:val="clear" w:color="auto" w:fill="FFFF00"/>
            <w:vAlign w:val="center"/>
          </w:tcPr>
          <w:p w14:paraId="61A3D162" w14:textId="77777777" w:rsidR="002E7D99" w:rsidRDefault="002E7D99" w:rsidP="002E7D99"/>
        </w:tc>
        <w:tc>
          <w:tcPr>
            <w:tcW w:w="1140" w:type="dxa"/>
            <w:vMerge/>
            <w:tcBorders>
              <w:left w:val="single" w:sz="4" w:space="0" w:color="000000"/>
              <w:bottom w:val="single" w:sz="4" w:space="0" w:color="000000"/>
            </w:tcBorders>
            <w:vAlign w:val="center"/>
          </w:tcPr>
          <w:p w14:paraId="64A4922A"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18882EE0"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3B7B0424"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795ABED4"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2957BE7B" w14:textId="7317C931"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26334B14" w14:textId="572EA82A"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18D4024E" w14:textId="33F644A0"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18691B1E" w14:textId="09B38126" w:rsidR="002E7D99" w:rsidRDefault="002E7D99" w:rsidP="002E7D99">
            <w:pPr>
              <w:pStyle w:val="Sommario9"/>
              <w:snapToGrid w:val="0"/>
              <w:jc w:val="center"/>
              <w:rPr>
                <w:rFonts w:ascii="Arial Narrow" w:hAnsi="Arial Narrow" w:cs="Arial"/>
                <w:sz w:val="16"/>
              </w:rPr>
            </w:pPr>
          </w:p>
        </w:tc>
      </w:tr>
      <w:tr w:rsidR="002E7D99" w14:paraId="257C0FE8" w14:textId="77777777" w:rsidTr="006123FB">
        <w:trPr>
          <w:trHeight w:val="405"/>
        </w:trPr>
        <w:tc>
          <w:tcPr>
            <w:tcW w:w="1890" w:type="dxa"/>
            <w:vMerge w:val="restart"/>
            <w:tcBorders>
              <w:top w:val="single" w:sz="4" w:space="0" w:color="000000"/>
              <w:left w:val="single" w:sz="4" w:space="0" w:color="000000"/>
            </w:tcBorders>
            <w:vAlign w:val="center"/>
          </w:tcPr>
          <w:p w14:paraId="58064D76"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Imballaggi in carta e cartone</w:t>
            </w:r>
          </w:p>
        </w:tc>
        <w:tc>
          <w:tcPr>
            <w:tcW w:w="1140" w:type="dxa"/>
            <w:vMerge w:val="restart"/>
            <w:tcBorders>
              <w:top w:val="single" w:sz="4" w:space="0" w:color="000000"/>
              <w:left w:val="single" w:sz="4" w:space="0" w:color="000000"/>
            </w:tcBorders>
            <w:vAlign w:val="center"/>
          </w:tcPr>
          <w:p w14:paraId="04D694B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15 01 01</w:t>
            </w:r>
          </w:p>
        </w:tc>
        <w:tc>
          <w:tcPr>
            <w:tcW w:w="990" w:type="dxa"/>
            <w:vMerge w:val="restart"/>
            <w:tcBorders>
              <w:top w:val="single" w:sz="4" w:space="0" w:color="000000"/>
              <w:left w:val="single" w:sz="4" w:space="0" w:color="000000"/>
            </w:tcBorders>
            <w:vAlign w:val="center"/>
          </w:tcPr>
          <w:p w14:paraId="3714ED94"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38EB153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2D99BFA4"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7E59B630" w14:textId="466E4C2C"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52AF57CE" w14:textId="106D04C3"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2BC86A28" w14:textId="415C58F9"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429D3EB9" w14:textId="0ECE21C6" w:rsidR="002E7D99" w:rsidRDefault="002E7D99" w:rsidP="002E7D99">
            <w:pPr>
              <w:pStyle w:val="Sommario9"/>
              <w:snapToGrid w:val="0"/>
              <w:jc w:val="center"/>
              <w:rPr>
                <w:rFonts w:ascii="Arial Narrow" w:hAnsi="Arial Narrow" w:cs="Arial"/>
                <w:sz w:val="16"/>
              </w:rPr>
            </w:pPr>
          </w:p>
        </w:tc>
      </w:tr>
      <w:tr w:rsidR="002E7D99" w14:paraId="5E6214D2" w14:textId="77777777" w:rsidTr="006123FB">
        <w:trPr>
          <w:trHeight w:val="405"/>
        </w:trPr>
        <w:tc>
          <w:tcPr>
            <w:tcW w:w="1890" w:type="dxa"/>
            <w:vMerge/>
            <w:tcBorders>
              <w:left w:val="single" w:sz="4" w:space="0" w:color="000000"/>
              <w:bottom w:val="single" w:sz="4" w:space="0" w:color="000000"/>
            </w:tcBorders>
            <w:vAlign w:val="center"/>
          </w:tcPr>
          <w:p w14:paraId="7CBD7B95"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0C3B09C7"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4FF2DA81"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32B55E15"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72E70F96"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254DE408" w14:textId="2636C11E"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3831C82B" w14:textId="1D9B71D8"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68D8FB7A" w14:textId="3B834F00"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73459B3" w14:textId="77777777" w:rsidR="002E7D99" w:rsidRDefault="002E7D99" w:rsidP="002E7D99">
            <w:pPr>
              <w:pStyle w:val="Sommario9"/>
              <w:snapToGrid w:val="0"/>
              <w:jc w:val="center"/>
              <w:rPr>
                <w:rFonts w:ascii="Arial Narrow" w:hAnsi="Arial Narrow" w:cs="Arial"/>
                <w:sz w:val="16"/>
              </w:rPr>
            </w:pPr>
          </w:p>
        </w:tc>
      </w:tr>
      <w:tr w:rsidR="002E7D99" w14:paraId="4CF78A02" w14:textId="77777777" w:rsidTr="006123FB">
        <w:trPr>
          <w:trHeight w:val="251"/>
        </w:trPr>
        <w:tc>
          <w:tcPr>
            <w:tcW w:w="1890" w:type="dxa"/>
            <w:vMerge w:val="restart"/>
            <w:tcBorders>
              <w:top w:val="single" w:sz="4" w:space="0" w:color="000000"/>
              <w:left w:val="single" w:sz="4" w:space="0" w:color="000000"/>
            </w:tcBorders>
            <w:vAlign w:val="center"/>
          </w:tcPr>
          <w:p w14:paraId="237B02D0"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Imballaggi in plastica</w:t>
            </w:r>
          </w:p>
        </w:tc>
        <w:tc>
          <w:tcPr>
            <w:tcW w:w="1140" w:type="dxa"/>
            <w:vMerge w:val="restart"/>
            <w:tcBorders>
              <w:top w:val="single" w:sz="4" w:space="0" w:color="000000"/>
              <w:left w:val="single" w:sz="4" w:space="0" w:color="000000"/>
            </w:tcBorders>
            <w:vAlign w:val="center"/>
          </w:tcPr>
          <w:p w14:paraId="41279CA3"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15 01 02</w:t>
            </w:r>
          </w:p>
        </w:tc>
        <w:tc>
          <w:tcPr>
            <w:tcW w:w="990" w:type="dxa"/>
            <w:vMerge w:val="restart"/>
            <w:tcBorders>
              <w:top w:val="single" w:sz="4" w:space="0" w:color="000000"/>
              <w:left w:val="single" w:sz="4" w:space="0" w:color="000000"/>
            </w:tcBorders>
            <w:vAlign w:val="center"/>
          </w:tcPr>
          <w:p w14:paraId="27B0E019"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4791F27A" w14:textId="14F27030" w:rsidR="002E7D99" w:rsidRDefault="002E7D99" w:rsidP="002E7D99">
            <w:pPr>
              <w:pStyle w:val="Sommario9"/>
              <w:snapToGrid w:val="0"/>
              <w:jc w:val="center"/>
              <w:rPr>
                <w:rFonts w:ascii="Arial Narrow" w:hAnsi="Arial Narrow" w:cs="Arial"/>
                <w:sz w:val="16"/>
              </w:rPr>
            </w:pPr>
          </w:p>
        </w:tc>
        <w:tc>
          <w:tcPr>
            <w:tcW w:w="709" w:type="dxa"/>
            <w:vMerge w:val="restart"/>
            <w:tcBorders>
              <w:top w:val="single" w:sz="4" w:space="0" w:color="000000"/>
              <w:left w:val="single" w:sz="4" w:space="0" w:color="000000"/>
            </w:tcBorders>
            <w:vAlign w:val="center"/>
          </w:tcPr>
          <w:p w14:paraId="4510128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14A3A794" w14:textId="688D15AA"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656086C5" w14:textId="0784FF2A"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431F21A3" w14:textId="143DB106"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1C5A3D8A" w14:textId="1DBCE097" w:rsidR="002E7D99" w:rsidRDefault="002E7D99" w:rsidP="002E7D99">
            <w:pPr>
              <w:pStyle w:val="Sommario9"/>
              <w:snapToGrid w:val="0"/>
              <w:jc w:val="center"/>
              <w:rPr>
                <w:rFonts w:ascii="Arial Narrow" w:hAnsi="Arial Narrow" w:cs="Arial"/>
                <w:sz w:val="16"/>
              </w:rPr>
            </w:pPr>
          </w:p>
        </w:tc>
      </w:tr>
      <w:tr w:rsidR="002E7D99" w14:paraId="3CF88CA2" w14:textId="77777777" w:rsidTr="006123FB">
        <w:trPr>
          <w:trHeight w:val="455"/>
        </w:trPr>
        <w:tc>
          <w:tcPr>
            <w:tcW w:w="1890" w:type="dxa"/>
            <w:vMerge/>
            <w:tcBorders>
              <w:left w:val="single" w:sz="4" w:space="0" w:color="000000"/>
              <w:bottom w:val="single" w:sz="4" w:space="0" w:color="000000"/>
            </w:tcBorders>
            <w:vAlign w:val="center"/>
          </w:tcPr>
          <w:p w14:paraId="113A1E47"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7DA835EC"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39299E6A"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0CAF0FC5"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32FCA214"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20E2A4DF" w14:textId="1469908E"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31DBBD0E" w14:textId="30DB4BAA"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55F084D9" w14:textId="7DDA3F18"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07254C9B" w14:textId="77777777" w:rsidR="002E7D99" w:rsidRDefault="002E7D99" w:rsidP="002E7D99">
            <w:pPr>
              <w:pStyle w:val="Sommario9"/>
              <w:snapToGrid w:val="0"/>
              <w:jc w:val="center"/>
              <w:rPr>
                <w:rFonts w:ascii="Arial Narrow" w:hAnsi="Arial Narrow" w:cs="Arial"/>
                <w:sz w:val="16"/>
              </w:rPr>
            </w:pPr>
          </w:p>
        </w:tc>
      </w:tr>
      <w:tr w:rsidR="002E7D99" w14:paraId="010EC0FB" w14:textId="77777777" w:rsidTr="00D40C15">
        <w:trPr>
          <w:trHeight w:val="391"/>
        </w:trPr>
        <w:tc>
          <w:tcPr>
            <w:tcW w:w="1890" w:type="dxa"/>
            <w:vMerge w:val="restart"/>
            <w:tcBorders>
              <w:top w:val="single" w:sz="4" w:space="0" w:color="000000"/>
              <w:left w:val="single" w:sz="4" w:space="0" w:color="000000"/>
            </w:tcBorders>
            <w:vAlign w:val="center"/>
          </w:tcPr>
          <w:p w14:paraId="4F765561"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Imballaggi in legno</w:t>
            </w:r>
          </w:p>
        </w:tc>
        <w:tc>
          <w:tcPr>
            <w:tcW w:w="1140" w:type="dxa"/>
            <w:vMerge w:val="restart"/>
            <w:tcBorders>
              <w:top w:val="single" w:sz="4" w:space="0" w:color="000000"/>
              <w:left w:val="single" w:sz="4" w:space="0" w:color="000000"/>
            </w:tcBorders>
            <w:vAlign w:val="center"/>
          </w:tcPr>
          <w:p w14:paraId="09B63E3D"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15 01 03</w:t>
            </w:r>
          </w:p>
        </w:tc>
        <w:tc>
          <w:tcPr>
            <w:tcW w:w="990" w:type="dxa"/>
            <w:vMerge w:val="restart"/>
            <w:tcBorders>
              <w:top w:val="single" w:sz="4" w:space="0" w:color="000000"/>
              <w:left w:val="single" w:sz="4" w:space="0" w:color="000000"/>
            </w:tcBorders>
            <w:vAlign w:val="center"/>
          </w:tcPr>
          <w:p w14:paraId="2F7E4F0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 pallet</w:t>
            </w:r>
          </w:p>
        </w:tc>
        <w:tc>
          <w:tcPr>
            <w:tcW w:w="834" w:type="dxa"/>
            <w:vMerge w:val="restart"/>
            <w:tcBorders>
              <w:top w:val="single" w:sz="4" w:space="0" w:color="000000"/>
              <w:left w:val="single" w:sz="4" w:space="0" w:color="000000"/>
            </w:tcBorders>
            <w:vAlign w:val="center"/>
          </w:tcPr>
          <w:p w14:paraId="1BAA811C" w14:textId="7200B72D" w:rsidR="002E7D99" w:rsidRDefault="002E7D99" w:rsidP="002E7D99">
            <w:pPr>
              <w:pStyle w:val="Sommario9"/>
              <w:snapToGrid w:val="0"/>
              <w:jc w:val="center"/>
              <w:rPr>
                <w:rFonts w:ascii="Arial Narrow" w:hAnsi="Arial Narrow" w:cs="Arial"/>
                <w:sz w:val="16"/>
              </w:rPr>
            </w:pPr>
          </w:p>
        </w:tc>
        <w:tc>
          <w:tcPr>
            <w:tcW w:w="709" w:type="dxa"/>
            <w:vMerge w:val="restart"/>
            <w:tcBorders>
              <w:top w:val="single" w:sz="4" w:space="0" w:color="000000"/>
              <w:left w:val="single" w:sz="4" w:space="0" w:color="000000"/>
            </w:tcBorders>
            <w:vAlign w:val="center"/>
          </w:tcPr>
          <w:p w14:paraId="7727C02C"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4B04503E" w14:textId="20802DA3"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7F8748E4" w14:textId="387610F7"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04044207" w14:textId="2475B344"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3265A8F0" w14:textId="526B01E2" w:rsidR="002E7D99" w:rsidRDefault="002E7D99" w:rsidP="002E7D99">
            <w:pPr>
              <w:pStyle w:val="Sommario9"/>
              <w:snapToGrid w:val="0"/>
              <w:jc w:val="center"/>
              <w:rPr>
                <w:rFonts w:ascii="Arial Narrow" w:hAnsi="Arial Narrow" w:cs="Arial"/>
                <w:sz w:val="16"/>
              </w:rPr>
            </w:pPr>
          </w:p>
        </w:tc>
      </w:tr>
      <w:tr w:rsidR="002E7D99" w14:paraId="36FFFF29" w14:textId="77777777" w:rsidTr="00D40C15">
        <w:trPr>
          <w:trHeight w:val="391"/>
        </w:trPr>
        <w:tc>
          <w:tcPr>
            <w:tcW w:w="1890" w:type="dxa"/>
            <w:vMerge/>
            <w:tcBorders>
              <w:left w:val="single" w:sz="4" w:space="0" w:color="000000"/>
              <w:bottom w:val="single" w:sz="4" w:space="0" w:color="000000"/>
            </w:tcBorders>
            <w:vAlign w:val="center"/>
          </w:tcPr>
          <w:p w14:paraId="195301E8"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207CDA61"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70D27E72"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5649D8FE"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6A167298"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7A3727C1" w14:textId="6F30DFF8"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30FCFE97" w14:textId="410D28CD"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74BFBAD9" w14:textId="5D6BA4BE"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A70086C" w14:textId="77777777" w:rsidR="002E7D99" w:rsidRDefault="002E7D99" w:rsidP="002E7D99">
            <w:pPr>
              <w:pStyle w:val="Sommario9"/>
              <w:snapToGrid w:val="0"/>
              <w:jc w:val="center"/>
              <w:rPr>
                <w:rFonts w:ascii="Arial Narrow" w:hAnsi="Arial Narrow" w:cs="Arial"/>
                <w:sz w:val="16"/>
              </w:rPr>
            </w:pPr>
          </w:p>
        </w:tc>
      </w:tr>
      <w:tr w:rsidR="002E7D99" w14:paraId="1F92BFE2" w14:textId="77777777" w:rsidTr="009D4BC4">
        <w:trPr>
          <w:trHeight w:val="391"/>
        </w:trPr>
        <w:tc>
          <w:tcPr>
            <w:tcW w:w="1890" w:type="dxa"/>
            <w:vMerge w:val="restart"/>
            <w:tcBorders>
              <w:top w:val="single" w:sz="4" w:space="0" w:color="000000"/>
              <w:left w:val="single" w:sz="4" w:space="0" w:color="000000"/>
            </w:tcBorders>
            <w:vAlign w:val="center"/>
          </w:tcPr>
          <w:p w14:paraId="2E0DFCBB"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Imballaggi in materiali misti</w:t>
            </w:r>
          </w:p>
        </w:tc>
        <w:tc>
          <w:tcPr>
            <w:tcW w:w="1140" w:type="dxa"/>
            <w:vMerge w:val="restart"/>
            <w:tcBorders>
              <w:top w:val="single" w:sz="4" w:space="0" w:color="000000"/>
              <w:left w:val="single" w:sz="4" w:space="0" w:color="000000"/>
            </w:tcBorders>
            <w:vAlign w:val="center"/>
          </w:tcPr>
          <w:p w14:paraId="69A5577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15 01 06</w:t>
            </w:r>
          </w:p>
        </w:tc>
        <w:tc>
          <w:tcPr>
            <w:tcW w:w="990" w:type="dxa"/>
            <w:vMerge w:val="restart"/>
            <w:tcBorders>
              <w:top w:val="single" w:sz="4" w:space="0" w:color="000000"/>
              <w:left w:val="single" w:sz="4" w:space="0" w:color="000000"/>
            </w:tcBorders>
            <w:vAlign w:val="center"/>
          </w:tcPr>
          <w:p w14:paraId="07196B2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75307D26" w14:textId="6E340E32" w:rsidR="002E7D99" w:rsidRDefault="002E7D99" w:rsidP="002E7D99">
            <w:pPr>
              <w:pStyle w:val="Sommario9"/>
              <w:snapToGrid w:val="0"/>
              <w:jc w:val="center"/>
              <w:rPr>
                <w:rFonts w:ascii="Arial Narrow" w:hAnsi="Arial Narrow" w:cs="Arial"/>
                <w:sz w:val="16"/>
              </w:rPr>
            </w:pPr>
          </w:p>
        </w:tc>
        <w:tc>
          <w:tcPr>
            <w:tcW w:w="709" w:type="dxa"/>
            <w:vMerge w:val="restart"/>
            <w:tcBorders>
              <w:top w:val="single" w:sz="4" w:space="0" w:color="000000"/>
              <w:left w:val="single" w:sz="4" w:space="0" w:color="000000"/>
            </w:tcBorders>
            <w:vAlign w:val="center"/>
          </w:tcPr>
          <w:p w14:paraId="603E0DAB"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479F447E" w14:textId="5E117EDC"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44137AC7" w14:textId="603CB0EF"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3A59F870" w14:textId="135CBA10"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289CB9DB" w14:textId="675AA73D" w:rsidR="002E7D99" w:rsidRDefault="002E7D99" w:rsidP="002E7D99">
            <w:pPr>
              <w:pStyle w:val="Sommario9"/>
              <w:snapToGrid w:val="0"/>
              <w:jc w:val="center"/>
              <w:rPr>
                <w:rFonts w:ascii="Arial Narrow" w:hAnsi="Arial Narrow" w:cs="Arial"/>
                <w:sz w:val="16"/>
              </w:rPr>
            </w:pPr>
          </w:p>
        </w:tc>
      </w:tr>
      <w:tr w:rsidR="002E7D99" w14:paraId="6578E963" w14:textId="77777777" w:rsidTr="009D4BC4">
        <w:trPr>
          <w:trHeight w:val="391"/>
        </w:trPr>
        <w:tc>
          <w:tcPr>
            <w:tcW w:w="1890" w:type="dxa"/>
            <w:vMerge/>
            <w:tcBorders>
              <w:left w:val="single" w:sz="4" w:space="0" w:color="000000"/>
              <w:bottom w:val="single" w:sz="4" w:space="0" w:color="000000"/>
            </w:tcBorders>
            <w:vAlign w:val="center"/>
          </w:tcPr>
          <w:p w14:paraId="099F4995"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3ED67C1F"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4564846F"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3C3961A1"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00632606"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76B6610F" w14:textId="66CB1043"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4DB67516" w14:textId="173BBA07"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6BB69FC9" w14:textId="58D7754F"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581CD735" w14:textId="77777777" w:rsidR="002E7D99" w:rsidRDefault="002E7D99" w:rsidP="002E7D99">
            <w:pPr>
              <w:pStyle w:val="Sommario9"/>
              <w:snapToGrid w:val="0"/>
              <w:jc w:val="center"/>
              <w:rPr>
                <w:rFonts w:ascii="Arial Narrow" w:hAnsi="Arial Narrow" w:cs="Arial"/>
                <w:sz w:val="16"/>
              </w:rPr>
            </w:pPr>
          </w:p>
        </w:tc>
      </w:tr>
      <w:tr w:rsidR="002E7D99" w14:paraId="6C654201" w14:textId="77777777" w:rsidTr="001B5042">
        <w:trPr>
          <w:trHeight w:val="326"/>
        </w:trPr>
        <w:tc>
          <w:tcPr>
            <w:tcW w:w="1890" w:type="dxa"/>
            <w:vMerge w:val="restart"/>
            <w:tcBorders>
              <w:top w:val="single" w:sz="4" w:space="0" w:color="000000"/>
              <w:left w:val="single" w:sz="4" w:space="0" w:color="000000"/>
            </w:tcBorders>
            <w:vAlign w:val="center"/>
          </w:tcPr>
          <w:p w14:paraId="5BD7F2D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Imballaggi contenenti residui di sostanze pericolose o contaminati da tali sostanze</w:t>
            </w:r>
          </w:p>
        </w:tc>
        <w:tc>
          <w:tcPr>
            <w:tcW w:w="1140" w:type="dxa"/>
            <w:vMerge w:val="restart"/>
            <w:tcBorders>
              <w:top w:val="single" w:sz="4" w:space="0" w:color="000000"/>
              <w:left w:val="single" w:sz="4" w:space="0" w:color="000000"/>
            </w:tcBorders>
            <w:vAlign w:val="center"/>
          </w:tcPr>
          <w:p w14:paraId="068C866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01 10*</w:t>
            </w:r>
          </w:p>
        </w:tc>
        <w:tc>
          <w:tcPr>
            <w:tcW w:w="990" w:type="dxa"/>
            <w:vMerge w:val="restart"/>
            <w:tcBorders>
              <w:top w:val="single" w:sz="4" w:space="0" w:color="000000"/>
              <w:left w:val="single" w:sz="4" w:space="0" w:color="000000"/>
            </w:tcBorders>
            <w:vAlign w:val="center"/>
          </w:tcPr>
          <w:p w14:paraId="580D5597" w14:textId="77777777" w:rsidR="002E7D99" w:rsidRDefault="002E7D99" w:rsidP="002E7D99">
            <w:pPr>
              <w:pStyle w:val="Sommario9"/>
              <w:snapToGrid w:val="0"/>
              <w:jc w:val="center"/>
              <w:rPr>
                <w:rFonts w:ascii="Arial Narrow" w:hAnsi="Arial Narrow" w:cs="Arial"/>
                <w:sz w:val="16"/>
              </w:rPr>
            </w:pPr>
            <w:proofErr w:type="spellStart"/>
            <w:r>
              <w:rPr>
                <w:rFonts w:ascii="Arial Narrow" w:hAnsi="Arial Narrow" w:cs="Arial"/>
                <w:sz w:val="16"/>
              </w:rPr>
              <w:t>Cisternetta</w:t>
            </w:r>
            <w:proofErr w:type="spellEnd"/>
            <w:r>
              <w:rPr>
                <w:rFonts w:ascii="Arial Narrow" w:hAnsi="Arial Narrow" w:cs="Arial"/>
                <w:sz w:val="16"/>
              </w:rPr>
              <w:t>- pallet</w:t>
            </w:r>
          </w:p>
        </w:tc>
        <w:tc>
          <w:tcPr>
            <w:tcW w:w="834" w:type="dxa"/>
            <w:vMerge w:val="restart"/>
            <w:tcBorders>
              <w:top w:val="single" w:sz="4" w:space="0" w:color="000000"/>
              <w:left w:val="single" w:sz="4" w:space="0" w:color="000000"/>
            </w:tcBorders>
            <w:vAlign w:val="center"/>
          </w:tcPr>
          <w:p w14:paraId="12996DD5"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D15</w:t>
            </w:r>
          </w:p>
        </w:tc>
        <w:tc>
          <w:tcPr>
            <w:tcW w:w="709" w:type="dxa"/>
            <w:vMerge w:val="restart"/>
            <w:tcBorders>
              <w:top w:val="single" w:sz="4" w:space="0" w:color="000000"/>
              <w:left w:val="single" w:sz="4" w:space="0" w:color="000000"/>
            </w:tcBorders>
            <w:vAlign w:val="center"/>
          </w:tcPr>
          <w:p w14:paraId="23172E0B" w14:textId="1BCECE8A"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4B4E0F2C" w14:textId="67D655E1"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0CA8E726" w14:textId="24A97919"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46B86051" w14:textId="14977E30"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2A53D027" w14:textId="12D0C391" w:rsidR="002E7D99" w:rsidRDefault="002E7D99" w:rsidP="002E7D99">
            <w:pPr>
              <w:pStyle w:val="Sommario9"/>
              <w:snapToGrid w:val="0"/>
              <w:jc w:val="center"/>
              <w:rPr>
                <w:rFonts w:ascii="Arial Narrow" w:hAnsi="Arial Narrow" w:cs="Arial"/>
                <w:sz w:val="16"/>
              </w:rPr>
            </w:pPr>
          </w:p>
        </w:tc>
      </w:tr>
      <w:tr w:rsidR="002E7D99" w14:paraId="3932DFC4" w14:textId="77777777" w:rsidTr="001B5042">
        <w:trPr>
          <w:trHeight w:val="415"/>
        </w:trPr>
        <w:tc>
          <w:tcPr>
            <w:tcW w:w="1890" w:type="dxa"/>
            <w:vMerge/>
            <w:tcBorders>
              <w:left w:val="single" w:sz="4" w:space="0" w:color="000000"/>
              <w:bottom w:val="single" w:sz="4" w:space="0" w:color="000000"/>
            </w:tcBorders>
            <w:shd w:val="clear" w:color="auto" w:fill="FFFF00"/>
            <w:vAlign w:val="center"/>
          </w:tcPr>
          <w:p w14:paraId="03A21867" w14:textId="77777777" w:rsidR="002E7D99" w:rsidRDefault="002E7D99" w:rsidP="002E7D99"/>
        </w:tc>
        <w:tc>
          <w:tcPr>
            <w:tcW w:w="1140" w:type="dxa"/>
            <w:vMerge/>
            <w:tcBorders>
              <w:left w:val="single" w:sz="4" w:space="0" w:color="000000"/>
              <w:bottom w:val="single" w:sz="4" w:space="0" w:color="000000"/>
            </w:tcBorders>
            <w:vAlign w:val="center"/>
          </w:tcPr>
          <w:p w14:paraId="7C8EDA97"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0F64D562"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2A5AD443"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798DE900"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54309CF6" w14:textId="6DEB5A21"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68025BDC" w14:textId="0FB8F659" w:rsidR="002E7D99" w:rsidRPr="006123FB" w:rsidRDefault="002E7D99" w:rsidP="006123FB">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3D8B069A" w14:textId="78ED96A0"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9890934" w14:textId="4DB87508" w:rsidR="002E7D99" w:rsidRDefault="002E7D99" w:rsidP="002E7D99">
            <w:pPr>
              <w:pStyle w:val="Sommario9"/>
              <w:snapToGrid w:val="0"/>
              <w:jc w:val="center"/>
              <w:rPr>
                <w:rFonts w:ascii="Arial Narrow" w:hAnsi="Arial Narrow" w:cs="Arial"/>
                <w:sz w:val="16"/>
              </w:rPr>
            </w:pPr>
          </w:p>
        </w:tc>
      </w:tr>
      <w:tr w:rsidR="002E7D99" w14:paraId="577BD8D8" w14:textId="77777777" w:rsidTr="001B5042">
        <w:trPr>
          <w:trHeight w:val="367"/>
        </w:trPr>
        <w:tc>
          <w:tcPr>
            <w:tcW w:w="1890" w:type="dxa"/>
            <w:vMerge w:val="restart"/>
            <w:tcBorders>
              <w:top w:val="single" w:sz="4" w:space="0" w:color="000000"/>
              <w:left w:val="single" w:sz="4" w:space="0" w:color="000000"/>
            </w:tcBorders>
            <w:vAlign w:val="center"/>
          </w:tcPr>
          <w:p w14:paraId="6FBF2DC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lastRenderedPageBreak/>
              <w:t>Assorbenti, materiali filtranti, stracci e indumenti protettivi, contaminati da sostanze pericolose</w:t>
            </w:r>
          </w:p>
        </w:tc>
        <w:tc>
          <w:tcPr>
            <w:tcW w:w="1140" w:type="dxa"/>
            <w:vMerge w:val="restart"/>
            <w:tcBorders>
              <w:top w:val="single" w:sz="4" w:space="0" w:color="000000"/>
              <w:left w:val="single" w:sz="4" w:space="0" w:color="000000"/>
            </w:tcBorders>
            <w:vAlign w:val="center"/>
          </w:tcPr>
          <w:p w14:paraId="144D1C3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15 02 02*</w:t>
            </w:r>
          </w:p>
        </w:tc>
        <w:tc>
          <w:tcPr>
            <w:tcW w:w="990" w:type="dxa"/>
            <w:vMerge w:val="restart"/>
            <w:tcBorders>
              <w:top w:val="single" w:sz="4" w:space="0" w:color="000000"/>
              <w:left w:val="single" w:sz="4" w:space="0" w:color="000000"/>
            </w:tcBorders>
            <w:vAlign w:val="center"/>
          </w:tcPr>
          <w:p w14:paraId="6D413948"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 xml:space="preserve">Big </w:t>
            </w:r>
            <w:proofErr w:type="spellStart"/>
            <w:r>
              <w:rPr>
                <w:rFonts w:ascii="Arial Narrow" w:hAnsi="Arial Narrow" w:cs="Arial"/>
                <w:sz w:val="16"/>
              </w:rPr>
              <w:t>bags</w:t>
            </w:r>
            <w:proofErr w:type="spellEnd"/>
          </w:p>
        </w:tc>
        <w:tc>
          <w:tcPr>
            <w:tcW w:w="834" w:type="dxa"/>
            <w:vMerge w:val="restart"/>
            <w:tcBorders>
              <w:top w:val="single" w:sz="4" w:space="0" w:color="000000"/>
              <w:left w:val="single" w:sz="4" w:space="0" w:color="000000"/>
            </w:tcBorders>
            <w:vAlign w:val="center"/>
          </w:tcPr>
          <w:p w14:paraId="7A3F7949"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D15</w:t>
            </w:r>
          </w:p>
        </w:tc>
        <w:tc>
          <w:tcPr>
            <w:tcW w:w="709" w:type="dxa"/>
            <w:vMerge w:val="restart"/>
            <w:tcBorders>
              <w:top w:val="single" w:sz="4" w:space="0" w:color="000000"/>
              <w:left w:val="single" w:sz="4" w:space="0" w:color="000000"/>
            </w:tcBorders>
            <w:vAlign w:val="center"/>
          </w:tcPr>
          <w:p w14:paraId="701CE8B7" w14:textId="386E85F4"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2018B6C8" w14:textId="0315B783"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6F28EBB3" w14:textId="732DD635"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0FE71217" w14:textId="407FA33F"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2EADAABD" w14:textId="7BA67955" w:rsidR="002E7D99" w:rsidRDefault="002E7D99" w:rsidP="002E7D99">
            <w:pPr>
              <w:pStyle w:val="Sommario9"/>
              <w:snapToGrid w:val="0"/>
              <w:jc w:val="center"/>
              <w:rPr>
                <w:rFonts w:ascii="Arial Narrow" w:hAnsi="Arial Narrow" w:cs="Arial"/>
                <w:sz w:val="16"/>
              </w:rPr>
            </w:pPr>
          </w:p>
        </w:tc>
      </w:tr>
      <w:tr w:rsidR="002E7D99" w14:paraId="453A9174" w14:textId="77777777" w:rsidTr="006123FB">
        <w:trPr>
          <w:trHeight w:val="417"/>
        </w:trPr>
        <w:tc>
          <w:tcPr>
            <w:tcW w:w="1890" w:type="dxa"/>
            <w:vMerge/>
            <w:tcBorders>
              <w:left w:val="single" w:sz="4" w:space="0" w:color="000000"/>
              <w:bottom w:val="single" w:sz="4" w:space="0" w:color="000000"/>
            </w:tcBorders>
            <w:shd w:val="clear" w:color="auto" w:fill="FFFF00"/>
            <w:vAlign w:val="center"/>
          </w:tcPr>
          <w:p w14:paraId="453ABB8C" w14:textId="77777777" w:rsidR="002E7D99" w:rsidRDefault="002E7D99" w:rsidP="002E7D99"/>
        </w:tc>
        <w:tc>
          <w:tcPr>
            <w:tcW w:w="1140" w:type="dxa"/>
            <w:vMerge/>
            <w:tcBorders>
              <w:left w:val="single" w:sz="4" w:space="0" w:color="000000"/>
              <w:bottom w:val="single" w:sz="4" w:space="0" w:color="000000"/>
            </w:tcBorders>
            <w:vAlign w:val="center"/>
          </w:tcPr>
          <w:p w14:paraId="7939C4F8"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38465980"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7DE463A1"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3DCF196A"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4D0ED026" w14:textId="3C899CBA"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auto"/>
            </w:tcBorders>
            <w:vAlign w:val="center"/>
          </w:tcPr>
          <w:p w14:paraId="4C541713" w14:textId="5E0C1C43" w:rsidR="002E7D99" w:rsidRDefault="002E7D99" w:rsidP="006123FB">
            <w:pPr>
              <w:spacing w:after="0"/>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auto"/>
            </w:tcBorders>
            <w:vAlign w:val="center"/>
          </w:tcPr>
          <w:p w14:paraId="51060280" w14:textId="064E6650"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E9AD717" w14:textId="08B7BD45" w:rsidR="002E7D99" w:rsidRDefault="002E7D99" w:rsidP="002E7D99">
            <w:pPr>
              <w:pStyle w:val="Sommario9"/>
              <w:snapToGrid w:val="0"/>
              <w:jc w:val="center"/>
              <w:rPr>
                <w:rFonts w:ascii="Arial Narrow" w:hAnsi="Arial Narrow" w:cs="Arial"/>
                <w:sz w:val="16"/>
              </w:rPr>
            </w:pPr>
          </w:p>
        </w:tc>
      </w:tr>
      <w:tr w:rsidR="002E7D99" w:rsidRPr="001B5042" w14:paraId="2E14928A" w14:textId="77777777" w:rsidTr="006123FB">
        <w:trPr>
          <w:trHeight w:val="230"/>
        </w:trPr>
        <w:tc>
          <w:tcPr>
            <w:tcW w:w="1890" w:type="dxa"/>
            <w:vMerge w:val="restart"/>
            <w:tcBorders>
              <w:left w:val="single" w:sz="4" w:space="0" w:color="000000"/>
            </w:tcBorders>
            <w:shd w:val="clear" w:color="auto" w:fill="auto"/>
            <w:vAlign w:val="center"/>
          </w:tcPr>
          <w:p w14:paraId="7741D12E" w14:textId="318F627C" w:rsidR="002E7D99" w:rsidRPr="006123FB" w:rsidRDefault="002E7D99" w:rsidP="006123FB">
            <w:pPr>
              <w:pStyle w:val="Sommario9"/>
              <w:snapToGrid w:val="0"/>
              <w:jc w:val="center"/>
              <w:rPr>
                <w:rFonts w:ascii="Arial Narrow" w:hAnsi="Arial Narrow" w:cs="Arial"/>
                <w:sz w:val="16"/>
              </w:rPr>
            </w:pPr>
            <w:r w:rsidRPr="00C56BBA">
              <w:rPr>
                <w:rFonts w:ascii="Arial Narrow" w:hAnsi="Arial Narrow" w:cs="Arial"/>
                <w:sz w:val="16"/>
              </w:rPr>
              <w:t>apparecchiature fuori uso, contenenti clorofluorocarburi, HCFC, HFC</w:t>
            </w:r>
          </w:p>
        </w:tc>
        <w:tc>
          <w:tcPr>
            <w:tcW w:w="1140" w:type="dxa"/>
            <w:vMerge w:val="restart"/>
            <w:tcBorders>
              <w:left w:val="single" w:sz="4" w:space="0" w:color="000000"/>
            </w:tcBorders>
            <w:shd w:val="clear" w:color="auto" w:fill="auto"/>
            <w:vAlign w:val="center"/>
          </w:tcPr>
          <w:p w14:paraId="3302C121" w14:textId="62C0CAE1" w:rsidR="002E7D99" w:rsidRPr="006123FB" w:rsidRDefault="002E7D99" w:rsidP="006123FB">
            <w:pPr>
              <w:pStyle w:val="Sommario9"/>
              <w:snapToGrid w:val="0"/>
              <w:jc w:val="center"/>
              <w:rPr>
                <w:rFonts w:ascii="Arial Narrow" w:hAnsi="Arial Narrow" w:cs="Arial"/>
                <w:sz w:val="16"/>
              </w:rPr>
            </w:pPr>
            <w:r>
              <w:rPr>
                <w:rFonts w:ascii="Arial Narrow" w:hAnsi="Arial Narrow" w:cs="Arial"/>
                <w:sz w:val="16"/>
              </w:rPr>
              <w:t>16 02 11*</w:t>
            </w:r>
          </w:p>
        </w:tc>
        <w:tc>
          <w:tcPr>
            <w:tcW w:w="990" w:type="dxa"/>
            <w:vMerge w:val="restart"/>
            <w:tcBorders>
              <w:left w:val="single" w:sz="4" w:space="0" w:color="000000"/>
            </w:tcBorders>
            <w:shd w:val="clear" w:color="auto" w:fill="auto"/>
            <w:vAlign w:val="center"/>
          </w:tcPr>
          <w:p w14:paraId="0BB7ECBA" w14:textId="25203A66" w:rsidR="002E7D99" w:rsidRPr="006123FB" w:rsidRDefault="002E7D99" w:rsidP="006123FB">
            <w:pPr>
              <w:pStyle w:val="Sommario9"/>
              <w:snapToGrid w:val="0"/>
              <w:jc w:val="center"/>
              <w:rPr>
                <w:rFonts w:ascii="Arial Narrow" w:hAnsi="Arial Narrow" w:cs="Arial"/>
                <w:sz w:val="16"/>
              </w:rPr>
            </w:pPr>
            <w:r>
              <w:rPr>
                <w:rFonts w:ascii="Arial Narrow" w:hAnsi="Arial Narrow" w:cs="Arial"/>
                <w:sz w:val="16"/>
              </w:rPr>
              <w:t>Su cassa</w:t>
            </w:r>
          </w:p>
        </w:tc>
        <w:tc>
          <w:tcPr>
            <w:tcW w:w="834" w:type="dxa"/>
            <w:vMerge w:val="restart"/>
            <w:tcBorders>
              <w:left w:val="single" w:sz="4" w:space="0" w:color="000000"/>
            </w:tcBorders>
            <w:shd w:val="clear" w:color="auto" w:fill="auto"/>
            <w:vAlign w:val="center"/>
          </w:tcPr>
          <w:p w14:paraId="2A0157F7" w14:textId="77777777" w:rsidR="002E7D99" w:rsidRPr="006123FB" w:rsidRDefault="002E7D99" w:rsidP="006123FB">
            <w:pPr>
              <w:pStyle w:val="Sommario9"/>
              <w:snapToGrid w:val="0"/>
              <w:jc w:val="center"/>
              <w:rPr>
                <w:rFonts w:ascii="Arial Narrow" w:hAnsi="Arial Narrow" w:cs="Arial"/>
                <w:sz w:val="16"/>
              </w:rPr>
            </w:pPr>
          </w:p>
        </w:tc>
        <w:tc>
          <w:tcPr>
            <w:tcW w:w="709" w:type="dxa"/>
            <w:vMerge w:val="restart"/>
            <w:tcBorders>
              <w:left w:val="single" w:sz="4" w:space="0" w:color="000000"/>
            </w:tcBorders>
            <w:shd w:val="clear" w:color="auto" w:fill="auto"/>
            <w:vAlign w:val="center"/>
          </w:tcPr>
          <w:p w14:paraId="109861A5" w14:textId="3D32909C" w:rsidR="002E7D99" w:rsidRPr="006123FB" w:rsidRDefault="002E7D99" w:rsidP="006123FB">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6B249" w14:textId="41CBA255"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26EF6" w14:textId="3C1F7B0F" w:rsidR="002E7D99" w:rsidRPr="006123FB" w:rsidRDefault="002E7D99" w:rsidP="006123FB">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E77C869" w14:textId="68E62D9E"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vMerge w:val="restart"/>
            <w:tcBorders>
              <w:top w:val="single" w:sz="4" w:space="0" w:color="000000"/>
              <w:left w:val="single" w:sz="4" w:space="0" w:color="auto"/>
              <w:right w:val="single" w:sz="4" w:space="0" w:color="000000"/>
            </w:tcBorders>
            <w:shd w:val="clear" w:color="auto" w:fill="auto"/>
            <w:vAlign w:val="center"/>
          </w:tcPr>
          <w:p w14:paraId="24500D22" w14:textId="77777777" w:rsidR="002E7D99" w:rsidRDefault="002E7D99" w:rsidP="002E7D99">
            <w:pPr>
              <w:pStyle w:val="Sommario9"/>
              <w:snapToGrid w:val="0"/>
              <w:jc w:val="center"/>
              <w:rPr>
                <w:rFonts w:ascii="Arial Narrow" w:hAnsi="Arial Narrow" w:cs="Arial"/>
                <w:sz w:val="16"/>
              </w:rPr>
            </w:pPr>
          </w:p>
        </w:tc>
      </w:tr>
      <w:tr w:rsidR="002E7D99" w:rsidRPr="001B5042" w14:paraId="6CFC123D" w14:textId="77777777" w:rsidTr="006123FB">
        <w:trPr>
          <w:trHeight w:val="230"/>
        </w:trPr>
        <w:tc>
          <w:tcPr>
            <w:tcW w:w="1890" w:type="dxa"/>
            <w:vMerge/>
            <w:tcBorders>
              <w:left w:val="single" w:sz="4" w:space="0" w:color="000000"/>
              <w:bottom w:val="single" w:sz="4" w:space="0" w:color="000000"/>
            </w:tcBorders>
            <w:shd w:val="clear" w:color="auto" w:fill="auto"/>
            <w:vAlign w:val="center"/>
          </w:tcPr>
          <w:p w14:paraId="041A9DFB" w14:textId="77777777" w:rsidR="002E7D99" w:rsidRPr="00C56BBA"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shd w:val="clear" w:color="auto" w:fill="auto"/>
            <w:vAlign w:val="center"/>
          </w:tcPr>
          <w:p w14:paraId="0C2B4AFA"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shd w:val="clear" w:color="auto" w:fill="auto"/>
            <w:vAlign w:val="center"/>
          </w:tcPr>
          <w:p w14:paraId="73E81369"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shd w:val="clear" w:color="auto" w:fill="auto"/>
            <w:vAlign w:val="center"/>
          </w:tcPr>
          <w:p w14:paraId="293DA4FF" w14:textId="77777777" w:rsidR="002E7D99" w:rsidRPr="001B5042"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shd w:val="clear" w:color="auto" w:fill="auto"/>
            <w:vAlign w:val="center"/>
          </w:tcPr>
          <w:p w14:paraId="3CEF9C3C"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497C38" w14:textId="63F8FA41"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F42B0" w14:textId="61A56B2D" w:rsidR="002E7D99" w:rsidRPr="001B5042"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1D1E4BAE" w14:textId="4798994F"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vMerge/>
            <w:tcBorders>
              <w:left w:val="single" w:sz="4" w:space="0" w:color="auto"/>
              <w:bottom w:val="single" w:sz="4" w:space="0" w:color="000000"/>
              <w:right w:val="single" w:sz="4" w:space="0" w:color="000000"/>
            </w:tcBorders>
            <w:shd w:val="clear" w:color="auto" w:fill="auto"/>
            <w:vAlign w:val="center"/>
          </w:tcPr>
          <w:p w14:paraId="2E4A21B6" w14:textId="77777777" w:rsidR="002E7D99" w:rsidRDefault="002E7D99" w:rsidP="002E7D99">
            <w:pPr>
              <w:pStyle w:val="Sommario9"/>
              <w:snapToGrid w:val="0"/>
              <w:jc w:val="center"/>
              <w:rPr>
                <w:rFonts w:ascii="Arial Narrow" w:hAnsi="Arial Narrow" w:cs="Arial"/>
                <w:sz w:val="16"/>
              </w:rPr>
            </w:pPr>
          </w:p>
        </w:tc>
      </w:tr>
      <w:tr w:rsidR="002E7D99" w14:paraId="52F8297F" w14:textId="77777777" w:rsidTr="006123FB">
        <w:trPr>
          <w:trHeight w:val="415"/>
        </w:trPr>
        <w:tc>
          <w:tcPr>
            <w:tcW w:w="1890" w:type="dxa"/>
            <w:vMerge w:val="restart"/>
            <w:tcBorders>
              <w:top w:val="single" w:sz="4" w:space="0" w:color="000000"/>
              <w:left w:val="single" w:sz="4" w:space="0" w:color="000000"/>
            </w:tcBorders>
            <w:vAlign w:val="center"/>
          </w:tcPr>
          <w:p w14:paraId="72EAF1F8"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Apparecchiature fuori uso, contenenti componenti pericolosi diversi da quelli di cui alle voci 16 02 09 e 16 02 12</w:t>
            </w:r>
          </w:p>
        </w:tc>
        <w:tc>
          <w:tcPr>
            <w:tcW w:w="1140" w:type="dxa"/>
            <w:vMerge w:val="restart"/>
            <w:tcBorders>
              <w:top w:val="single" w:sz="4" w:space="0" w:color="000000"/>
              <w:left w:val="single" w:sz="4" w:space="0" w:color="000000"/>
            </w:tcBorders>
            <w:vAlign w:val="center"/>
          </w:tcPr>
          <w:p w14:paraId="3A51A756"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16 02 13*</w:t>
            </w:r>
          </w:p>
        </w:tc>
        <w:tc>
          <w:tcPr>
            <w:tcW w:w="990" w:type="dxa"/>
            <w:vMerge w:val="restart"/>
            <w:tcBorders>
              <w:top w:val="single" w:sz="4" w:space="0" w:color="000000"/>
              <w:left w:val="single" w:sz="4" w:space="0" w:color="000000"/>
            </w:tcBorders>
            <w:vAlign w:val="center"/>
          </w:tcPr>
          <w:p w14:paraId="698D6BF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Su cassa</w:t>
            </w:r>
          </w:p>
        </w:tc>
        <w:tc>
          <w:tcPr>
            <w:tcW w:w="834" w:type="dxa"/>
            <w:vMerge w:val="restart"/>
            <w:tcBorders>
              <w:top w:val="single" w:sz="4" w:space="0" w:color="000000"/>
              <w:left w:val="single" w:sz="4" w:space="0" w:color="000000"/>
            </w:tcBorders>
            <w:vAlign w:val="center"/>
          </w:tcPr>
          <w:p w14:paraId="71743893"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12AB48A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right w:val="single" w:sz="4" w:space="0" w:color="auto"/>
            </w:tcBorders>
            <w:vAlign w:val="center"/>
          </w:tcPr>
          <w:p w14:paraId="500FF6A1" w14:textId="0BE4A802"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auto"/>
              <w:bottom w:val="single" w:sz="4" w:space="0" w:color="auto"/>
              <w:right w:val="single" w:sz="4" w:space="0" w:color="auto"/>
            </w:tcBorders>
            <w:vAlign w:val="center"/>
          </w:tcPr>
          <w:p w14:paraId="0F7559E7" w14:textId="5E0E0115"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auto"/>
              <w:left w:val="single" w:sz="4" w:space="0" w:color="auto"/>
              <w:bottom w:val="single" w:sz="4" w:space="0" w:color="auto"/>
              <w:right w:val="single" w:sz="4" w:space="0" w:color="auto"/>
            </w:tcBorders>
            <w:vAlign w:val="center"/>
          </w:tcPr>
          <w:p w14:paraId="2406BD79" w14:textId="5A4C70D9"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vMerge w:val="restart"/>
            <w:tcBorders>
              <w:top w:val="single" w:sz="4" w:space="0" w:color="000000"/>
              <w:left w:val="single" w:sz="4" w:space="0" w:color="auto"/>
              <w:right w:val="single" w:sz="4" w:space="0" w:color="000000"/>
            </w:tcBorders>
            <w:vAlign w:val="center"/>
          </w:tcPr>
          <w:p w14:paraId="319F9A88" w14:textId="41921617" w:rsidR="002E7D99" w:rsidRDefault="002E7D99" w:rsidP="002E7D99">
            <w:pPr>
              <w:pStyle w:val="Sommario9"/>
              <w:snapToGrid w:val="0"/>
              <w:jc w:val="center"/>
              <w:rPr>
                <w:rFonts w:ascii="Arial Narrow" w:hAnsi="Arial Narrow" w:cs="Arial"/>
                <w:sz w:val="16"/>
              </w:rPr>
            </w:pPr>
          </w:p>
        </w:tc>
      </w:tr>
      <w:tr w:rsidR="002E7D99" w14:paraId="59FFE132" w14:textId="77777777" w:rsidTr="006123FB">
        <w:trPr>
          <w:trHeight w:val="415"/>
        </w:trPr>
        <w:tc>
          <w:tcPr>
            <w:tcW w:w="1890" w:type="dxa"/>
            <w:vMerge/>
            <w:tcBorders>
              <w:left w:val="single" w:sz="4" w:space="0" w:color="000000"/>
              <w:bottom w:val="single" w:sz="4" w:space="0" w:color="000000"/>
            </w:tcBorders>
            <w:vAlign w:val="center"/>
          </w:tcPr>
          <w:p w14:paraId="636F6F70"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451317FE"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088C523B"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0A3B4494"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1EC29C83"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AFB10A7" w14:textId="71F9C96F"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auto"/>
              <w:bottom w:val="single" w:sz="4" w:space="0" w:color="auto"/>
              <w:right w:val="single" w:sz="4" w:space="0" w:color="auto"/>
            </w:tcBorders>
            <w:vAlign w:val="center"/>
          </w:tcPr>
          <w:p w14:paraId="7CBA9FF2" w14:textId="16B18C7B"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auto"/>
              <w:left w:val="single" w:sz="4" w:space="0" w:color="auto"/>
              <w:bottom w:val="single" w:sz="4" w:space="0" w:color="auto"/>
              <w:right w:val="single" w:sz="4" w:space="0" w:color="auto"/>
            </w:tcBorders>
            <w:vAlign w:val="center"/>
          </w:tcPr>
          <w:p w14:paraId="1E96F97B" w14:textId="38F0A9B1"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vMerge/>
            <w:tcBorders>
              <w:left w:val="single" w:sz="4" w:space="0" w:color="auto"/>
              <w:bottom w:val="single" w:sz="4" w:space="0" w:color="000000"/>
              <w:right w:val="single" w:sz="4" w:space="0" w:color="000000"/>
            </w:tcBorders>
            <w:vAlign w:val="center"/>
          </w:tcPr>
          <w:p w14:paraId="20EDB32F" w14:textId="77777777" w:rsidR="002E7D99" w:rsidRDefault="002E7D99" w:rsidP="002E7D99">
            <w:pPr>
              <w:pStyle w:val="Sommario9"/>
              <w:snapToGrid w:val="0"/>
              <w:jc w:val="center"/>
              <w:rPr>
                <w:rFonts w:ascii="Arial Narrow" w:hAnsi="Arial Narrow" w:cs="Arial"/>
                <w:sz w:val="16"/>
              </w:rPr>
            </w:pPr>
          </w:p>
        </w:tc>
      </w:tr>
      <w:tr w:rsidR="002E7D99" w14:paraId="7E278746" w14:textId="77777777" w:rsidTr="006123FB">
        <w:trPr>
          <w:trHeight w:val="330"/>
        </w:trPr>
        <w:tc>
          <w:tcPr>
            <w:tcW w:w="1890" w:type="dxa"/>
            <w:vMerge w:val="restart"/>
            <w:tcBorders>
              <w:top w:val="single" w:sz="4" w:space="0" w:color="000000"/>
              <w:left w:val="single" w:sz="4" w:space="0" w:color="000000"/>
            </w:tcBorders>
            <w:vAlign w:val="center"/>
          </w:tcPr>
          <w:p w14:paraId="155CE20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Apparecchiature fuori uso, diverse di quelle di cui alle voci 16 02 09 e 16 02 13</w:t>
            </w:r>
          </w:p>
        </w:tc>
        <w:tc>
          <w:tcPr>
            <w:tcW w:w="1140" w:type="dxa"/>
            <w:vMerge w:val="restart"/>
            <w:tcBorders>
              <w:top w:val="single" w:sz="4" w:space="0" w:color="000000"/>
              <w:left w:val="single" w:sz="4" w:space="0" w:color="000000"/>
            </w:tcBorders>
            <w:vAlign w:val="center"/>
          </w:tcPr>
          <w:p w14:paraId="2757E7CF"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16 02 14</w:t>
            </w:r>
          </w:p>
        </w:tc>
        <w:tc>
          <w:tcPr>
            <w:tcW w:w="990" w:type="dxa"/>
            <w:vMerge w:val="restart"/>
            <w:tcBorders>
              <w:top w:val="single" w:sz="4" w:space="0" w:color="000000"/>
              <w:left w:val="single" w:sz="4" w:space="0" w:color="000000"/>
            </w:tcBorders>
            <w:vAlign w:val="center"/>
          </w:tcPr>
          <w:p w14:paraId="7264ABB1"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Su cassa</w:t>
            </w:r>
          </w:p>
        </w:tc>
        <w:tc>
          <w:tcPr>
            <w:tcW w:w="834" w:type="dxa"/>
            <w:vMerge w:val="restart"/>
            <w:tcBorders>
              <w:top w:val="single" w:sz="4" w:space="0" w:color="000000"/>
              <w:left w:val="single" w:sz="4" w:space="0" w:color="000000"/>
            </w:tcBorders>
            <w:vAlign w:val="center"/>
          </w:tcPr>
          <w:p w14:paraId="1B1B87AF"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0A310B16"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1682FB8C" w14:textId="1C66415B"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auto"/>
              <w:left w:val="single" w:sz="4" w:space="0" w:color="000000"/>
              <w:bottom w:val="single" w:sz="4" w:space="0" w:color="000000"/>
            </w:tcBorders>
            <w:vAlign w:val="center"/>
          </w:tcPr>
          <w:p w14:paraId="39F8F84F" w14:textId="19E60119"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auto"/>
              <w:left w:val="single" w:sz="4" w:space="0" w:color="000000"/>
              <w:bottom w:val="single" w:sz="4" w:space="0" w:color="000000"/>
            </w:tcBorders>
            <w:vAlign w:val="center"/>
          </w:tcPr>
          <w:p w14:paraId="1F5ACF5C" w14:textId="27C4E909"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79D1BC08" w14:textId="482CC6A6" w:rsidR="002E7D99" w:rsidRDefault="002E7D99" w:rsidP="002E7D99">
            <w:pPr>
              <w:pStyle w:val="Sommario9"/>
              <w:snapToGrid w:val="0"/>
              <w:jc w:val="center"/>
              <w:rPr>
                <w:rFonts w:ascii="Arial Narrow" w:hAnsi="Arial Narrow" w:cs="Arial"/>
                <w:sz w:val="16"/>
              </w:rPr>
            </w:pPr>
          </w:p>
        </w:tc>
      </w:tr>
      <w:tr w:rsidR="002E7D99" w14:paraId="09B62875" w14:textId="77777777" w:rsidTr="006123FB">
        <w:trPr>
          <w:trHeight w:val="379"/>
        </w:trPr>
        <w:tc>
          <w:tcPr>
            <w:tcW w:w="1890" w:type="dxa"/>
            <w:vMerge/>
            <w:tcBorders>
              <w:left w:val="single" w:sz="4" w:space="0" w:color="000000"/>
              <w:bottom w:val="single" w:sz="4" w:space="0" w:color="000000"/>
            </w:tcBorders>
            <w:vAlign w:val="center"/>
          </w:tcPr>
          <w:p w14:paraId="288E2249"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6FC61871"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1DA4A3A9"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50274091"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0CE4E108"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4399A807" w14:textId="119591A0"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auto"/>
              <w:left w:val="single" w:sz="4" w:space="0" w:color="000000"/>
              <w:bottom w:val="single" w:sz="4" w:space="0" w:color="000000"/>
            </w:tcBorders>
            <w:vAlign w:val="center"/>
          </w:tcPr>
          <w:p w14:paraId="78CFF041" w14:textId="3200592E"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auto"/>
              <w:left w:val="single" w:sz="4" w:space="0" w:color="000000"/>
              <w:bottom w:val="single" w:sz="4" w:space="0" w:color="000000"/>
            </w:tcBorders>
            <w:vAlign w:val="center"/>
          </w:tcPr>
          <w:p w14:paraId="5C40D40A" w14:textId="3A90D8F4"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3E136929" w14:textId="77777777" w:rsidR="002E7D99" w:rsidRDefault="002E7D99" w:rsidP="002E7D99">
            <w:pPr>
              <w:pStyle w:val="Sommario9"/>
              <w:snapToGrid w:val="0"/>
              <w:jc w:val="center"/>
              <w:rPr>
                <w:rFonts w:ascii="Arial Narrow" w:hAnsi="Arial Narrow" w:cs="Arial"/>
                <w:sz w:val="16"/>
              </w:rPr>
            </w:pPr>
          </w:p>
        </w:tc>
      </w:tr>
      <w:tr w:rsidR="002E7D99" w14:paraId="466D160F" w14:textId="77777777" w:rsidTr="006123FB">
        <w:trPr>
          <w:trHeight w:val="413"/>
        </w:trPr>
        <w:tc>
          <w:tcPr>
            <w:tcW w:w="1890" w:type="dxa"/>
            <w:vMerge w:val="restart"/>
            <w:tcBorders>
              <w:top w:val="single" w:sz="4" w:space="0" w:color="000000"/>
              <w:left w:val="single" w:sz="4" w:space="0" w:color="000000"/>
            </w:tcBorders>
            <w:vAlign w:val="center"/>
          </w:tcPr>
          <w:p w14:paraId="4D7D78BF"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Componenti rimossi da apparecchiature fuori uso, diversi da quelli di cui alla voce 16 02 15</w:t>
            </w:r>
          </w:p>
        </w:tc>
        <w:tc>
          <w:tcPr>
            <w:tcW w:w="1140" w:type="dxa"/>
            <w:vMerge w:val="restart"/>
            <w:tcBorders>
              <w:top w:val="single" w:sz="4" w:space="0" w:color="000000"/>
              <w:left w:val="single" w:sz="4" w:space="0" w:color="000000"/>
            </w:tcBorders>
            <w:vAlign w:val="center"/>
          </w:tcPr>
          <w:p w14:paraId="618E1C04"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16 02 16</w:t>
            </w:r>
          </w:p>
        </w:tc>
        <w:tc>
          <w:tcPr>
            <w:tcW w:w="990" w:type="dxa"/>
            <w:vMerge w:val="restart"/>
            <w:tcBorders>
              <w:top w:val="single" w:sz="4" w:space="0" w:color="000000"/>
              <w:left w:val="single" w:sz="4" w:space="0" w:color="000000"/>
            </w:tcBorders>
            <w:vAlign w:val="center"/>
          </w:tcPr>
          <w:p w14:paraId="23D59D1F"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Su cassa</w:t>
            </w:r>
          </w:p>
        </w:tc>
        <w:tc>
          <w:tcPr>
            <w:tcW w:w="834" w:type="dxa"/>
            <w:vMerge w:val="restart"/>
            <w:tcBorders>
              <w:top w:val="single" w:sz="4" w:space="0" w:color="000000"/>
              <w:left w:val="single" w:sz="4" w:space="0" w:color="000000"/>
            </w:tcBorders>
            <w:vAlign w:val="center"/>
          </w:tcPr>
          <w:p w14:paraId="54F975AB"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0123FEEF"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5CF7DA2F" w14:textId="78CDB9F9"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2B7A223B" w14:textId="07648656"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077FF89F" w14:textId="368254E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53718E4E" w14:textId="40FFFC95" w:rsidR="002E7D99" w:rsidRDefault="002E7D99" w:rsidP="002E7D99">
            <w:pPr>
              <w:pStyle w:val="Sommario9"/>
              <w:snapToGrid w:val="0"/>
              <w:jc w:val="center"/>
              <w:rPr>
                <w:rFonts w:ascii="Arial Narrow" w:hAnsi="Arial Narrow" w:cs="Arial"/>
                <w:sz w:val="16"/>
              </w:rPr>
            </w:pPr>
          </w:p>
        </w:tc>
      </w:tr>
      <w:tr w:rsidR="002E7D99" w14:paraId="023B7A83" w14:textId="77777777" w:rsidTr="006123FB">
        <w:trPr>
          <w:trHeight w:val="418"/>
        </w:trPr>
        <w:tc>
          <w:tcPr>
            <w:tcW w:w="1890" w:type="dxa"/>
            <w:vMerge/>
            <w:tcBorders>
              <w:left w:val="single" w:sz="4" w:space="0" w:color="000000"/>
              <w:bottom w:val="single" w:sz="4" w:space="0" w:color="000000"/>
            </w:tcBorders>
            <w:vAlign w:val="center"/>
          </w:tcPr>
          <w:p w14:paraId="0E164C43"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0878540D"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0B3D228F"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43638564"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5C012511"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32F7F1EA" w14:textId="0C160A5B"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6D0877B2" w14:textId="44980D4A"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78E4D1C2" w14:textId="76E29DF9"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D500778" w14:textId="77777777" w:rsidR="002E7D99" w:rsidRDefault="002E7D99" w:rsidP="002E7D99">
            <w:pPr>
              <w:pStyle w:val="Sommario9"/>
              <w:snapToGrid w:val="0"/>
              <w:jc w:val="center"/>
              <w:rPr>
                <w:rFonts w:ascii="Arial Narrow" w:hAnsi="Arial Narrow" w:cs="Arial"/>
                <w:sz w:val="16"/>
              </w:rPr>
            </w:pPr>
          </w:p>
        </w:tc>
      </w:tr>
      <w:tr w:rsidR="002E7D99" w14:paraId="69A9049E" w14:textId="77777777" w:rsidTr="006123FB">
        <w:trPr>
          <w:trHeight w:val="141"/>
        </w:trPr>
        <w:tc>
          <w:tcPr>
            <w:tcW w:w="1890" w:type="dxa"/>
            <w:vMerge w:val="restart"/>
            <w:tcBorders>
              <w:top w:val="single" w:sz="4" w:space="0" w:color="000000"/>
              <w:left w:val="single" w:sz="4" w:space="0" w:color="000000"/>
            </w:tcBorders>
          </w:tcPr>
          <w:p w14:paraId="61F4217A" w14:textId="3789B1BA"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rifiuti contenenti olio (rifiuti della pulizia di serbatoi per trasporto e stoccaggio e di fusti)</w:t>
            </w:r>
          </w:p>
        </w:tc>
        <w:tc>
          <w:tcPr>
            <w:tcW w:w="1140" w:type="dxa"/>
            <w:vMerge w:val="restart"/>
            <w:tcBorders>
              <w:top w:val="single" w:sz="4" w:space="0" w:color="000000"/>
              <w:left w:val="single" w:sz="4" w:space="0" w:color="000000"/>
            </w:tcBorders>
            <w:vAlign w:val="center"/>
          </w:tcPr>
          <w:p w14:paraId="6DB531F7" w14:textId="3873FEFE" w:rsidR="002E7D99" w:rsidRDefault="002E7D99" w:rsidP="002E7D99">
            <w:pPr>
              <w:pStyle w:val="Sommario9"/>
              <w:snapToGrid w:val="0"/>
              <w:jc w:val="center"/>
              <w:rPr>
                <w:rFonts w:ascii="Arial Narrow" w:hAnsi="Arial Narrow" w:cs="Arial"/>
                <w:sz w:val="16"/>
              </w:rPr>
            </w:pPr>
            <w:r>
              <w:rPr>
                <w:rFonts w:ascii="Arial Narrow" w:hAnsi="Arial Narrow" w:cs="Arial"/>
                <w:sz w:val="16"/>
              </w:rPr>
              <w:t>16 07 08*</w:t>
            </w:r>
          </w:p>
        </w:tc>
        <w:tc>
          <w:tcPr>
            <w:tcW w:w="990" w:type="dxa"/>
            <w:vMerge w:val="restart"/>
            <w:tcBorders>
              <w:top w:val="single" w:sz="4" w:space="0" w:color="000000"/>
              <w:left w:val="single" w:sz="4" w:space="0" w:color="000000"/>
            </w:tcBorders>
            <w:vAlign w:val="center"/>
          </w:tcPr>
          <w:p w14:paraId="5B4AB91B" w14:textId="550A289E" w:rsidR="002E7D99" w:rsidRDefault="002E7D99" w:rsidP="006123FB">
            <w:pPr>
              <w:pStyle w:val="Sommario9"/>
              <w:snapToGrid w:val="0"/>
              <w:rPr>
                <w:rFonts w:ascii="Arial Narrow" w:hAnsi="Arial Narrow" w:cs="Arial"/>
                <w:sz w:val="16"/>
              </w:rPr>
            </w:pPr>
          </w:p>
        </w:tc>
        <w:tc>
          <w:tcPr>
            <w:tcW w:w="834" w:type="dxa"/>
            <w:vMerge w:val="restart"/>
            <w:tcBorders>
              <w:top w:val="single" w:sz="4" w:space="0" w:color="000000"/>
              <w:left w:val="single" w:sz="4" w:space="0" w:color="000000"/>
            </w:tcBorders>
            <w:vAlign w:val="center"/>
          </w:tcPr>
          <w:p w14:paraId="5CAC1BB2"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D15</w:t>
            </w:r>
          </w:p>
        </w:tc>
        <w:tc>
          <w:tcPr>
            <w:tcW w:w="709" w:type="dxa"/>
            <w:vMerge w:val="restart"/>
            <w:tcBorders>
              <w:top w:val="single" w:sz="4" w:space="0" w:color="000000"/>
              <w:left w:val="single" w:sz="4" w:space="0" w:color="000000"/>
            </w:tcBorders>
            <w:vAlign w:val="center"/>
          </w:tcPr>
          <w:p w14:paraId="51AF622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1275" w:type="dxa"/>
            <w:tcBorders>
              <w:top w:val="single" w:sz="4" w:space="0" w:color="000000"/>
              <w:left w:val="single" w:sz="4" w:space="0" w:color="000000"/>
              <w:bottom w:val="single" w:sz="4" w:space="0" w:color="000000"/>
            </w:tcBorders>
            <w:vAlign w:val="center"/>
          </w:tcPr>
          <w:p w14:paraId="5055D1AE" w14:textId="037B5F95" w:rsidR="002E7D99" w:rsidRDefault="002E7D99" w:rsidP="006123FB">
            <w:pPr>
              <w:pStyle w:val="Sommario9"/>
              <w:snapToGrid w:val="0"/>
              <w:spacing w:line="24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0759D3AF" w14:textId="2F0E7FE5" w:rsidR="002E7D99" w:rsidRDefault="002E7D99" w:rsidP="006123FB">
            <w:pPr>
              <w:pStyle w:val="Sommario9"/>
              <w:snapToGrid w:val="0"/>
              <w:spacing w:line="24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1C1AA164" w14:textId="5A4D3777" w:rsidR="002E7D99" w:rsidRDefault="002E7D99" w:rsidP="006123FB">
            <w:pPr>
              <w:pStyle w:val="Sommario9"/>
              <w:snapToGrid w:val="0"/>
              <w:spacing w:line="24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44AE3160" w14:textId="5F55C587" w:rsidR="002E7D99" w:rsidRDefault="002E7D99" w:rsidP="002E7D99">
            <w:pPr>
              <w:pStyle w:val="Sommario9"/>
              <w:snapToGrid w:val="0"/>
              <w:jc w:val="center"/>
              <w:rPr>
                <w:rFonts w:ascii="Arial Narrow" w:hAnsi="Arial Narrow" w:cs="Arial"/>
                <w:sz w:val="16"/>
              </w:rPr>
            </w:pPr>
          </w:p>
        </w:tc>
      </w:tr>
      <w:tr w:rsidR="002E7D99" w14:paraId="5335577A" w14:textId="77777777" w:rsidTr="006123FB">
        <w:trPr>
          <w:trHeight w:val="371"/>
        </w:trPr>
        <w:tc>
          <w:tcPr>
            <w:tcW w:w="1890" w:type="dxa"/>
            <w:vMerge/>
            <w:tcBorders>
              <w:left w:val="single" w:sz="4" w:space="0" w:color="000000"/>
              <w:bottom w:val="single" w:sz="4" w:space="0" w:color="000000"/>
            </w:tcBorders>
            <w:shd w:val="clear" w:color="auto" w:fill="FFFF00"/>
            <w:vAlign w:val="center"/>
          </w:tcPr>
          <w:p w14:paraId="14230BF3" w14:textId="77777777" w:rsidR="002E7D99" w:rsidRDefault="002E7D99" w:rsidP="002E7D99"/>
        </w:tc>
        <w:tc>
          <w:tcPr>
            <w:tcW w:w="1140" w:type="dxa"/>
            <w:vMerge/>
            <w:tcBorders>
              <w:left w:val="single" w:sz="4" w:space="0" w:color="000000"/>
              <w:bottom w:val="single" w:sz="4" w:space="0" w:color="000000"/>
            </w:tcBorders>
            <w:vAlign w:val="center"/>
          </w:tcPr>
          <w:p w14:paraId="1F8E27FF"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2BA11663"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5DE4A902"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283491C9"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03C9A09E" w14:textId="7887C6C6" w:rsidR="002E7D99" w:rsidRDefault="002E7D99" w:rsidP="006123FB">
            <w:pPr>
              <w:pStyle w:val="Sommario9"/>
              <w:snapToGrid w:val="0"/>
              <w:spacing w:line="24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692383A5" w14:textId="662B3B65" w:rsidR="002E7D99" w:rsidRDefault="002E7D99" w:rsidP="006123FB">
            <w:pPr>
              <w:snapToGrid w:val="0"/>
              <w:spacing w:after="0" w:line="24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127E3E44" w14:textId="239271E7" w:rsidR="002E7D99" w:rsidRDefault="002E7D99" w:rsidP="006123FB">
            <w:pPr>
              <w:pStyle w:val="Sommario9"/>
              <w:snapToGrid w:val="0"/>
              <w:spacing w:line="24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0276AB5" w14:textId="44286716" w:rsidR="002E7D99" w:rsidRDefault="002E7D99" w:rsidP="002E7D99">
            <w:pPr>
              <w:pStyle w:val="Sommario9"/>
              <w:snapToGrid w:val="0"/>
              <w:jc w:val="center"/>
              <w:rPr>
                <w:rFonts w:ascii="Arial Narrow" w:hAnsi="Arial Narrow" w:cs="Arial"/>
                <w:sz w:val="16"/>
              </w:rPr>
            </w:pPr>
          </w:p>
        </w:tc>
      </w:tr>
      <w:tr w:rsidR="002E7D99" w14:paraId="00C8BF2B" w14:textId="77777777" w:rsidTr="006123FB">
        <w:trPr>
          <w:trHeight w:val="399"/>
        </w:trPr>
        <w:tc>
          <w:tcPr>
            <w:tcW w:w="1890" w:type="dxa"/>
            <w:vMerge w:val="restart"/>
            <w:tcBorders>
              <w:top w:val="single" w:sz="4" w:space="0" w:color="000000"/>
              <w:left w:val="single" w:sz="4" w:space="0" w:color="000000"/>
            </w:tcBorders>
            <w:vAlign w:val="center"/>
          </w:tcPr>
          <w:p w14:paraId="4069C63A"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Rivestimenti e materiali refrattari provenienti da lavorazioni non metallurgiche, diversi da quelli di cui alla voce 16 11 05</w:t>
            </w:r>
          </w:p>
        </w:tc>
        <w:tc>
          <w:tcPr>
            <w:tcW w:w="1140" w:type="dxa"/>
            <w:vMerge w:val="restart"/>
            <w:tcBorders>
              <w:top w:val="single" w:sz="4" w:space="0" w:color="000000"/>
              <w:left w:val="single" w:sz="4" w:space="0" w:color="000000"/>
            </w:tcBorders>
            <w:vAlign w:val="center"/>
          </w:tcPr>
          <w:p w14:paraId="34E66FEB"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16 11 06</w:t>
            </w:r>
          </w:p>
        </w:tc>
        <w:tc>
          <w:tcPr>
            <w:tcW w:w="990" w:type="dxa"/>
            <w:vMerge w:val="restart"/>
            <w:tcBorders>
              <w:top w:val="single" w:sz="4" w:space="0" w:color="000000"/>
              <w:left w:val="single" w:sz="4" w:space="0" w:color="000000"/>
            </w:tcBorders>
            <w:vAlign w:val="center"/>
          </w:tcPr>
          <w:p w14:paraId="076063D7"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17E2DDF0"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756907D1"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595DCFA4" w14:textId="5D078B5C"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7EF3A403" w14:textId="057A367F"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63E7F455" w14:textId="3C895318"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54955AC9" w14:textId="7B4598F4" w:rsidR="002E7D99" w:rsidRDefault="002E7D99" w:rsidP="002E7D99">
            <w:pPr>
              <w:pStyle w:val="Sommario9"/>
              <w:snapToGrid w:val="0"/>
              <w:jc w:val="center"/>
              <w:rPr>
                <w:rFonts w:ascii="Arial Narrow" w:hAnsi="Arial Narrow" w:cs="Arial"/>
                <w:sz w:val="16"/>
              </w:rPr>
            </w:pPr>
          </w:p>
        </w:tc>
      </w:tr>
      <w:tr w:rsidR="002E7D99" w14:paraId="0A1028B8" w14:textId="77777777" w:rsidTr="006123FB">
        <w:trPr>
          <w:trHeight w:val="419"/>
        </w:trPr>
        <w:tc>
          <w:tcPr>
            <w:tcW w:w="1890" w:type="dxa"/>
            <w:vMerge/>
            <w:tcBorders>
              <w:left w:val="single" w:sz="4" w:space="0" w:color="000000"/>
              <w:bottom w:val="single" w:sz="4" w:space="0" w:color="000000"/>
            </w:tcBorders>
            <w:shd w:val="clear" w:color="auto" w:fill="FFFF00"/>
            <w:vAlign w:val="center"/>
          </w:tcPr>
          <w:p w14:paraId="305A888C" w14:textId="77777777" w:rsidR="002E7D99" w:rsidRDefault="002E7D99" w:rsidP="002E7D99"/>
        </w:tc>
        <w:tc>
          <w:tcPr>
            <w:tcW w:w="1140" w:type="dxa"/>
            <w:vMerge/>
            <w:tcBorders>
              <w:left w:val="single" w:sz="4" w:space="0" w:color="000000"/>
              <w:bottom w:val="single" w:sz="4" w:space="0" w:color="000000"/>
            </w:tcBorders>
            <w:vAlign w:val="center"/>
          </w:tcPr>
          <w:p w14:paraId="1C3537FB"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40B16459"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70638973"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359D0481"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63C288ED" w14:textId="3809D5A8"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390BD18D" w14:textId="49013183"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1572E5D1" w14:textId="4DD54E6C"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3E7435C" w14:textId="0B2E6B4A" w:rsidR="002E7D99" w:rsidRDefault="002E7D99" w:rsidP="002E7D99">
            <w:pPr>
              <w:pStyle w:val="Sommario9"/>
              <w:snapToGrid w:val="0"/>
              <w:jc w:val="center"/>
              <w:rPr>
                <w:rFonts w:ascii="Arial Narrow" w:hAnsi="Arial Narrow" w:cs="Arial"/>
                <w:sz w:val="16"/>
              </w:rPr>
            </w:pPr>
          </w:p>
        </w:tc>
      </w:tr>
      <w:tr w:rsidR="002E7D99" w14:paraId="38BDE59A" w14:textId="77777777" w:rsidTr="008C772D">
        <w:trPr>
          <w:trHeight w:val="451"/>
        </w:trPr>
        <w:tc>
          <w:tcPr>
            <w:tcW w:w="1890" w:type="dxa"/>
            <w:vMerge w:val="restart"/>
            <w:tcBorders>
              <w:top w:val="single" w:sz="4" w:space="0" w:color="000000"/>
              <w:left w:val="single" w:sz="4" w:space="0" w:color="000000"/>
            </w:tcBorders>
            <w:vAlign w:val="center"/>
          </w:tcPr>
          <w:p w14:paraId="28F6DDE8"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Rame bronzo ottone</w:t>
            </w:r>
          </w:p>
        </w:tc>
        <w:tc>
          <w:tcPr>
            <w:tcW w:w="1140" w:type="dxa"/>
            <w:vMerge w:val="restart"/>
            <w:tcBorders>
              <w:top w:val="single" w:sz="4" w:space="0" w:color="000000"/>
              <w:left w:val="single" w:sz="4" w:space="0" w:color="000000"/>
            </w:tcBorders>
            <w:vAlign w:val="center"/>
          </w:tcPr>
          <w:p w14:paraId="21ABD690"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17 04 01</w:t>
            </w:r>
          </w:p>
        </w:tc>
        <w:tc>
          <w:tcPr>
            <w:tcW w:w="990" w:type="dxa"/>
            <w:vMerge w:val="restart"/>
            <w:tcBorders>
              <w:top w:val="single" w:sz="4" w:space="0" w:color="000000"/>
              <w:left w:val="single" w:sz="4" w:space="0" w:color="000000"/>
            </w:tcBorders>
            <w:vAlign w:val="center"/>
          </w:tcPr>
          <w:p w14:paraId="58531E83"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07C67D62"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64C4BA64"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R4</w:t>
            </w:r>
          </w:p>
        </w:tc>
        <w:tc>
          <w:tcPr>
            <w:tcW w:w="1275" w:type="dxa"/>
            <w:tcBorders>
              <w:top w:val="single" w:sz="4" w:space="0" w:color="000000"/>
              <w:left w:val="single" w:sz="4" w:space="0" w:color="000000"/>
              <w:bottom w:val="single" w:sz="4" w:space="0" w:color="000000"/>
            </w:tcBorders>
            <w:vAlign w:val="center"/>
          </w:tcPr>
          <w:p w14:paraId="6A2F8B75" w14:textId="0ED6B87F" w:rsidR="002E7D99" w:rsidRDefault="002E7D99" w:rsidP="002E7D99">
            <w:pPr>
              <w:pStyle w:val="Sommario9"/>
              <w:snapToGrid w:val="0"/>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3D05EE62" w14:textId="5E70A5F8" w:rsidR="002E7D99" w:rsidRDefault="002E7D99" w:rsidP="002E7D99">
            <w:pPr>
              <w:pStyle w:val="Sommario9"/>
              <w:snapToGrid w:val="0"/>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2796E824" w14:textId="229C0006"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63546BF1" w14:textId="55B9B35B" w:rsidR="002E7D99" w:rsidRDefault="002E7D99" w:rsidP="002E7D99">
            <w:pPr>
              <w:pStyle w:val="Sommario9"/>
              <w:snapToGrid w:val="0"/>
              <w:jc w:val="center"/>
              <w:rPr>
                <w:rFonts w:ascii="Arial Narrow" w:hAnsi="Arial Narrow" w:cs="Arial"/>
                <w:sz w:val="16"/>
              </w:rPr>
            </w:pPr>
          </w:p>
        </w:tc>
      </w:tr>
      <w:tr w:rsidR="002E7D99" w14:paraId="1D4426A3" w14:textId="77777777" w:rsidTr="008C772D">
        <w:trPr>
          <w:trHeight w:val="451"/>
        </w:trPr>
        <w:tc>
          <w:tcPr>
            <w:tcW w:w="1890" w:type="dxa"/>
            <w:vMerge/>
            <w:tcBorders>
              <w:left w:val="single" w:sz="4" w:space="0" w:color="000000"/>
              <w:bottom w:val="single" w:sz="4" w:space="0" w:color="000000"/>
            </w:tcBorders>
            <w:vAlign w:val="center"/>
          </w:tcPr>
          <w:p w14:paraId="4E768980" w14:textId="77777777" w:rsidR="002E7D9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3485E59E" w14:textId="77777777" w:rsidR="002E7D9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vAlign w:val="center"/>
          </w:tcPr>
          <w:p w14:paraId="0FC6AA61" w14:textId="77777777" w:rsidR="002E7D99" w:rsidRDefault="002E7D99" w:rsidP="002E7D99">
            <w:pPr>
              <w:pStyle w:val="Sommario9"/>
              <w:snapToGrid w:val="0"/>
              <w:jc w:val="center"/>
              <w:rPr>
                <w:rFonts w:ascii="Arial Narrow" w:hAnsi="Arial Narrow" w:cs="Arial"/>
                <w:sz w:val="16"/>
              </w:rPr>
            </w:pPr>
          </w:p>
        </w:tc>
        <w:tc>
          <w:tcPr>
            <w:tcW w:w="834" w:type="dxa"/>
            <w:vMerge/>
            <w:tcBorders>
              <w:left w:val="single" w:sz="4" w:space="0" w:color="000000"/>
              <w:bottom w:val="single" w:sz="4" w:space="0" w:color="000000"/>
            </w:tcBorders>
            <w:vAlign w:val="center"/>
          </w:tcPr>
          <w:p w14:paraId="538305C2" w14:textId="77777777" w:rsidR="002E7D99" w:rsidRDefault="002E7D99" w:rsidP="002E7D99">
            <w:pPr>
              <w:pStyle w:val="Sommario9"/>
              <w:snapToGrid w:val="0"/>
              <w:jc w:val="center"/>
              <w:rPr>
                <w:rFonts w:ascii="Arial Narrow" w:hAnsi="Arial Narrow" w:cs="Arial"/>
                <w:sz w:val="16"/>
              </w:rPr>
            </w:pPr>
          </w:p>
        </w:tc>
        <w:tc>
          <w:tcPr>
            <w:tcW w:w="709" w:type="dxa"/>
            <w:vMerge/>
            <w:tcBorders>
              <w:left w:val="single" w:sz="4" w:space="0" w:color="000000"/>
              <w:bottom w:val="single" w:sz="4" w:space="0" w:color="000000"/>
            </w:tcBorders>
            <w:vAlign w:val="center"/>
          </w:tcPr>
          <w:p w14:paraId="6480B7FE" w14:textId="77777777" w:rsidR="002E7D99" w:rsidRDefault="002E7D99" w:rsidP="002E7D99">
            <w:pPr>
              <w:pStyle w:val="Sommario9"/>
              <w:snapToGrid w:val="0"/>
              <w:jc w:val="center"/>
              <w:rPr>
                <w:rFonts w:ascii="Arial Narrow" w:hAnsi="Arial Narrow" w:cs="Arial"/>
                <w:sz w:val="16"/>
              </w:rPr>
            </w:pPr>
          </w:p>
        </w:tc>
        <w:tc>
          <w:tcPr>
            <w:tcW w:w="1275" w:type="dxa"/>
            <w:tcBorders>
              <w:top w:val="single" w:sz="4" w:space="0" w:color="000000"/>
              <w:left w:val="single" w:sz="4" w:space="0" w:color="000000"/>
              <w:bottom w:val="single" w:sz="4" w:space="0" w:color="000000"/>
            </w:tcBorders>
            <w:vAlign w:val="center"/>
          </w:tcPr>
          <w:p w14:paraId="391F8748" w14:textId="40891EA6" w:rsidR="002E7D99" w:rsidRDefault="002E7D99" w:rsidP="002E7D99">
            <w:pPr>
              <w:pStyle w:val="Sommario9"/>
              <w:snapToGrid w:val="0"/>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0995A03D" w14:textId="67699DF8" w:rsidR="002E7D99" w:rsidRDefault="002E7D99" w:rsidP="002E7D99">
            <w:pPr>
              <w:pStyle w:val="Sommario9"/>
              <w:snapToGrid w:val="0"/>
              <w:jc w:val="center"/>
              <w:rPr>
                <w:rFonts w:ascii="Arial Narrow" w:hAnsi="Arial Narrow" w:cs="Arial"/>
                <w:sz w:val="16"/>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4C30F7C9" w14:textId="424856FD"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0D9EB9A2" w14:textId="77777777" w:rsidR="002E7D99" w:rsidRDefault="002E7D99" w:rsidP="002E7D99">
            <w:pPr>
              <w:pStyle w:val="Sommario9"/>
              <w:snapToGrid w:val="0"/>
              <w:jc w:val="center"/>
              <w:rPr>
                <w:rFonts w:ascii="Arial Narrow" w:hAnsi="Arial Narrow" w:cs="Arial"/>
                <w:sz w:val="16"/>
              </w:rPr>
            </w:pPr>
          </w:p>
        </w:tc>
      </w:tr>
      <w:tr w:rsidR="002E7D99" w14:paraId="17EA667D" w14:textId="77777777" w:rsidTr="006123FB">
        <w:trPr>
          <w:trHeight w:val="279"/>
        </w:trPr>
        <w:tc>
          <w:tcPr>
            <w:tcW w:w="1890" w:type="dxa"/>
            <w:vMerge w:val="restart"/>
            <w:tcBorders>
              <w:top w:val="single" w:sz="4" w:space="0" w:color="000000"/>
              <w:left w:val="single" w:sz="4" w:space="0" w:color="000000"/>
            </w:tcBorders>
            <w:vAlign w:val="center"/>
          </w:tcPr>
          <w:p w14:paraId="0CAB670E" w14:textId="57AF1A47" w:rsidR="002E7D99" w:rsidRDefault="002E7D99" w:rsidP="002E7D99">
            <w:pPr>
              <w:pStyle w:val="Sommario9"/>
              <w:snapToGrid w:val="0"/>
              <w:jc w:val="center"/>
              <w:rPr>
                <w:rFonts w:ascii="Arial Narrow" w:hAnsi="Arial Narrow" w:cs="Arial"/>
                <w:sz w:val="16"/>
              </w:rPr>
            </w:pPr>
            <w:r>
              <w:rPr>
                <w:rFonts w:ascii="Arial Narrow" w:hAnsi="Arial Narrow" w:cs="Arial"/>
                <w:sz w:val="16"/>
              </w:rPr>
              <w:t>Ferro e acciaio</w:t>
            </w:r>
          </w:p>
        </w:tc>
        <w:tc>
          <w:tcPr>
            <w:tcW w:w="1140" w:type="dxa"/>
            <w:vMerge w:val="restart"/>
            <w:tcBorders>
              <w:top w:val="single" w:sz="4" w:space="0" w:color="000000"/>
              <w:left w:val="single" w:sz="4" w:space="0" w:color="000000"/>
            </w:tcBorders>
            <w:vAlign w:val="center"/>
          </w:tcPr>
          <w:p w14:paraId="269D3B16" w14:textId="738FF16D" w:rsidR="002E7D99" w:rsidRDefault="002E7D99" w:rsidP="002E7D99">
            <w:pPr>
              <w:pStyle w:val="Sommario9"/>
              <w:snapToGrid w:val="0"/>
              <w:jc w:val="center"/>
              <w:rPr>
                <w:rFonts w:ascii="Arial Narrow" w:hAnsi="Arial Narrow" w:cs="Arial"/>
                <w:sz w:val="16"/>
              </w:rPr>
            </w:pPr>
            <w:r>
              <w:rPr>
                <w:rFonts w:ascii="Arial Narrow" w:hAnsi="Arial Narrow" w:cs="Arial"/>
                <w:sz w:val="16"/>
              </w:rPr>
              <w:t>17 04 05</w:t>
            </w:r>
          </w:p>
        </w:tc>
        <w:tc>
          <w:tcPr>
            <w:tcW w:w="990" w:type="dxa"/>
            <w:vMerge w:val="restart"/>
            <w:tcBorders>
              <w:top w:val="single" w:sz="4" w:space="0" w:color="000000"/>
              <w:left w:val="single" w:sz="4" w:space="0" w:color="000000"/>
            </w:tcBorders>
            <w:vAlign w:val="center"/>
          </w:tcPr>
          <w:p w14:paraId="78F07AE7" w14:textId="742DE86B" w:rsidR="002E7D99" w:rsidRDefault="002E7D99" w:rsidP="002E7D99">
            <w:pPr>
              <w:pStyle w:val="Sommario9"/>
              <w:snapToGrid w:val="0"/>
              <w:jc w:val="center"/>
              <w:rPr>
                <w:rFonts w:ascii="Arial Narrow" w:hAnsi="Arial Narrow" w:cs="Arial"/>
                <w:sz w:val="16"/>
              </w:rPr>
            </w:pPr>
            <w:r>
              <w:rPr>
                <w:rFonts w:ascii="Arial Narrow" w:hAnsi="Arial Narrow" w:cs="Arial"/>
                <w:sz w:val="16"/>
              </w:rPr>
              <w:t>Cassone</w:t>
            </w:r>
          </w:p>
        </w:tc>
        <w:tc>
          <w:tcPr>
            <w:tcW w:w="834" w:type="dxa"/>
            <w:vMerge w:val="restart"/>
            <w:tcBorders>
              <w:top w:val="single" w:sz="4" w:space="0" w:color="000000"/>
              <w:left w:val="single" w:sz="4" w:space="0" w:color="000000"/>
            </w:tcBorders>
            <w:vAlign w:val="center"/>
          </w:tcPr>
          <w:p w14:paraId="3CA7EDCC" w14:textId="203A3A99"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115A8AF2" w14:textId="74E6BE72" w:rsidR="002E7D99" w:rsidRDefault="002E7D99" w:rsidP="002E7D99">
            <w:pPr>
              <w:pStyle w:val="Sommario9"/>
              <w:snapToGrid w:val="0"/>
              <w:jc w:val="center"/>
              <w:rPr>
                <w:rFonts w:ascii="Arial Narrow" w:hAnsi="Arial Narrow" w:cs="Arial"/>
                <w:sz w:val="16"/>
              </w:rPr>
            </w:pPr>
            <w:r>
              <w:rPr>
                <w:rFonts w:ascii="Arial Narrow" w:hAnsi="Arial Narrow" w:cs="Arial"/>
                <w:sz w:val="16"/>
              </w:rPr>
              <w:t>R4</w:t>
            </w:r>
          </w:p>
        </w:tc>
        <w:tc>
          <w:tcPr>
            <w:tcW w:w="1275" w:type="dxa"/>
            <w:tcBorders>
              <w:top w:val="single" w:sz="4" w:space="0" w:color="000000"/>
              <w:left w:val="single" w:sz="4" w:space="0" w:color="000000"/>
              <w:bottom w:val="single" w:sz="4" w:space="0" w:color="000000"/>
            </w:tcBorders>
            <w:vAlign w:val="center"/>
          </w:tcPr>
          <w:p w14:paraId="5991259A" w14:textId="53250476"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305C6DEC" w14:textId="4E29162E"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64F1BC91" w14:textId="1944D175"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28DBEB9B" w14:textId="00243AD1" w:rsidR="002E7D99" w:rsidRDefault="002E7D99" w:rsidP="002E7D99">
            <w:pPr>
              <w:pStyle w:val="Sommario9"/>
              <w:snapToGrid w:val="0"/>
              <w:jc w:val="center"/>
              <w:rPr>
                <w:rFonts w:ascii="Arial Narrow" w:hAnsi="Arial Narrow" w:cs="Arial"/>
                <w:sz w:val="16"/>
              </w:rPr>
            </w:pPr>
          </w:p>
        </w:tc>
      </w:tr>
      <w:tr w:rsidR="002E7D99" w14:paraId="6F905B32" w14:textId="77777777" w:rsidTr="006123FB">
        <w:trPr>
          <w:trHeight w:val="285"/>
        </w:trPr>
        <w:tc>
          <w:tcPr>
            <w:tcW w:w="1890" w:type="dxa"/>
            <w:vMerge/>
            <w:tcBorders>
              <w:left w:val="single" w:sz="4" w:space="0" w:color="000000"/>
              <w:bottom w:val="single" w:sz="4" w:space="0" w:color="000000"/>
            </w:tcBorders>
            <w:shd w:val="clear" w:color="auto" w:fill="FFFF00"/>
            <w:vAlign w:val="center"/>
          </w:tcPr>
          <w:p w14:paraId="166A8056" w14:textId="77777777" w:rsidR="002E7D99" w:rsidRDefault="002E7D99" w:rsidP="002E7D99"/>
        </w:tc>
        <w:tc>
          <w:tcPr>
            <w:tcW w:w="1140" w:type="dxa"/>
            <w:vMerge/>
            <w:tcBorders>
              <w:left w:val="single" w:sz="4" w:space="0" w:color="000000"/>
              <w:bottom w:val="single" w:sz="4" w:space="0" w:color="000000"/>
            </w:tcBorders>
            <w:vAlign w:val="center"/>
          </w:tcPr>
          <w:p w14:paraId="0ECA1C31" w14:textId="77777777" w:rsidR="002E7D99" w:rsidRDefault="002E7D99" w:rsidP="002E7D99"/>
        </w:tc>
        <w:tc>
          <w:tcPr>
            <w:tcW w:w="990" w:type="dxa"/>
            <w:vMerge/>
            <w:tcBorders>
              <w:left w:val="single" w:sz="4" w:space="0" w:color="000000"/>
              <w:bottom w:val="single" w:sz="4" w:space="0" w:color="000000"/>
            </w:tcBorders>
            <w:shd w:val="clear" w:color="auto" w:fill="FFFF00"/>
            <w:vAlign w:val="center"/>
          </w:tcPr>
          <w:p w14:paraId="7AA83912"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22A26D5D"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4C4A4C25"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59580C98" w14:textId="08F11814"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21E8054D" w14:textId="32B9BF24"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5D202BE5" w14:textId="1AE685A2"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3640D0A0" w14:textId="18A166DE" w:rsidR="002E7D99" w:rsidRDefault="002E7D99" w:rsidP="002E7D99">
            <w:pPr>
              <w:pStyle w:val="Sommario9"/>
              <w:snapToGrid w:val="0"/>
              <w:jc w:val="center"/>
              <w:rPr>
                <w:rFonts w:ascii="Arial Narrow" w:hAnsi="Arial Narrow" w:cs="Arial"/>
                <w:sz w:val="16"/>
              </w:rPr>
            </w:pPr>
          </w:p>
        </w:tc>
      </w:tr>
      <w:tr w:rsidR="002E7D99" w14:paraId="474CF860" w14:textId="77777777" w:rsidTr="006123FB">
        <w:trPr>
          <w:trHeight w:val="175"/>
        </w:trPr>
        <w:tc>
          <w:tcPr>
            <w:tcW w:w="1890" w:type="dxa"/>
            <w:vMerge w:val="restart"/>
            <w:tcBorders>
              <w:top w:val="single" w:sz="4" w:space="0" w:color="000000"/>
              <w:left w:val="single" w:sz="4" w:space="0" w:color="000000"/>
            </w:tcBorders>
            <w:shd w:val="clear" w:color="auto" w:fill="auto"/>
            <w:vAlign w:val="center"/>
          </w:tcPr>
          <w:p w14:paraId="10077B89" w14:textId="02F407AA" w:rsidR="002E7D99" w:rsidRPr="00165309" w:rsidRDefault="002E7D99" w:rsidP="002E7D99">
            <w:pPr>
              <w:pStyle w:val="Sommario9"/>
              <w:snapToGrid w:val="0"/>
              <w:jc w:val="center"/>
              <w:rPr>
                <w:rFonts w:ascii="Arial Narrow" w:hAnsi="Arial Narrow" w:cs="Arial"/>
                <w:sz w:val="16"/>
              </w:rPr>
            </w:pPr>
            <w:r>
              <w:rPr>
                <w:rFonts w:ascii="Arial Narrow" w:hAnsi="Arial Narrow" w:cs="Arial"/>
                <w:sz w:val="16"/>
              </w:rPr>
              <w:t>Cavi, diversi da quelli di cui alla voce 17 04 10</w:t>
            </w:r>
          </w:p>
        </w:tc>
        <w:tc>
          <w:tcPr>
            <w:tcW w:w="1140" w:type="dxa"/>
            <w:vMerge w:val="restart"/>
            <w:tcBorders>
              <w:top w:val="single" w:sz="4" w:space="0" w:color="000000"/>
              <w:left w:val="single" w:sz="4" w:space="0" w:color="000000"/>
            </w:tcBorders>
            <w:vAlign w:val="center"/>
          </w:tcPr>
          <w:p w14:paraId="0A1AFFAE" w14:textId="66D6B8A5" w:rsidR="002E7D99" w:rsidRDefault="002E7D99" w:rsidP="002E7D99">
            <w:pPr>
              <w:pStyle w:val="Sommario9"/>
              <w:snapToGrid w:val="0"/>
              <w:jc w:val="center"/>
              <w:rPr>
                <w:rFonts w:ascii="Arial Narrow" w:hAnsi="Arial Narrow" w:cs="Arial"/>
                <w:sz w:val="16"/>
              </w:rPr>
            </w:pPr>
            <w:r>
              <w:rPr>
                <w:rFonts w:ascii="Arial Narrow" w:hAnsi="Arial Narrow" w:cs="Arial"/>
                <w:sz w:val="16"/>
              </w:rPr>
              <w:t>17 04 11</w:t>
            </w:r>
          </w:p>
        </w:tc>
        <w:tc>
          <w:tcPr>
            <w:tcW w:w="990" w:type="dxa"/>
            <w:vMerge w:val="restart"/>
            <w:tcBorders>
              <w:top w:val="single" w:sz="4" w:space="0" w:color="000000"/>
              <w:left w:val="single" w:sz="4" w:space="0" w:color="000000"/>
            </w:tcBorders>
            <w:vAlign w:val="center"/>
          </w:tcPr>
          <w:p w14:paraId="48CF5F92" w14:textId="567676C2" w:rsidR="002E7D99" w:rsidRDefault="002E7D99" w:rsidP="002E7D99">
            <w:pPr>
              <w:pStyle w:val="Sommario9"/>
              <w:snapToGrid w:val="0"/>
              <w:jc w:val="center"/>
              <w:rPr>
                <w:rFonts w:ascii="Arial Narrow" w:hAnsi="Arial Narrow" w:cs="Arial"/>
                <w:sz w:val="16"/>
              </w:rPr>
            </w:pPr>
            <w:r>
              <w:rPr>
                <w:rFonts w:ascii="Arial Narrow" w:hAnsi="Arial Narrow" w:cs="Arial"/>
                <w:sz w:val="16"/>
              </w:rPr>
              <w:t>Su cassa</w:t>
            </w:r>
          </w:p>
        </w:tc>
        <w:tc>
          <w:tcPr>
            <w:tcW w:w="834" w:type="dxa"/>
            <w:vMerge w:val="restart"/>
            <w:tcBorders>
              <w:top w:val="single" w:sz="4" w:space="0" w:color="000000"/>
              <w:left w:val="single" w:sz="4" w:space="0" w:color="000000"/>
            </w:tcBorders>
            <w:vAlign w:val="center"/>
          </w:tcPr>
          <w:p w14:paraId="56924811" w14:textId="19B6DD5A"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709" w:type="dxa"/>
            <w:vMerge w:val="restart"/>
            <w:tcBorders>
              <w:top w:val="single" w:sz="4" w:space="0" w:color="000000"/>
              <w:left w:val="single" w:sz="4" w:space="0" w:color="000000"/>
            </w:tcBorders>
            <w:vAlign w:val="center"/>
          </w:tcPr>
          <w:p w14:paraId="44E3A0D2" w14:textId="17567640" w:rsidR="002E7D99" w:rsidRDefault="002E7D99" w:rsidP="002E7D99">
            <w:pPr>
              <w:pStyle w:val="Sommario9"/>
              <w:snapToGrid w:val="0"/>
              <w:jc w:val="center"/>
              <w:rPr>
                <w:rFonts w:ascii="Arial Narrow" w:hAnsi="Arial Narrow" w:cs="Arial"/>
                <w:sz w:val="16"/>
              </w:rPr>
            </w:pPr>
            <w:r>
              <w:rPr>
                <w:rFonts w:ascii="Arial Narrow" w:hAnsi="Arial Narrow" w:cs="Arial"/>
                <w:sz w:val="16"/>
              </w:rPr>
              <w:t>R13</w:t>
            </w:r>
          </w:p>
        </w:tc>
        <w:tc>
          <w:tcPr>
            <w:tcW w:w="1275" w:type="dxa"/>
            <w:tcBorders>
              <w:top w:val="single" w:sz="4" w:space="0" w:color="000000"/>
              <w:left w:val="single" w:sz="4" w:space="0" w:color="000000"/>
              <w:bottom w:val="single" w:sz="4" w:space="0" w:color="000000"/>
            </w:tcBorders>
            <w:vAlign w:val="center"/>
          </w:tcPr>
          <w:p w14:paraId="6B9D80A9" w14:textId="6B0343B3"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145DD493" w14:textId="77490AAF"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6EB0C492" w14:textId="482BC1B4"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0E720596" w14:textId="51B2E00B" w:rsidR="002E7D99" w:rsidRDefault="002E7D99" w:rsidP="002E7D99">
            <w:pPr>
              <w:pStyle w:val="Sommario9"/>
              <w:snapToGrid w:val="0"/>
              <w:jc w:val="center"/>
              <w:rPr>
                <w:rFonts w:ascii="Arial Narrow" w:hAnsi="Arial Narrow" w:cs="Arial"/>
                <w:sz w:val="16"/>
              </w:rPr>
            </w:pPr>
          </w:p>
        </w:tc>
      </w:tr>
      <w:tr w:rsidR="002E7D99" w14:paraId="1C2CC4D5" w14:textId="77777777" w:rsidTr="006123FB">
        <w:trPr>
          <w:trHeight w:val="547"/>
        </w:trPr>
        <w:tc>
          <w:tcPr>
            <w:tcW w:w="1890" w:type="dxa"/>
            <w:vMerge/>
            <w:tcBorders>
              <w:left w:val="single" w:sz="4" w:space="0" w:color="000000"/>
              <w:bottom w:val="single" w:sz="4" w:space="0" w:color="000000"/>
            </w:tcBorders>
            <w:shd w:val="clear" w:color="auto" w:fill="auto"/>
            <w:vAlign w:val="center"/>
          </w:tcPr>
          <w:p w14:paraId="6EE14D25" w14:textId="77777777" w:rsidR="002E7D99" w:rsidRPr="00165309" w:rsidRDefault="002E7D99" w:rsidP="002E7D99">
            <w:pPr>
              <w:pStyle w:val="Sommario9"/>
              <w:snapToGrid w:val="0"/>
              <w:jc w:val="center"/>
              <w:rPr>
                <w:rFonts w:ascii="Arial Narrow" w:hAnsi="Arial Narrow" w:cs="Arial"/>
                <w:sz w:val="16"/>
              </w:rPr>
            </w:pPr>
          </w:p>
        </w:tc>
        <w:tc>
          <w:tcPr>
            <w:tcW w:w="1140" w:type="dxa"/>
            <w:vMerge/>
            <w:tcBorders>
              <w:left w:val="single" w:sz="4" w:space="0" w:color="000000"/>
              <w:bottom w:val="single" w:sz="4" w:space="0" w:color="000000"/>
            </w:tcBorders>
            <w:vAlign w:val="center"/>
          </w:tcPr>
          <w:p w14:paraId="54596F37" w14:textId="77777777" w:rsidR="002E7D99" w:rsidRPr="00165309" w:rsidRDefault="002E7D99" w:rsidP="002E7D99">
            <w:pPr>
              <w:pStyle w:val="Sommario9"/>
              <w:snapToGrid w:val="0"/>
              <w:jc w:val="center"/>
              <w:rPr>
                <w:rFonts w:ascii="Arial Narrow" w:hAnsi="Arial Narrow" w:cs="Arial"/>
                <w:sz w:val="16"/>
              </w:rPr>
            </w:pPr>
          </w:p>
        </w:tc>
        <w:tc>
          <w:tcPr>
            <w:tcW w:w="990" w:type="dxa"/>
            <w:vMerge/>
            <w:tcBorders>
              <w:left w:val="single" w:sz="4" w:space="0" w:color="000000"/>
              <w:bottom w:val="single" w:sz="4" w:space="0" w:color="000000"/>
            </w:tcBorders>
            <w:shd w:val="clear" w:color="auto" w:fill="FFFF00"/>
            <w:vAlign w:val="center"/>
          </w:tcPr>
          <w:p w14:paraId="060C64AE"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247F1691"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3A918AB9"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7C83B112" w14:textId="5649F50A"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632D05E2" w14:textId="369758F5"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5147A32A" w14:textId="673C7429"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44B69F5" w14:textId="15413BD6" w:rsidR="002E7D99" w:rsidRDefault="002E7D99" w:rsidP="002E7D99">
            <w:pPr>
              <w:pStyle w:val="Sommario9"/>
              <w:snapToGrid w:val="0"/>
              <w:jc w:val="center"/>
              <w:rPr>
                <w:rFonts w:ascii="Arial Narrow" w:hAnsi="Arial Narrow" w:cs="Arial"/>
                <w:sz w:val="16"/>
              </w:rPr>
            </w:pPr>
          </w:p>
        </w:tc>
      </w:tr>
      <w:tr w:rsidR="002E7D99" w14:paraId="791CBC53" w14:textId="77777777" w:rsidTr="006123FB">
        <w:trPr>
          <w:trHeight w:val="191"/>
        </w:trPr>
        <w:tc>
          <w:tcPr>
            <w:tcW w:w="1890" w:type="dxa"/>
            <w:vMerge w:val="restart"/>
            <w:tcBorders>
              <w:top w:val="single" w:sz="4" w:space="0" w:color="000000"/>
              <w:left w:val="single" w:sz="4" w:space="0" w:color="000000"/>
              <w:bottom w:val="single" w:sz="4" w:space="0" w:color="000000"/>
            </w:tcBorders>
            <w:tcMar>
              <w:top w:w="70" w:type="dxa"/>
              <w:bottom w:w="70" w:type="dxa"/>
            </w:tcMar>
            <w:vAlign w:val="center"/>
          </w:tcPr>
          <w:p w14:paraId="579B803D"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Fanghi di serbatoi settici</w:t>
            </w:r>
          </w:p>
        </w:tc>
        <w:tc>
          <w:tcPr>
            <w:tcW w:w="1140" w:type="dxa"/>
            <w:vMerge w:val="restart"/>
            <w:tcBorders>
              <w:top w:val="single" w:sz="4" w:space="0" w:color="000000"/>
              <w:left w:val="single" w:sz="4" w:space="0" w:color="000000"/>
            </w:tcBorders>
            <w:tcMar>
              <w:top w:w="70" w:type="dxa"/>
              <w:bottom w:w="70" w:type="dxa"/>
            </w:tcMar>
            <w:vAlign w:val="center"/>
          </w:tcPr>
          <w:p w14:paraId="03938798"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20 03 04</w:t>
            </w:r>
          </w:p>
        </w:tc>
        <w:tc>
          <w:tcPr>
            <w:tcW w:w="990" w:type="dxa"/>
            <w:vMerge w:val="restart"/>
            <w:tcBorders>
              <w:top w:val="single" w:sz="4" w:space="0" w:color="000000"/>
              <w:left w:val="single" w:sz="4" w:space="0" w:color="000000"/>
            </w:tcBorders>
            <w:tcMar>
              <w:top w:w="70" w:type="dxa"/>
              <w:bottom w:w="70" w:type="dxa"/>
            </w:tcMar>
            <w:vAlign w:val="center"/>
          </w:tcPr>
          <w:p w14:paraId="4DC5871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Vasca</w:t>
            </w:r>
          </w:p>
        </w:tc>
        <w:tc>
          <w:tcPr>
            <w:tcW w:w="834" w:type="dxa"/>
            <w:vMerge w:val="restart"/>
            <w:tcBorders>
              <w:top w:val="single" w:sz="4" w:space="0" w:color="000000"/>
              <w:left w:val="single" w:sz="4" w:space="0" w:color="000000"/>
            </w:tcBorders>
            <w:vAlign w:val="center"/>
          </w:tcPr>
          <w:p w14:paraId="2DDD6CE1"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D8</w:t>
            </w:r>
          </w:p>
        </w:tc>
        <w:tc>
          <w:tcPr>
            <w:tcW w:w="709" w:type="dxa"/>
            <w:vMerge w:val="restart"/>
            <w:tcBorders>
              <w:top w:val="single" w:sz="4" w:space="0" w:color="000000"/>
              <w:left w:val="single" w:sz="4" w:space="0" w:color="000000"/>
            </w:tcBorders>
            <w:vAlign w:val="center"/>
          </w:tcPr>
          <w:p w14:paraId="22A6CB8E" w14:textId="77777777"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1275" w:type="dxa"/>
            <w:tcBorders>
              <w:top w:val="single" w:sz="4" w:space="0" w:color="000000"/>
              <w:left w:val="single" w:sz="4" w:space="0" w:color="000000"/>
              <w:bottom w:val="single" w:sz="4" w:space="0" w:color="000000"/>
            </w:tcBorders>
            <w:vAlign w:val="center"/>
          </w:tcPr>
          <w:p w14:paraId="73DBDBED" w14:textId="02A14CA6"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Peso (t/anno)</w:t>
            </w:r>
          </w:p>
        </w:tc>
        <w:tc>
          <w:tcPr>
            <w:tcW w:w="1276" w:type="dxa"/>
            <w:tcBorders>
              <w:top w:val="single" w:sz="4" w:space="0" w:color="000000"/>
              <w:left w:val="single" w:sz="4" w:space="0" w:color="000000"/>
              <w:bottom w:val="single" w:sz="4" w:space="0" w:color="000000"/>
            </w:tcBorders>
            <w:vAlign w:val="center"/>
          </w:tcPr>
          <w:p w14:paraId="54910F07" w14:textId="01062FDC"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Registro carico/scarico</w:t>
            </w:r>
          </w:p>
        </w:tc>
        <w:tc>
          <w:tcPr>
            <w:tcW w:w="886" w:type="dxa"/>
            <w:tcBorders>
              <w:top w:val="single" w:sz="4" w:space="0" w:color="000000"/>
              <w:left w:val="single" w:sz="4" w:space="0" w:color="000000"/>
              <w:bottom w:val="single" w:sz="4" w:space="0" w:color="000000"/>
            </w:tcBorders>
            <w:vAlign w:val="center"/>
          </w:tcPr>
          <w:p w14:paraId="5BFA6A2A" w14:textId="6566BD33" w:rsidR="002E7D99" w:rsidRDefault="002E7D99" w:rsidP="002E7D99">
            <w:pPr>
              <w:pStyle w:val="Sommario9"/>
              <w:snapToGrid w:val="0"/>
              <w:jc w:val="center"/>
              <w:rPr>
                <w:rFonts w:ascii="Arial Narrow" w:hAnsi="Arial Narrow" w:cs="Arial"/>
                <w:sz w:val="16"/>
              </w:rPr>
            </w:pPr>
            <w:r>
              <w:rPr>
                <w:rFonts w:ascii="Arial Narrow" w:hAnsi="Arial Narrow" w:cs="Arial"/>
                <w:sz w:val="16"/>
              </w:rPr>
              <w:t>Annuale</w:t>
            </w:r>
            <w:r w:rsidDel="00EB0226">
              <w:rPr>
                <w:rFonts w:ascii="Arial Narrow" w:hAnsi="Arial Narrow"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30C7B94E" w14:textId="317539CB" w:rsidR="002E7D99" w:rsidRDefault="002E7D99" w:rsidP="002E7D99">
            <w:pPr>
              <w:pStyle w:val="Sommario9"/>
              <w:snapToGrid w:val="0"/>
              <w:jc w:val="center"/>
              <w:rPr>
                <w:rFonts w:ascii="Arial Narrow" w:hAnsi="Arial Narrow" w:cs="Arial"/>
                <w:sz w:val="16"/>
              </w:rPr>
            </w:pPr>
          </w:p>
        </w:tc>
      </w:tr>
      <w:tr w:rsidR="002E7D99" w14:paraId="2EFE3510" w14:textId="77777777" w:rsidTr="006123FB">
        <w:trPr>
          <w:trHeight w:val="407"/>
        </w:trPr>
        <w:tc>
          <w:tcPr>
            <w:tcW w:w="1890" w:type="dxa"/>
            <w:vMerge/>
            <w:tcBorders>
              <w:left w:val="single" w:sz="4" w:space="0" w:color="000000"/>
              <w:bottom w:val="single" w:sz="4" w:space="0" w:color="000000"/>
            </w:tcBorders>
            <w:shd w:val="clear" w:color="auto" w:fill="FFFF00"/>
            <w:tcMar>
              <w:top w:w="70" w:type="dxa"/>
              <w:bottom w:w="70" w:type="dxa"/>
            </w:tcMar>
            <w:vAlign w:val="center"/>
          </w:tcPr>
          <w:p w14:paraId="5E71B7EF" w14:textId="77777777" w:rsidR="002E7D99" w:rsidRDefault="002E7D99" w:rsidP="002E7D99"/>
        </w:tc>
        <w:tc>
          <w:tcPr>
            <w:tcW w:w="1140" w:type="dxa"/>
            <w:vMerge/>
            <w:tcBorders>
              <w:left w:val="single" w:sz="4" w:space="0" w:color="000000"/>
              <w:bottom w:val="single" w:sz="4" w:space="0" w:color="000000"/>
            </w:tcBorders>
            <w:tcMar>
              <w:top w:w="70" w:type="dxa"/>
              <w:bottom w:w="70" w:type="dxa"/>
            </w:tcMar>
            <w:vAlign w:val="center"/>
          </w:tcPr>
          <w:p w14:paraId="4BAA285C" w14:textId="77777777" w:rsidR="002E7D99" w:rsidRDefault="002E7D99" w:rsidP="002E7D99"/>
        </w:tc>
        <w:tc>
          <w:tcPr>
            <w:tcW w:w="990" w:type="dxa"/>
            <w:vMerge/>
            <w:tcBorders>
              <w:left w:val="single" w:sz="4" w:space="0" w:color="000000"/>
              <w:bottom w:val="single" w:sz="4" w:space="0" w:color="000000"/>
            </w:tcBorders>
            <w:shd w:val="clear" w:color="auto" w:fill="FFFF00"/>
            <w:tcMar>
              <w:top w:w="70" w:type="dxa"/>
              <w:bottom w:w="70" w:type="dxa"/>
            </w:tcMar>
            <w:vAlign w:val="center"/>
          </w:tcPr>
          <w:p w14:paraId="59DB37C6" w14:textId="77777777" w:rsidR="002E7D99" w:rsidRDefault="002E7D99" w:rsidP="002E7D99"/>
        </w:tc>
        <w:tc>
          <w:tcPr>
            <w:tcW w:w="834" w:type="dxa"/>
            <w:vMerge/>
            <w:tcBorders>
              <w:left w:val="single" w:sz="4" w:space="0" w:color="000000"/>
              <w:bottom w:val="single" w:sz="4" w:space="0" w:color="000000"/>
            </w:tcBorders>
            <w:shd w:val="clear" w:color="auto" w:fill="FFFF00"/>
            <w:vAlign w:val="center"/>
          </w:tcPr>
          <w:p w14:paraId="49F7856A" w14:textId="77777777" w:rsidR="002E7D99" w:rsidRDefault="002E7D99" w:rsidP="002E7D99"/>
        </w:tc>
        <w:tc>
          <w:tcPr>
            <w:tcW w:w="709" w:type="dxa"/>
            <w:vMerge/>
            <w:tcBorders>
              <w:left w:val="single" w:sz="4" w:space="0" w:color="000000"/>
              <w:bottom w:val="single" w:sz="4" w:space="0" w:color="000000"/>
            </w:tcBorders>
            <w:shd w:val="clear" w:color="auto" w:fill="FFFF00"/>
            <w:vAlign w:val="center"/>
          </w:tcPr>
          <w:p w14:paraId="37C60F39" w14:textId="77777777" w:rsidR="002E7D99" w:rsidRDefault="002E7D99" w:rsidP="002E7D99"/>
        </w:tc>
        <w:tc>
          <w:tcPr>
            <w:tcW w:w="1275" w:type="dxa"/>
            <w:tcBorders>
              <w:top w:val="single" w:sz="4" w:space="0" w:color="000000"/>
              <w:left w:val="single" w:sz="4" w:space="0" w:color="000000"/>
              <w:bottom w:val="single" w:sz="4" w:space="0" w:color="000000"/>
            </w:tcBorders>
            <w:vAlign w:val="center"/>
          </w:tcPr>
          <w:p w14:paraId="4442BDC5" w14:textId="7936F988" w:rsidR="002E7D99" w:rsidRDefault="002E7D99" w:rsidP="006123FB">
            <w:pPr>
              <w:pStyle w:val="Sommario9"/>
              <w:snapToGrid w:val="0"/>
              <w:spacing w:line="200" w:lineRule="exact"/>
              <w:jc w:val="center"/>
              <w:rPr>
                <w:rFonts w:ascii="Arial Narrow" w:hAnsi="Arial Narrow" w:cs="Arial"/>
                <w:sz w:val="16"/>
              </w:rPr>
            </w:pPr>
            <w:r>
              <w:rPr>
                <w:rFonts w:ascii="Arial Narrow" w:hAnsi="Arial Narrow" w:cs="Arial"/>
                <w:sz w:val="16"/>
              </w:rPr>
              <w:t>Caratterizzazione/ analisi</w:t>
            </w:r>
          </w:p>
        </w:tc>
        <w:tc>
          <w:tcPr>
            <w:tcW w:w="1276" w:type="dxa"/>
            <w:tcBorders>
              <w:top w:val="single" w:sz="4" w:space="0" w:color="000000"/>
              <w:left w:val="single" w:sz="4" w:space="0" w:color="000000"/>
              <w:bottom w:val="single" w:sz="4" w:space="0" w:color="000000"/>
            </w:tcBorders>
            <w:vAlign w:val="center"/>
          </w:tcPr>
          <w:p w14:paraId="4F771405" w14:textId="7510402D" w:rsidR="002E7D99" w:rsidRDefault="002E7D99" w:rsidP="006123FB">
            <w:pPr>
              <w:snapToGrid w:val="0"/>
              <w:spacing w:after="0" w:line="200" w:lineRule="exact"/>
              <w:rPr>
                <w:rFonts w:ascii="Arial Narrow" w:hAnsi="Arial Narrow" w:cs="Arial"/>
                <w:b/>
                <w:sz w:val="16"/>
                <w:szCs w:val="24"/>
              </w:rPr>
            </w:pPr>
            <w:r w:rsidRPr="006123FB">
              <w:rPr>
                <w:rFonts w:ascii="Arial Narrow" w:hAnsi="Arial Narrow" w:cs="Arial"/>
                <w:sz w:val="16"/>
              </w:rPr>
              <w:t xml:space="preserve">Scheda </w:t>
            </w:r>
            <w:proofErr w:type="spellStart"/>
            <w:r w:rsidRPr="006123FB">
              <w:rPr>
                <w:rFonts w:ascii="Arial Narrow" w:hAnsi="Arial Narrow" w:cs="Arial"/>
                <w:sz w:val="16"/>
              </w:rPr>
              <w:t>caratteriz</w:t>
            </w:r>
            <w:r>
              <w:rPr>
                <w:rFonts w:ascii="Arial Narrow" w:hAnsi="Arial Narrow" w:cs="Arial"/>
                <w:sz w:val="16"/>
              </w:rPr>
              <w:t>z</w:t>
            </w:r>
            <w:proofErr w:type="spellEnd"/>
            <w:r w:rsidRPr="006123FB">
              <w:rPr>
                <w:rFonts w:ascii="Arial Narrow" w:hAnsi="Arial Narrow" w:cs="Arial"/>
                <w:sz w:val="16"/>
              </w:rPr>
              <w:t>. / analisi</w:t>
            </w:r>
          </w:p>
        </w:tc>
        <w:tc>
          <w:tcPr>
            <w:tcW w:w="886" w:type="dxa"/>
            <w:tcBorders>
              <w:top w:val="single" w:sz="4" w:space="0" w:color="000000"/>
              <w:left w:val="single" w:sz="4" w:space="0" w:color="000000"/>
              <w:bottom w:val="single" w:sz="4" w:space="0" w:color="000000"/>
            </w:tcBorders>
            <w:vAlign w:val="center"/>
          </w:tcPr>
          <w:p w14:paraId="2647DB69" w14:textId="0B7AEDB2" w:rsidR="002E7D99" w:rsidRDefault="002E7D99" w:rsidP="002E7D99">
            <w:pPr>
              <w:pStyle w:val="Sommario9"/>
              <w:snapToGrid w:val="0"/>
              <w:jc w:val="center"/>
              <w:rPr>
                <w:rFonts w:ascii="Arial Narrow" w:hAnsi="Arial Narrow" w:cs="Arial"/>
                <w:sz w:val="16"/>
              </w:rPr>
            </w:pPr>
            <w:r>
              <w:rPr>
                <w:rFonts w:ascii="Arial Narrow" w:hAnsi="Arial Narrow" w:cs="Arial"/>
                <w:sz w:val="16"/>
              </w:rPr>
              <w:t>(***)</w:t>
            </w:r>
          </w:p>
        </w:tc>
        <w:tc>
          <w:tcPr>
            <w:tcW w:w="845" w:type="dxa"/>
            <w:tcBorders>
              <w:top w:val="single" w:sz="4" w:space="0" w:color="000000"/>
              <w:left w:val="single" w:sz="4" w:space="0" w:color="000000"/>
              <w:bottom w:val="single" w:sz="4" w:space="0" w:color="000000"/>
              <w:right w:val="single" w:sz="4" w:space="0" w:color="000000"/>
            </w:tcBorders>
            <w:vAlign w:val="center"/>
          </w:tcPr>
          <w:p w14:paraId="2DB90B96" w14:textId="05FD7626" w:rsidR="002E7D99" w:rsidRDefault="002E7D99" w:rsidP="002E7D99">
            <w:pPr>
              <w:pStyle w:val="Sommario9"/>
              <w:snapToGrid w:val="0"/>
              <w:jc w:val="center"/>
              <w:rPr>
                <w:rFonts w:ascii="Arial Narrow" w:hAnsi="Arial Narrow" w:cs="Arial"/>
                <w:sz w:val="16"/>
              </w:rPr>
            </w:pPr>
          </w:p>
        </w:tc>
      </w:tr>
    </w:tbl>
    <w:p w14:paraId="694669CC" w14:textId="77777777" w:rsidR="004F2EA5" w:rsidRPr="004F2EA5" w:rsidRDefault="004F2EA5" w:rsidP="004F2EA5">
      <w:pPr>
        <w:suppressAutoHyphens w:val="0"/>
        <w:autoSpaceDE w:val="0"/>
        <w:jc w:val="both"/>
        <w:rPr>
          <w:rFonts w:ascii="Arial Narrow" w:hAnsi="Arial Narrow" w:cs="Helvetica-Oblique"/>
          <w:i/>
          <w:iCs/>
          <w:sz w:val="16"/>
          <w:szCs w:val="16"/>
        </w:rPr>
      </w:pPr>
    </w:p>
    <w:p w14:paraId="4D559FC9" w14:textId="5764A4A9" w:rsidR="00F921A2" w:rsidRDefault="00F921A2" w:rsidP="00925FBD">
      <w:pPr>
        <w:suppressAutoHyphens w:val="0"/>
        <w:autoSpaceDE w:val="0"/>
        <w:jc w:val="both"/>
        <w:rPr>
          <w:rFonts w:ascii="Arial Narrow" w:hAnsi="Arial Narrow" w:cs="Helvetica-Oblique"/>
          <w:i/>
          <w:iCs/>
        </w:rPr>
      </w:pPr>
      <w:r>
        <w:rPr>
          <w:rFonts w:ascii="Arial Narrow" w:hAnsi="Arial Narrow" w:cs="Helvetica-Oblique"/>
          <w:i/>
          <w:iCs/>
        </w:rPr>
        <w:t>NOTA</w:t>
      </w:r>
      <w:r>
        <w:rPr>
          <w:rFonts w:ascii="Arial Narrow" w:hAnsi="Arial Narrow" w:cs="Helvetica-Oblique"/>
          <w:i/>
          <w:iCs/>
          <w:vertAlign w:val="subscript"/>
        </w:rPr>
        <w:t>1</w:t>
      </w:r>
      <w:r>
        <w:rPr>
          <w:rFonts w:ascii="Arial Narrow" w:hAnsi="Arial Narrow" w:cs="Helvetica-Oblique"/>
          <w:i/>
          <w:iCs/>
        </w:rPr>
        <w:t xml:space="preserve">: </w:t>
      </w:r>
      <w:r w:rsidR="00925FBD" w:rsidRPr="00925FBD">
        <w:rPr>
          <w:rFonts w:ascii="Arial Narrow" w:hAnsi="Arial Narrow" w:cs="Helvetica-Oblique"/>
          <w:i/>
          <w:iCs/>
        </w:rPr>
        <w:t>l’elenco dettagliato dei rifiuti prodotti e delle relative destinazioni è potenzialmente soggetto a modifiche ma viene presentato</w:t>
      </w:r>
      <w:r w:rsidR="00925FBD">
        <w:rPr>
          <w:rFonts w:ascii="Arial Narrow" w:hAnsi="Arial Narrow" w:cs="Helvetica-Oblique"/>
          <w:i/>
          <w:iCs/>
        </w:rPr>
        <w:t xml:space="preserve"> </w:t>
      </w:r>
      <w:r w:rsidR="00925FBD" w:rsidRPr="00925FBD">
        <w:rPr>
          <w:rFonts w:ascii="Arial Narrow" w:hAnsi="Arial Narrow" w:cs="Helvetica-Oblique"/>
          <w:i/>
          <w:iCs/>
        </w:rPr>
        <w:t>annualmente per legge dalla ditta attraverso la dichiarazione MUD</w:t>
      </w:r>
    </w:p>
    <w:p w14:paraId="1B65F07F" w14:textId="2BC9577B" w:rsidR="00F921A2" w:rsidRDefault="00F921A2" w:rsidP="004F2EA5">
      <w:pPr>
        <w:jc w:val="both"/>
        <w:rPr>
          <w:rFonts w:ascii="Arial Narrow" w:hAnsi="Arial Narrow" w:cs="Helvetica-Oblique"/>
          <w:i/>
          <w:iCs/>
        </w:rPr>
      </w:pPr>
      <w:r w:rsidRPr="00FC19C9">
        <w:rPr>
          <w:rFonts w:ascii="Arial Narrow" w:hAnsi="Arial Narrow" w:cs="Helvetica-Oblique"/>
          <w:i/>
          <w:iCs/>
        </w:rPr>
        <w:t xml:space="preserve">I fusti vuoti che hanno contenuto tetracloruro di stagno (trattamento a caldo), sostanza corrosiva e pericolosa per l’ambiente, suscettibile di reagire violentemente con acqua o altre sostanze, al fine di garantire la sicurezza degli operatori interni in fase di trasporto all’area di deposito temporaneo, nonché quella degli operatori esterni addetti al trasporto ed al successivo smaltimento, vengono </w:t>
      </w:r>
      <w:proofErr w:type="spellStart"/>
      <w:r w:rsidRPr="00FC19C9">
        <w:rPr>
          <w:rFonts w:ascii="Arial Narrow" w:hAnsi="Arial Narrow" w:cs="Helvetica-Oblique"/>
          <w:i/>
          <w:iCs/>
        </w:rPr>
        <w:t>addittivati</w:t>
      </w:r>
      <w:proofErr w:type="spellEnd"/>
      <w:r w:rsidRPr="00FC19C9">
        <w:rPr>
          <w:rFonts w:ascii="Arial Narrow" w:hAnsi="Arial Narrow" w:cs="Helvetica-Oblique"/>
          <w:i/>
          <w:iCs/>
        </w:rPr>
        <w:t xml:space="preserve"> con materiale inerte appositamente approvvigionato (bentonite). Tale operazione, che non muta la natura pericolosa del rifiuto (CER 15 01 10*) viene effettuata conformemente alle indicazioni del fornitore ed in accordo con l’impianto di destinazione.</w:t>
      </w:r>
    </w:p>
    <w:p w14:paraId="4433C8D1" w14:textId="1AA4BF9C" w:rsidR="002A498B" w:rsidRDefault="002A498B" w:rsidP="002A498B">
      <w:pPr>
        <w:pStyle w:val="Sommario9"/>
        <w:suppressAutoHyphens w:val="0"/>
        <w:spacing w:line="240" w:lineRule="exact"/>
        <w:ind w:left="294" w:hanging="294"/>
        <w:jc w:val="both"/>
        <w:rPr>
          <w:rFonts w:ascii="Arial Narrow" w:hAnsi="Arial Narrow" w:cs="Tahoma"/>
          <w:bCs/>
          <w:i/>
          <w:iCs/>
          <w:color w:val="000000"/>
          <w:sz w:val="22"/>
          <w:szCs w:val="22"/>
        </w:rPr>
      </w:pPr>
      <w:r>
        <w:rPr>
          <w:rFonts w:ascii="Arial Narrow" w:hAnsi="Arial Narrow" w:cs="Tahoma"/>
          <w:bCs/>
          <w:i/>
          <w:iCs/>
          <w:color w:val="000000"/>
          <w:sz w:val="22"/>
          <w:szCs w:val="22"/>
        </w:rPr>
        <w:t>(*)Le indicazioni non vanno considerate vincolanti purché’ le eventuali diverse destinazioni future avvengano nel rispetto della normativa ambientale sui rifiuti</w:t>
      </w:r>
    </w:p>
    <w:p w14:paraId="662DCA1F" w14:textId="77777777" w:rsidR="002A498B" w:rsidRDefault="002A498B" w:rsidP="004F2EA5">
      <w:pPr>
        <w:jc w:val="both"/>
        <w:rPr>
          <w:rFonts w:ascii="Arial Narrow" w:hAnsi="Arial Narrow" w:cs="Helvetica-Oblique"/>
          <w:i/>
          <w:iCs/>
        </w:rPr>
      </w:pPr>
    </w:p>
    <w:p w14:paraId="30C7FD26" w14:textId="6106CD04" w:rsidR="00F921A2" w:rsidRDefault="00F921A2" w:rsidP="00925FBD">
      <w:pPr>
        <w:pStyle w:val="Sommario9"/>
        <w:suppressAutoHyphens w:val="0"/>
        <w:spacing w:line="240" w:lineRule="exact"/>
        <w:ind w:left="294" w:hanging="294"/>
        <w:jc w:val="both"/>
        <w:rPr>
          <w:rFonts w:ascii="Arial Narrow" w:hAnsi="Arial Narrow" w:cs="Tahoma"/>
          <w:bCs/>
          <w:i/>
          <w:iCs/>
          <w:color w:val="000000"/>
          <w:sz w:val="22"/>
          <w:szCs w:val="22"/>
        </w:rPr>
      </w:pPr>
      <w:r>
        <w:rPr>
          <w:rFonts w:ascii="Arial Narrow" w:hAnsi="Arial Narrow" w:cs="Tahoma"/>
          <w:bCs/>
          <w:i/>
          <w:iCs/>
          <w:color w:val="000000"/>
          <w:sz w:val="22"/>
          <w:szCs w:val="22"/>
        </w:rPr>
        <w:lastRenderedPageBreak/>
        <w:t>(</w:t>
      </w:r>
      <w:r w:rsidR="002A498B">
        <w:rPr>
          <w:rFonts w:ascii="Arial Narrow" w:hAnsi="Arial Narrow" w:cs="Tahoma"/>
          <w:bCs/>
          <w:i/>
          <w:iCs/>
          <w:color w:val="000000"/>
          <w:sz w:val="22"/>
          <w:szCs w:val="22"/>
        </w:rPr>
        <w:t>*</w:t>
      </w:r>
      <w:r>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Nel report viene riportato il quantitativo dei rifiuti della tabella con allegato il MUD completo; i certificati analitici sono conservati</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presso l'azienda (vedi specifiche già riportate in autorizzazione) per tutta la durata dell’A.I.A. e messi a disposizione</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dell’Autorità di controllo</w:t>
      </w:r>
      <w:r>
        <w:rPr>
          <w:rFonts w:ascii="Arial Narrow" w:hAnsi="Arial Narrow" w:cs="Tahoma"/>
          <w:bCs/>
          <w:i/>
          <w:iCs/>
          <w:color w:val="000000"/>
          <w:sz w:val="22"/>
          <w:szCs w:val="22"/>
        </w:rPr>
        <w:t>.</w:t>
      </w:r>
    </w:p>
    <w:p w14:paraId="03475973" w14:textId="6C3E7189" w:rsidR="00F921A2" w:rsidRDefault="00F921A2" w:rsidP="00925FBD">
      <w:pPr>
        <w:pStyle w:val="Sommario9"/>
        <w:suppressAutoHyphens w:val="0"/>
        <w:spacing w:line="240" w:lineRule="exact"/>
        <w:ind w:left="294" w:hanging="294"/>
        <w:jc w:val="both"/>
        <w:rPr>
          <w:rFonts w:ascii="Arial Narrow" w:hAnsi="Arial Narrow" w:cs="Tahoma"/>
          <w:bCs/>
          <w:i/>
          <w:iCs/>
          <w:color w:val="000000"/>
          <w:sz w:val="22"/>
          <w:szCs w:val="22"/>
        </w:rPr>
      </w:pPr>
      <w:r>
        <w:rPr>
          <w:rFonts w:ascii="Arial Narrow" w:hAnsi="Arial Narrow"/>
        </w:rPr>
        <w:t>(</w:t>
      </w:r>
      <w:r>
        <w:rPr>
          <w:rFonts w:ascii="Arial Narrow" w:hAnsi="Arial Narrow" w:cs="Tahoma"/>
          <w:bCs/>
          <w:i/>
          <w:iCs/>
          <w:color w:val="000000"/>
          <w:sz w:val="22"/>
          <w:szCs w:val="22"/>
        </w:rPr>
        <w:t>*</w:t>
      </w:r>
      <w:r w:rsidR="002A498B">
        <w:rPr>
          <w:rFonts w:ascii="Arial Narrow" w:hAnsi="Arial Narrow" w:cs="Tahoma"/>
          <w:bCs/>
          <w:i/>
          <w:iCs/>
          <w:color w:val="000000"/>
          <w:sz w:val="22"/>
          <w:szCs w:val="22"/>
        </w:rPr>
        <w:t>*</w:t>
      </w:r>
      <w:r w:rsidR="00925FBD">
        <w:rPr>
          <w:rFonts w:ascii="Arial Narrow" w:hAnsi="Arial Narrow" w:cs="Tahoma"/>
          <w:bCs/>
          <w:i/>
          <w:iCs/>
          <w:color w:val="000000"/>
          <w:sz w:val="22"/>
          <w:szCs w:val="22"/>
        </w:rPr>
        <w:t>*</w:t>
      </w:r>
      <w:r>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Per caratterizzazione del rifiuto si intende sia l'approfondimento (tramite analisi chimica e/o studio delle schede tecniche, di sicurezza</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e/o del processo produttivo) finalizzato alla classificazione del rifiuto secondo il Regolamento 1357/2014 e la Decisione</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955/2014 (elenco codici CER) sia quello necessario per la verifica di accettabilità presso gli impianti di destino. L'approfondimento</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finalizzato alla classificazione si rende necessario in presenza di rifiuti con voci a specchio e per l’attribuzione delle</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caratteristiche di pericolo dei rifiuti pericolosi assoluti. La frequenza di caratterizzazione sarà in generale annuale per i rifiuti</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avviati a smaltimento e biennale per quelli avviati a recupero, salvo diverse specifiche degli impianti di destino, e dovrà essere</w:t>
      </w:r>
      <w:r w:rsidR="00925FBD">
        <w:rPr>
          <w:rFonts w:ascii="Arial Narrow" w:hAnsi="Arial Narrow" w:cs="Tahoma"/>
          <w:bCs/>
          <w:i/>
          <w:iCs/>
          <w:color w:val="000000"/>
          <w:sz w:val="22"/>
          <w:szCs w:val="22"/>
        </w:rPr>
        <w:t xml:space="preserve"> </w:t>
      </w:r>
      <w:r w:rsidR="00925FBD" w:rsidRPr="00925FBD">
        <w:rPr>
          <w:rFonts w:ascii="Arial Narrow" w:hAnsi="Arial Narrow" w:cs="Tahoma"/>
          <w:bCs/>
          <w:i/>
          <w:iCs/>
          <w:color w:val="000000"/>
          <w:sz w:val="22"/>
          <w:szCs w:val="22"/>
        </w:rPr>
        <w:t>comunque rinnovata in corrispondenza di ogni variazione del ciclo produttivo che comporti modifiche al rifiuto prodotto</w:t>
      </w:r>
    </w:p>
    <w:p w14:paraId="5F48B7B5" w14:textId="03BC91D2" w:rsidR="00AC5F2A" w:rsidRDefault="00AC5F2A" w:rsidP="00AC5F2A"/>
    <w:p w14:paraId="7432D5EA" w14:textId="5D456DCA" w:rsidR="00AC5F2A" w:rsidRDefault="00AC5F2A" w:rsidP="00AC5F2A"/>
    <w:p w14:paraId="30BCAFB9" w14:textId="77777777" w:rsidR="00AC5F2A" w:rsidRPr="006123FB" w:rsidRDefault="00AC5F2A" w:rsidP="00AC5F2A">
      <w:pPr>
        <w:spacing w:line="288" w:lineRule="auto"/>
        <w:jc w:val="both"/>
        <w:rPr>
          <w:rFonts w:ascii="Arial Narrow" w:hAnsi="Arial Narrow" w:cs="Tahoma"/>
          <w:b/>
          <w:bCs/>
        </w:rPr>
      </w:pPr>
      <w:r w:rsidRPr="006123FB">
        <w:rPr>
          <w:rFonts w:ascii="Arial Narrow" w:hAnsi="Arial Narrow" w:cs="Tahoma"/>
          <w:b/>
          <w:bCs/>
        </w:rPr>
        <w:t>1.9 – Suolo e sottosuolo</w:t>
      </w:r>
    </w:p>
    <w:p w14:paraId="21A8A404" w14:textId="227D7727" w:rsidR="00AC5F2A" w:rsidRPr="00AC5F2A" w:rsidRDefault="00AC5F2A" w:rsidP="00AC5F2A">
      <w:pPr>
        <w:spacing w:line="288" w:lineRule="auto"/>
        <w:jc w:val="both"/>
        <w:rPr>
          <w:rFonts w:ascii="Arial Narrow" w:hAnsi="Arial Narrow" w:cs="Tahoma"/>
          <w:i/>
          <w:iCs/>
        </w:rPr>
      </w:pPr>
      <w:r w:rsidRPr="00AC5F2A">
        <w:rPr>
          <w:rFonts w:ascii="Arial Narrow" w:hAnsi="Arial Narrow" w:cs="Tahoma"/>
          <w:b/>
          <w:bCs/>
        </w:rPr>
        <w:t>Tabella 1.9.1</w:t>
      </w:r>
      <w:r w:rsidRPr="00AC5F2A">
        <w:rPr>
          <w:rFonts w:ascii="Arial Narrow" w:hAnsi="Arial Narrow" w:cs="Tahoma"/>
        </w:rPr>
        <w:t xml:space="preserve"> </w:t>
      </w:r>
      <w:r w:rsidRPr="00AC5F2A">
        <w:rPr>
          <w:rFonts w:ascii="Arial Narrow" w:hAnsi="Arial Narrow" w:cs="Tahoma"/>
          <w:i/>
          <w:iCs/>
        </w:rPr>
        <w:t>– Acque di falda</w:t>
      </w:r>
      <w:r w:rsidR="006266A1">
        <w:rPr>
          <w:rFonts w:ascii="Arial Narrow" w:hAnsi="Arial Narrow" w:cs="Tahoma"/>
          <w:i/>
          <w:iCs/>
        </w:rPr>
        <w:t>- definizione con PAUR</w:t>
      </w:r>
    </w:p>
    <w:tbl>
      <w:tblPr>
        <w:tblW w:w="9873" w:type="dxa"/>
        <w:tblInd w:w="-10" w:type="dxa"/>
        <w:tblLayout w:type="fixed"/>
        <w:tblLook w:val="0000" w:firstRow="0" w:lastRow="0" w:firstColumn="0" w:lastColumn="0" w:noHBand="0" w:noVBand="0"/>
      </w:tblPr>
      <w:tblGrid>
        <w:gridCol w:w="1914"/>
        <w:gridCol w:w="1466"/>
        <w:gridCol w:w="1446"/>
        <w:gridCol w:w="2280"/>
        <w:gridCol w:w="1360"/>
        <w:gridCol w:w="1407"/>
      </w:tblGrid>
      <w:tr w:rsidR="00AC5F2A" w:rsidRPr="00AC5F2A" w14:paraId="54BDD823" w14:textId="77777777" w:rsidTr="000A2F91">
        <w:trPr>
          <w:trHeight w:val="558"/>
          <w:tblHeader/>
        </w:trPr>
        <w:tc>
          <w:tcPr>
            <w:tcW w:w="1914" w:type="dxa"/>
            <w:tcBorders>
              <w:top w:val="single" w:sz="4" w:space="0" w:color="000000"/>
              <w:left w:val="single" w:sz="4" w:space="0" w:color="000000"/>
              <w:bottom w:val="single" w:sz="4" w:space="0" w:color="000000"/>
            </w:tcBorders>
            <w:shd w:val="clear" w:color="auto" w:fill="C0C0C0"/>
            <w:vAlign w:val="center"/>
          </w:tcPr>
          <w:p w14:paraId="5DA8ED84" w14:textId="77777777" w:rsidR="00AC5F2A" w:rsidRPr="00AC5F2A" w:rsidRDefault="00AC5F2A" w:rsidP="000A2F91">
            <w:pPr>
              <w:pStyle w:val="Default"/>
              <w:snapToGrid w:val="0"/>
              <w:jc w:val="center"/>
              <w:rPr>
                <w:rFonts w:ascii="Arial Narrow" w:hAnsi="Arial Narrow"/>
                <w:b/>
                <w:sz w:val="20"/>
                <w:szCs w:val="20"/>
              </w:rPr>
            </w:pPr>
            <w:r w:rsidRPr="00AC5F2A">
              <w:rPr>
                <w:rFonts w:ascii="Arial Narrow" w:hAnsi="Arial Narrow"/>
                <w:b/>
                <w:sz w:val="20"/>
                <w:szCs w:val="20"/>
              </w:rPr>
              <w:t>Punto di misura/piezometro</w:t>
            </w:r>
          </w:p>
        </w:tc>
        <w:tc>
          <w:tcPr>
            <w:tcW w:w="1466" w:type="dxa"/>
            <w:tcBorders>
              <w:top w:val="single" w:sz="4" w:space="0" w:color="000000"/>
              <w:left w:val="single" w:sz="4" w:space="0" w:color="000000"/>
              <w:bottom w:val="single" w:sz="4" w:space="0" w:color="000000"/>
            </w:tcBorders>
            <w:shd w:val="clear" w:color="auto" w:fill="C0C0C0"/>
            <w:vAlign w:val="center"/>
          </w:tcPr>
          <w:p w14:paraId="34ACC668" w14:textId="77777777" w:rsidR="00AC5F2A" w:rsidRPr="00AC5F2A" w:rsidRDefault="00AC5F2A" w:rsidP="000A2F91">
            <w:pPr>
              <w:pStyle w:val="Default"/>
              <w:snapToGrid w:val="0"/>
              <w:ind w:left="-57" w:right="-57"/>
              <w:jc w:val="center"/>
              <w:rPr>
                <w:rFonts w:ascii="Arial Narrow" w:hAnsi="Arial Narrow"/>
                <w:b/>
                <w:sz w:val="20"/>
                <w:szCs w:val="20"/>
              </w:rPr>
            </w:pPr>
            <w:r w:rsidRPr="00AC5F2A">
              <w:rPr>
                <w:rFonts w:ascii="Arial Narrow" w:hAnsi="Arial Narrow"/>
                <w:b/>
                <w:sz w:val="20"/>
                <w:szCs w:val="20"/>
              </w:rPr>
              <w:t>Parametro/</w:t>
            </w:r>
          </w:p>
          <w:p w14:paraId="63445B5F" w14:textId="77777777" w:rsidR="00AC5F2A" w:rsidRPr="00AC5F2A" w:rsidRDefault="00AC5F2A" w:rsidP="000A2F91">
            <w:pPr>
              <w:pStyle w:val="Default"/>
              <w:snapToGrid w:val="0"/>
              <w:jc w:val="center"/>
              <w:rPr>
                <w:rFonts w:ascii="Arial Narrow" w:hAnsi="Arial Narrow"/>
                <w:b/>
                <w:sz w:val="20"/>
                <w:szCs w:val="20"/>
              </w:rPr>
            </w:pPr>
            <w:r w:rsidRPr="00AC5F2A">
              <w:rPr>
                <w:rFonts w:ascii="Arial Narrow" w:hAnsi="Arial Narrow"/>
                <w:b/>
                <w:sz w:val="20"/>
                <w:szCs w:val="20"/>
              </w:rPr>
              <w:t>inquinante</w:t>
            </w:r>
          </w:p>
        </w:tc>
        <w:tc>
          <w:tcPr>
            <w:tcW w:w="1446" w:type="dxa"/>
            <w:tcBorders>
              <w:top w:val="single" w:sz="4" w:space="0" w:color="000000"/>
              <w:left w:val="single" w:sz="4" w:space="0" w:color="000000"/>
              <w:bottom w:val="single" w:sz="4" w:space="0" w:color="000000"/>
            </w:tcBorders>
            <w:shd w:val="clear" w:color="auto" w:fill="C0C0C0"/>
            <w:vAlign w:val="center"/>
          </w:tcPr>
          <w:p w14:paraId="50723250" w14:textId="77777777" w:rsidR="00AC5F2A" w:rsidRPr="00AC5F2A" w:rsidRDefault="00AC5F2A" w:rsidP="000A2F91">
            <w:pPr>
              <w:pStyle w:val="Default"/>
              <w:snapToGrid w:val="0"/>
              <w:jc w:val="center"/>
              <w:rPr>
                <w:rFonts w:ascii="Arial Narrow" w:hAnsi="Arial Narrow"/>
                <w:b/>
                <w:sz w:val="20"/>
                <w:szCs w:val="20"/>
              </w:rPr>
            </w:pPr>
            <w:r w:rsidRPr="00AC5F2A">
              <w:rPr>
                <w:rFonts w:ascii="Arial Narrow" w:hAnsi="Arial Narrow"/>
                <w:b/>
                <w:sz w:val="20"/>
                <w:szCs w:val="20"/>
              </w:rPr>
              <w:t>UM</w:t>
            </w:r>
          </w:p>
        </w:tc>
        <w:tc>
          <w:tcPr>
            <w:tcW w:w="2280" w:type="dxa"/>
            <w:tcBorders>
              <w:top w:val="single" w:sz="4" w:space="0" w:color="000000"/>
              <w:left w:val="single" w:sz="4" w:space="0" w:color="000000"/>
              <w:bottom w:val="single" w:sz="4" w:space="0" w:color="000000"/>
            </w:tcBorders>
            <w:shd w:val="clear" w:color="auto" w:fill="C0C0C0"/>
            <w:vAlign w:val="center"/>
          </w:tcPr>
          <w:p w14:paraId="480108FE" w14:textId="77777777" w:rsidR="00AC5F2A" w:rsidRPr="00AC5F2A" w:rsidRDefault="00AC5F2A" w:rsidP="000A2F91">
            <w:pPr>
              <w:pStyle w:val="Default"/>
              <w:snapToGrid w:val="0"/>
              <w:jc w:val="center"/>
              <w:rPr>
                <w:rFonts w:ascii="Arial Narrow" w:hAnsi="Arial Narrow" w:cs="Arial"/>
                <w:b/>
                <w:bCs/>
                <w:color w:val="auto"/>
                <w:sz w:val="18"/>
                <w:szCs w:val="18"/>
              </w:rPr>
            </w:pPr>
            <w:r w:rsidRPr="00AC5F2A">
              <w:rPr>
                <w:rFonts w:ascii="Arial Narrow" w:hAnsi="Arial Narrow"/>
                <w:b/>
                <w:color w:val="auto"/>
                <w:sz w:val="20"/>
                <w:szCs w:val="20"/>
              </w:rPr>
              <w:t>Fonte del dato</w:t>
            </w:r>
          </w:p>
        </w:tc>
        <w:tc>
          <w:tcPr>
            <w:tcW w:w="1360" w:type="dxa"/>
            <w:tcBorders>
              <w:top w:val="single" w:sz="4" w:space="0" w:color="000000"/>
              <w:left w:val="single" w:sz="4" w:space="0" w:color="000000"/>
              <w:bottom w:val="single" w:sz="4" w:space="0" w:color="000000"/>
            </w:tcBorders>
            <w:shd w:val="clear" w:color="auto" w:fill="C0C0C0"/>
            <w:vAlign w:val="center"/>
          </w:tcPr>
          <w:p w14:paraId="6AC2E19F" w14:textId="77777777" w:rsidR="00AC5F2A" w:rsidRPr="00AC5F2A" w:rsidRDefault="00AC5F2A" w:rsidP="000A2F91">
            <w:pPr>
              <w:snapToGrid w:val="0"/>
              <w:jc w:val="center"/>
              <w:rPr>
                <w:rFonts w:ascii="Arial Narrow" w:hAnsi="Arial Narrow" w:cs="Arial"/>
                <w:b/>
                <w:bCs/>
                <w:sz w:val="16"/>
                <w:szCs w:val="20"/>
              </w:rPr>
            </w:pPr>
            <w:r w:rsidRPr="00AC5F2A">
              <w:rPr>
                <w:rFonts w:ascii="Arial Narrow" w:hAnsi="Arial Narrow" w:cs="Arial"/>
                <w:b/>
                <w:bCs/>
                <w:sz w:val="16"/>
                <w:szCs w:val="20"/>
              </w:rPr>
              <w:t>Frequenza</w:t>
            </w:r>
          </w:p>
          <w:p w14:paraId="51567970" w14:textId="77777777" w:rsidR="00AC5F2A" w:rsidRPr="00AC5F2A" w:rsidRDefault="00AC5F2A" w:rsidP="000A2F91">
            <w:pPr>
              <w:snapToGrid w:val="0"/>
              <w:jc w:val="center"/>
              <w:rPr>
                <w:rFonts w:ascii="Arial Narrow" w:hAnsi="Arial Narrow" w:cs="Arial"/>
              </w:rPr>
            </w:pPr>
            <w:r w:rsidRPr="00AC5F2A">
              <w:rPr>
                <w:rFonts w:ascii="Arial Narrow" w:hAnsi="Arial Narrow" w:cs="Arial"/>
                <w:b/>
                <w:bCs/>
                <w:sz w:val="16"/>
                <w:szCs w:val="20"/>
              </w:rPr>
              <w:t>autocontrollo</w:t>
            </w:r>
          </w:p>
        </w:tc>
        <w:tc>
          <w:tcPr>
            <w:tcW w:w="14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7D8E02" w14:textId="77777777" w:rsidR="00AC5F2A" w:rsidRPr="00AC5F2A" w:rsidRDefault="00AC5F2A" w:rsidP="000A2F91">
            <w:pPr>
              <w:pStyle w:val="Default"/>
              <w:snapToGrid w:val="0"/>
              <w:jc w:val="center"/>
              <w:rPr>
                <w:rFonts w:ascii="Arial Narrow" w:hAnsi="Arial Narrow" w:cs="Arial"/>
                <w:b/>
                <w:bCs/>
                <w:color w:val="auto"/>
              </w:rPr>
            </w:pPr>
            <w:r w:rsidRPr="00AC5F2A">
              <w:rPr>
                <w:rFonts w:ascii="Arial Narrow" w:hAnsi="Arial Narrow" w:cs="Arial"/>
                <w:b/>
                <w:bCs/>
                <w:color w:val="auto"/>
              </w:rPr>
              <w:t xml:space="preserve">Reporting </w:t>
            </w:r>
          </w:p>
        </w:tc>
      </w:tr>
      <w:tr w:rsidR="00AC5F2A" w:rsidRPr="00AC5F2A" w14:paraId="411B085C" w14:textId="77777777" w:rsidTr="000A2F91">
        <w:trPr>
          <w:cantSplit/>
          <w:trHeight w:hRule="exact" w:val="240"/>
        </w:trPr>
        <w:tc>
          <w:tcPr>
            <w:tcW w:w="1914" w:type="dxa"/>
            <w:vMerge w:val="restart"/>
            <w:tcBorders>
              <w:top w:val="single" w:sz="4" w:space="0" w:color="000000"/>
              <w:left w:val="single" w:sz="4" w:space="0" w:color="000000"/>
              <w:bottom w:val="single" w:sz="4" w:space="0" w:color="000000"/>
            </w:tcBorders>
            <w:vAlign w:val="center"/>
          </w:tcPr>
          <w:p w14:paraId="1219A8D5" w14:textId="77777777" w:rsidR="00AC5F2A" w:rsidRPr="00AC5F2A" w:rsidRDefault="00AC5F2A" w:rsidP="000A2F91">
            <w:pPr>
              <w:pStyle w:val="Default"/>
              <w:snapToGrid w:val="0"/>
              <w:jc w:val="center"/>
              <w:rPr>
                <w:rFonts w:ascii="Arial Narrow" w:hAnsi="Arial Narrow" w:cs="Arial"/>
                <w:color w:val="auto"/>
              </w:rPr>
            </w:pPr>
          </w:p>
        </w:tc>
        <w:tc>
          <w:tcPr>
            <w:tcW w:w="1466" w:type="dxa"/>
            <w:tcBorders>
              <w:top w:val="single" w:sz="4" w:space="0" w:color="000000"/>
              <w:left w:val="single" w:sz="4" w:space="0" w:color="000000"/>
              <w:bottom w:val="single" w:sz="4" w:space="0" w:color="000000"/>
            </w:tcBorders>
            <w:vAlign w:val="center"/>
          </w:tcPr>
          <w:p w14:paraId="7D6EBF5A" w14:textId="77777777" w:rsidR="00AC5F2A" w:rsidRPr="00AC5F2A" w:rsidRDefault="00AC5F2A" w:rsidP="000A2F91">
            <w:pPr>
              <w:pStyle w:val="Default"/>
              <w:snapToGrid w:val="0"/>
              <w:jc w:val="center"/>
              <w:rPr>
                <w:rFonts w:ascii="Arial Narrow" w:hAnsi="Arial Narrow" w:cs="Arial"/>
                <w:color w:val="auto"/>
              </w:rPr>
            </w:pPr>
          </w:p>
        </w:tc>
        <w:tc>
          <w:tcPr>
            <w:tcW w:w="1446" w:type="dxa"/>
            <w:tcBorders>
              <w:top w:val="single" w:sz="4" w:space="0" w:color="000000"/>
              <w:left w:val="single" w:sz="4" w:space="0" w:color="000000"/>
              <w:bottom w:val="single" w:sz="4" w:space="0" w:color="000000"/>
            </w:tcBorders>
            <w:vAlign w:val="center"/>
          </w:tcPr>
          <w:p w14:paraId="1CAFE6F2" w14:textId="77777777" w:rsidR="00AC5F2A" w:rsidRPr="00AC5F2A" w:rsidRDefault="00AC5F2A" w:rsidP="000A2F91">
            <w:pPr>
              <w:pStyle w:val="Default"/>
              <w:snapToGrid w:val="0"/>
              <w:jc w:val="center"/>
              <w:rPr>
                <w:rFonts w:ascii="Arial Narrow" w:hAnsi="Arial Narrow" w:cs="Arial"/>
                <w:i/>
                <w:iCs/>
                <w:color w:val="auto"/>
                <w:sz w:val="12"/>
              </w:rPr>
            </w:pPr>
          </w:p>
        </w:tc>
        <w:tc>
          <w:tcPr>
            <w:tcW w:w="2280" w:type="dxa"/>
            <w:tcBorders>
              <w:top w:val="single" w:sz="4" w:space="0" w:color="000000"/>
              <w:left w:val="single" w:sz="4" w:space="0" w:color="000000"/>
              <w:bottom w:val="single" w:sz="4" w:space="0" w:color="000000"/>
            </w:tcBorders>
            <w:vAlign w:val="center"/>
          </w:tcPr>
          <w:p w14:paraId="233B8026" w14:textId="77777777" w:rsidR="00AC5F2A" w:rsidRPr="00AC5F2A" w:rsidRDefault="00AC5F2A" w:rsidP="000A2F91">
            <w:pPr>
              <w:pStyle w:val="Default"/>
              <w:snapToGrid w:val="0"/>
              <w:jc w:val="center"/>
              <w:rPr>
                <w:rFonts w:ascii="Arial Narrow" w:hAnsi="Arial Narrow" w:cs="Arial"/>
                <w:color w:val="auto"/>
              </w:rPr>
            </w:pPr>
          </w:p>
        </w:tc>
        <w:tc>
          <w:tcPr>
            <w:tcW w:w="1360" w:type="dxa"/>
            <w:tcBorders>
              <w:top w:val="single" w:sz="4" w:space="0" w:color="000000"/>
              <w:left w:val="single" w:sz="4" w:space="0" w:color="000000"/>
              <w:bottom w:val="single" w:sz="4" w:space="0" w:color="000000"/>
            </w:tcBorders>
            <w:vAlign w:val="center"/>
          </w:tcPr>
          <w:p w14:paraId="3CAFE80E" w14:textId="77777777" w:rsidR="00AC5F2A" w:rsidRPr="00AC5F2A" w:rsidRDefault="00AC5F2A" w:rsidP="000A2F91">
            <w:pPr>
              <w:pStyle w:val="Default"/>
              <w:snapToGrid w:val="0"/>
              <w:jc w:val="center"/>
              <w:rPr>
                <w:rFonts w:ascii="Arial Narrow" w:hAnsi="Arial Narrow" w:cs="Arial"/>
                <w:color w:val="auto"/>
              </w:rPr>
            </w:pPr>
          </w:p>
        </w:tc>
        <w:tc>
          <w:tcPr>
            <w:tcW w:w="1407" w:type="dxa"/>
            <w:tcBorders>
              <w:top w:val="single" w:sz="4" w:space="0" w:color="000000"/>
              <w:left w:val="single" w:sz="4" w:space="0" w:color="000000"/>
              <w:bottom w:val="single" w:sz="4" w:space="0" w:color="000000"/>
              <w:right w:val="single" w:sz="4" w:space="0" w:color="000000"/>
            </w:tcBorders>
            <w:vAlign w:val="center"/>
          </w:tcPr>
          <w:p w14:paraId="4366280B" w14:textId="77777777" w:rsidR="00AC5F2A" w:rsidRPr="00AC5F2A" w:rsidRDefault="00AC5F2A" w:rsidP="000A2F91">
            <w:pPr>
              <w:pStyle w:val="Default"/>
              <w:snapToGrid w:val="0"/>
              <w:ind w:left="-57" w:right="-57"/>
              <w:jc w:val="center"/>
              <w:rPr>
                <w:rFonts w:ascii="Arial Narrow" w:hAnsi="Arial Narrow" w:cs="Times New Roman"/>
                <w:sz w:val="20"/>
                <w:szCs w:val="24"/>
              </w:rPr>
            </w:pPr>
            <w:r w:rsidRPr="00AC5F2A">
              <w:rPr>
                <w:rFonts w:ascii="Arial Narrow" w:hAnsi="Arial Narrow" w:cs="Times New Roman"/>
                <w:sz w:val="20"/>
                <w:szCs w:val="24"/>
              </w:rPr>
              <w:t>SI</w:t>
            </w:r>
          </w:p>
        </w:tc>
      </w:tr>
      <w:tr w:rsidR="00AC5F2A" w:rsidRPr="00AC5F2A" w14:paraId="4A4CE6A0" w14:textId="77777777" w:rsidTr="000A2F91">
        <w:trPr>
          <w:cantSplit/>
        </w:trPr>
        <w:tc>
          <w:tcPr>
            <w:tcW w:w="1914" w:type="dxa"/>
            <w:vMerge/>
            <w:tcBorders>
              <w:top w:val="single" w:sz="4" w:space="0" w:color="000000"/>
              <w:left w:val="single" w:sz="4" w:space="0" w:color="000000"/>
              <w:bottom w:val="single" w:sz="4" w:space="0" w:color="000000"/>
            </w:tcBorders>
            <w:vAlign w:val="center"/>
          </w:tcPr>
          <w:p w14:paraId="451C8D82" w14:textId="77777777" w:rsidR="00AC5F2A" w:rsidRPr="00AC5F2A" w:rsidRDefault="00AC5F2A" w:rsidP="000A2F91">
            <w:pPr>
              <w:rPr>
                <w:rFonts w:ascii="Arial Narrow" w:hAnsi="Arial Narrow"/>
              </w:rPr>
            </w:pPr>
          </w:p>
        </w:tc>
        <w:tc>
          <w:tcPr>
            <w:tcW w:w="1466" w:type="dxa"/>
            <w:tcBorders>
              <w:top w:val="single" w:sz="4" w:space="0" w:color="000000"/>
              <w:left w:val="single" w:sz="4" w:space="0" w:color="000000"/>
              <w:bottom w:val="single" w:sz="4" w:space="0" w:color="000000"/>
            </w:tcBorders>
            <w:vAlign w:val="center"/>
          </w:tcPr>
          <w:p w14:paraId="736D9721" w14:textId="77777777" w:rsidR="00AC5F2A" w:rsidRPr="00AC5F2A" w:rsidRDefault="00AC5F2A" w:rsidP="000A2F91">
            <w:pPr>
              <w:pStyle w:val="Default"/>
              <w:snapToGrid w:val="0"/>
              <w:jc w:val="center"/>
              <w:rPr>
                <w:rFonts w:ascii="Arial Narrow" w:hAnsi="Arial Narrow" w:cs="Arial"/>
                <w:color w:val="auto"/>
              </w:rPr>
            </w:pPr>
          </w:p>
        </w:tc>
        <w:tc>
          <w:tcPr>
            <w:tcW w:w="1446" w:type="dxa"/>
            <w:tcBorders>
              <w:top w:val="single" w:sz="4" w:space="0" w:color="000000"/>
              <w:left w:val="single" w:sz="4" w:space="0" w:color="000000"/>
              <w:bottom w:val="single" w:sz="4" w:space="0" w:color="000000"/>
            </w:tcBorders>
            <w:vAlign w:val="center"/>
          </w:tcPr>
          <w:p w14:paraId="4E4BC433" w14:textId="77777777" w:rsidR="00AC5F2A" w:rsidRPr="00AC5F2A" w:rsidRDefault="00AC5F2A" w:rsidP="000A2F91">
            <w:pPr>
              <w:pStyle w:val="Default"/>
              <w:snapToGrid w:val="0"/>
              <w:jc w:val="center"/>
              <w:rPr>
                <w:rFonts w:ascii="Arial Narrow" w:hAnsi="Arial Narrow" w:cs="Arial"/>
                <w:i/>
                <w:iCs/>
                <w:color w:val="auto"/>
                <w:sz w:val="12"/>
              </w:rPr>
            </w:pPr>
          </w:p>
        </w:tc>
        <w:tc>
          <w:tcPr>
            <w:tcW w:w="2280" w:type="dxa"/>
            <w:tcBorders>
              <w:top w:val="single" w:sz="4" w:space="0" w:color="000000"/>
              <w:left w:val="single" w:sz="4" w:space="0" w:color="000000"/>
              <w:bottom w:val="single" w:sz="4" w:space="0" w:color="000000"/>
            </w:tcBorders>
            <w:vAlign w:val="center"/>
          </w:tcPr>
          <w:p w14:paraId="4BB2B211" w14:textId="77777777" w:rsidR="00AC5F2A" w:rsidRPr="00AC5F2A" w:rsidRDefault="00AC5F2A" w:rsidP="000A2F91">
            <w:pPr>
              <w:pStyle w:val="Default"/>
              <w:snapToGrid w:val="0"/>
              <w:jc w:val="center"/>
              <w:rPr>
                <w:rFonts w:ascii="Arial Narrow" w:hAnsi="Arial Narrow" w:cs="Arial"/>
                <w:color w:val="auto"/>
              </w:rPr>
            </w:pPr>
          </w:p>
        </w:tc>
        <w:tc>
          <w:tcPr>
            <w:tcW w:w="1360" w:type="dxa"/>
            <w:tcBorders>
              <w:top w:val="single" w:sz="4" w:space="0" w:color="000000"/>
              <w:left w:val="single" w:sz="4" w:space="0" w:color="000000"/>
              <w:bottom w:val="single" w:sz="4" w:space="0" w:color="000000"/>
            </w:tcBorders>
            <w:vAlign w:val="center"/>
          </w:tcPr>
          <w:p w14:paraId="21661257" w14:textId="77777777" w:rsidR="00AC5F2A" w:rsidRPr="00AC5F2A" w:rsidRDefault="00AC5F2A" w:rsidP="000A2F91">
            <w:pPr>
              <w:pStyle w:val="Default"/>
              <w:snapToGrid w:val="0"/>
              <w:jc w:val="center"/>
              <w:rPr>
                <w:rFonts w:ascii="Arial Narrow" w:hAnsi="Arial Narrow" w:cs="Arial"/>
                <w:color w:val="auto"/>
              </w:rPr>
            </w:pPr>
          </w:p>
        </w:tc>
        <w:tc>
          <w:tcPr>
            <w:tcW w:w="1407" w:type="dxa"/>
            <w:tcBorders>
              <w:top w:val="single" w:sz="4" w:space="0" w:color="000000"/>
              <w:left w:val="single" w:sz="4" w:space="0" w:color="000000"/>
              <w:bottom w:val="single" w:sz="4" w:space="0" w:color="000000"/>
              <w:right w:val="single" w:sz="4" w:space="0" w:color="000000"/>
            </w:tcBorders>
          </w:tcPr>
          <w:p w14:paraId="63DA571D" w14:textId="77777777" w:rsidR="00AC5F2A" w:rsidRPr="00AC5F2A" w:rsidRDefault="00AC5F2A" w:rsidP="000A2F91">
            <w:pPr>
              <w:jc w:val="center"/>
              <w:rPr>
                <w:rFonts w:ascii="Arial Narrow" w:hAnsi="Arial Narrow"/>
              </w:rPr>
            </w:pPr>
            <w:r w:rsidRPr="00AC5F2A">
              <w:rPr>
                <w:rFonts w:ascii="Arial Narrow" w:hAnsi="Arial Narrow"/>
                <w:sz w:val="20"/>
              </w:rPr>
              <w:t>SI</w:t>
            </w:r>
          </w:p>
        </w:tc>
      </w:tr>
    </w:tbl>
    <w:p w14:paraId="4B91BAEB" w14:textId="77777777" w:rsidR="00AC5F2A" w:rsidRPr="00AC5F2A" w:rsidRDefault="00AC5F2A" w:rsidP="00AC5F2A"/>
    <w:p w14:paraId="0C4FCD1F" w14:textId="583771DC" w:rsidR="00FC19C9" w:rsidRDefault="00FC19C9">
      <w:pPr>
        <w:suppressAutoHyphens w:val="0"/>
        <w:spacing w:after="0" w:line="240" w:lineRule="auto"/>
        <w:rPr>
          <w:rFonts w:ascii="Arial Narrow" w:hAnsi="Arial Narrow"/>
        </w:rPr>
      </w:pPr>
      <w:r>
        <w:rPr>
          <w:rFonts w:ascii="Arial Narrow" w:hAnsi="Arial Narrow"/>
        </w:rPr>
        <w:br w:type="page"/>
      </w:r>
    </w:p>
    <w:p w14:paraId="6217FC95" w14:textId="77777777" w:rsidR="00F921A2" w:rsidRPr="006123FB" w:rsidRDefault="00F921A2" w:rsidP="006123FB">
      <w:pPr>
        <w:rPr>
          <w:rFonts w:ascii="Arial Narrow" w:hAnsi="Arial Narrow"/>
        </w:rPr>
      </w:pPr>
    </w:p>
    <w:p w14:paraId="6C7CC838" w14:textId="77777777" w:rsidR="00F921A2" w:rsidRDefault="00F921A2">
      <w:pPr>
        <w:pStyle w:val="CM23"/>
        <w:spacing w:after="358" w:line="320" w:lineRule="atLeast"/>
        <w:jc w:val="both"/>
        <w:rPr>
          <w:rFonts w:ascii="Arial Narrow" w:hAnsi="Arial Narrow"/>
          <w:b/>
          <w:bCs/>
          <w:sz w:val="22"/>
          <w:szCs w:val="22"/>
        </w:rPr>
      </w:pPr>
      <w:r>
        <w:rPr>
          <w:rFonts w:ascii="Arial Narrow" w:hAnsi="Arial Narrow"/>
          <w:b/>
          <w:bCs/>
          <w:sz w:val="22"/>
          <w:szCs w:val="22"/>
        </w:rPr>
        <w:t xml:space="preserve">2 - GESTIONE DELL’IMPIANTO </w:t>
      </w:r>
    </w:p>
    <w:p w14:paraId="0A1A01C3" w14:textId="77777777" w:rsidR="00F921A2" w:rsidRPr="00AC011D" w:rsidRDefault="00F921A2">
      <w:pPr>
        <w:pStyle w:val="Titolo3"/>
        <w:numPr>
          <w:ilvl w:val="0"/>
          <w:numId w:val="0"/>
        </w:numPr>
        <w:rPr>
          <w:rFonts w:ascii="Arial Narrow" w:hAnsi="Arial Narrow"/>
          <w:sz w:val="24"/>
          <w:szCs w:val="24"/>
        </w:rPr>
      </w:pPr>
      <w:r w:rsidRPr="00AC011D">
        <w:rPr>
          <w:rFonts w:ascii="Arial Narrow" w:hAnsi="Arial Narrow"/>
          <w:sz w:val="24"/>
          <w:szCs w:val="24"/>
        </w:rPr>
        <w:t>2.1 - Controllo fasi critiche, manutenzioni, stoccaggi</w:t>
      </w:r>
    </w:p>
    <w:p w14:paraId="22C23B3B" w14:textId="77777777" w:rsidR="00F921A2" w:rsidRDefault="00F921A2">
      <w:pPr>
        <w:rPr>
          <w:rFonts w:ascii="Arial Narrow" w:hAnsi="Arial Narrow"/>
        </w:rPr>
      </w:pPr>
    </w:p>
    <w:p w14:paraId="1067126A" w14:textId="77777777" w:rsidR="00F921A2" w:rsidRDefault="00F921A2">
      <w:pPr>
        <w:jc w:val="both"/>
        <w:rPr>
          <w:rFonts w:ascii="Arial Narrow" w:hAnsi="Arial Narrow" w:cs="Tahoma"/>
        </w:rPr>
      </w:pPr>
      <w:r w:rsidRPr="006123FB">
        <w:rPr>
          <w:rFonts w:ascii="Arial Narrow" w:hAnsi="Arial Narrow" w:cs="Tahoma"/>
          <w:b/>
          <w:bCs/>
        </w:rPr>
        <w:t>Tabella 2.1.1</w:t>
      </w:r>
      <w:r w:rsidRPr="006123FB">
        <w:rPr>
          <w:rFonts w:ascii="Arial Narrow" w:hAnsi="Arial Narrow" w:cs="Tahoma"/>
        </w:rPr>
        <w:t xml:space="preserve"> </w:t>
      </w:r>
      <w:r w:rsidRPr="006123FB">
        <w:rPr>
          <w:rFonts w:ascii="Arial Narrow" w:hAnsi="Arial Narrow" w:cs="Tahoma"/>
          <w:i/>
          <w:iCs/>
        </w:rPr>
        <w:t>- Sistemi di controllo delle fasi critiche del processo</w:t>
      </w:r>
      <w:r>
        <w:rPr>
          <w:rFonts w:ascii="Arial Narrow" w:hAnsi="Arial Narrow" w:cs="Tahoma"/>
        </w:rPr>
        <w:t xml:space="preserve"> </w:t>
      </w:r>
    </w:p>
    <w:tbl>
      <w:tblPr>
        <w:tblW w:w="9785" w:type="dxa"/>
        <w:tblInd w:w="29" w:type="dxa"/>
        <w:tblLayout w:type="fixed"/>
        <w:tblLook w:val="0000" w:firstRow="0" w:lastRow="0" w:firstColumn="0" w:lastColumn="0" w:noHBand="0" w:noVBand="0"/>
      </w:tblPr>
      <w:tblGrid>
        <w:gridCol w:w="1680"/>
        <w:gridCol w:w="1590"/>
        <w:gridCol w:w="1830"/>
        <w:gridCol w:w="735"/>
        <w:gridCol w:w="1485"/>
        <w:gridCol w:w="1335"/>
        <w:gridCol w:w="1130"/>
      </w:tblGrid>
      <w:tr w:rsidR="00F921A2" w14:paraId="329A331C" w14:textId="77777777" w:rsidTr="00FC19C9">
        <w:trPr>
          <w:trHeight w:val="579"/>
        </w:trPr>
        <w:tc>
          <w:tcPr>
            <w:tcW w:w="1680" w:type="dxa"/>
            <w:tcBorders>
              <w:top w:val="single" w:sz="4" w:space="0" w:color="000000"/>
              <w:left w:val="single" w:sz="4" w:space="0" w:color="000000"/>
              <w:bottom w:val="single" w:sz="4" w:space="0" w:color="000000"/>
            </w:tcBorders>
            <w:shd w:val="clear" w:color="auto" w:fill="C0C0C0"/>
            <w:vAlign w:val="center"/>
          </w:tcPr>
          <w:p w14:paraId="5D3A2706" w14:textId="77777777" w:rsidR="00F921A2" w:rsidRDefault="00F921A2">
            <w:pPr>
              <w:pStyle w:val="Default"/>
              <w:snapToGrid w:val="0"/>
              <w:jc w:val="center"/>
              <w:rPr>
                <w:rFonts w:ascii="Arial Narrow" w:hAnsi="Arial Narrow"/>
                <w:b/>
                <w:color w:val="auto"/>
                <w:sz w:val="20"/>
                <w:szCs w:val="20"/>
              </w:rPr>
            </w:pPr>
            <w:r>
              <w:rPr>
                <w:rFonts w:ascii="Arial Narrow" w:hAnsi="Arial Narrow"/>
                <w:b/>
                <w:color w:val="auto"/>
                <w:sz w:val="20"/>
                <w:szCs w:val="20"/>
              </w:rPr>
              <w:t xml:space="preserve">Fase di produzione </w:t>
            </w:r>
          </w:p>
        </w:tc>
        <w:tc>
          <w:tcPr>
            <w:tcW w:w="1590" w:type="dxa"/>
            <w:tcBorders>
              <w:top w:val="single" w:sz="4" w:space="0" w:color="000000"/>
              <w:left w:val="single" w:sz="4" w:space="0" w:color="000000"/>
              <w:bottom w:val="single" w:sz="4" w:space="0" w:color="000000"/>
            </w:tcBorders>
            <w:shd w:val="clear" w:color="auto" w:fill="C0C0C0"/>
            <w:vAlign w:val="center"/>
          </w:tcPr>
          <w:p w14:paraId="1AF80C11" w14:textId="77777777" w:rsidR="00F921A2" w:rsidRDefault="00F921A2">
            <w:pPr>
              <w:pStyle w:val="Default"/>
              <w:snapToGrid w:val="0"/>
              <w:jc w:val="center"/>
              <w:rPr>
                <w:rFonts w:ascii="Arial Narrow" w:hAnsi="Arial Narrow" w:cs="Arial"/>
                <w:b/>
                <w:bCs/>
                <w:color w:val="auto"/>
              </w:rPr>
            </w:pPr>
            <w:r>
              <w:rPr>
                <w:rFonts w:ascii="Arial Narrow" w:hAnsi="Arial Narrow" w:cs="Arial"/>
                <w:b/>
                <w:bCs/>
                <w:color w:val="auto"/>
              </w:rPr>
              <w:t>Attività controllo</w:t>
            </w:r>
          </w:p>
        </w:tc>
        <w:tc>
          <w:tcPr>
            <w:tcW w:w="1830" w:type="dxa"/>
            <w:tcBorders>
              <w:top w:val="single" w:sz="4" w:space="0" w:color="000000"/>
              <w:left w:val="single" w:sz="4" w:space="0" w:color="000000"/>
              <w:bottom w:val="single" w:sz="4" w:space="0" w:color="000000"/>
            </w:tcBorders>
            <w:shd w:val="clear" w:color="auto" w:fill="C0C0C0"/>
            <w:vAlign w:val="center"/>
          </w:tcPr>
          <w:p w14:paraId="38F39775" w14:textId="77777777" w:rsidR="00F921A2" w:rsidRDefault="00F921A2">
            <w:pPr>
              <w:pStyle w:val="Default"/>
              <w:snapToGrid w:val="0"/>
              <w:jc w:val="center"/>
              <w:rPr>
                <w:rFonts w:ascii="Arial Narrow" w:hAnsi="Arial Narrow" w:cs="Arial"/>
                <w:b/>
                <w:bCs/>
                <w:color w:val="auto"/>
              </w:rPr>
            </w:pPr>
            <w:r>
              <w:rPr>
                <w:rFonts w:ascii="Arial Narrow" w:hAnsi="Arial Narrow" w:cs="Arial"/>
                <w:b/>
                <w:bCs/>
                <w:color w:val="auto"/>
              </w:rPr>
              <w:t>Parametri esercizio</w:t>
            </w:r>
          </w:p>
        </w:tc>
        <w:tc>
          <w:tcPr>
            <w:tcW w:w="735" w:type="dxa"/>
            <w:tcBorders>
              <w:top w:val="single" w:sz="4" w:space="0" w:color="000000"/>
              <w:left w:val="single" w:sz="4" w:space="0" w:color="000000"/>
              <w:bottom w:val="single" w:sz="4" w:space="0" w:color="000000"/>
            </w:tcBorders>
            <w:shd w:val="clear" w:color="auto" w:fill="C0C0C0"/>
            <w:vAlign w:val="center"/>
          </w:tcPr>
          <w:p w14:paraId="74062E94" w14:textId="77777777" w:rsidR="00F921A2" w:rsidRDefault="00F921A2">
            <w:pPr>
              <w:pStyle w:val="Default"/>
              <w:snapToGrid w:val="0"/>
              <w:jc w:val="center"/>
              <w:rPr>
                <w:rFonts w:ascii="Arial Narrow" w:hAnsi="Arial Narrow" w:cs="Arial"/>
                <w:b/>
                <w:bCs/>
                <w:color w:val="auto"/>
              </w:rPr>
            </w:pPr>
            <w:r>
              <w:rPr>
                <w:rFonts w:ascii="Arial Narrow" w:hAnsi="Arial Narrow" w:cs="Arial"/>
                <w:b/>
                <w:bCs/>
                <w:color w:val="auto"/>
              </w:rPr>
              <w:t>UM</w:t>
            </w:r>
          </w:p>
        </w:tc>
        <w:tc>
          <w:tcPr>
            <w:tcW w:w="1485" w:type="dxa"/>
            <w:tcBorders>
              <w:top w:val="single" w:sz="4" w:space="0" w:color="000000"/>
              <w:left w:val="single" w:sz="4" w:space="0" w:color="000000"/>
              <w:bottom w:val="single" w:sz="4" w:space="0" w:color="000000"/>
            </w:tcBorders>
            <w:shd w:val="clear" w:color="auto" w:fill="C0C0C0"/>
            <w:vAlign w:val="center"/>
          </w:tcPr>
          <w:p w14:paraId="2C35E41F" w14:textId="77777777" w:rsidR="00F921A2" w:rsidRDefault="00F921A2">
            <w:pPr>
              <w:pStyle w:val="Default"/>
              <w:snapToGrid w:val="0"/>
              <w:jc w:val="center"/>
              <w:rPr>
                <w:rFonts w:ascii="Arial Narrow" w:hAnsi="Arial Narrow"/>
                <w:b/>
                <w:color w:val="auto"/>
                <w:sz w:val="20"/>
                <w:szCs w:val="20"/>
              </w:rPr>
            </w:pPr>
            <w:r>
              <w:rPr>
                <w:rFonts w:ascii="Arial Narrow" w:hAnsi="Arial Narrow"/>
                <w:b/>
                <w:color w:val="auto"/>
                <w:sz w:val="20"/>
                <w:szCs w:val="20"/>
              </w:rPr>
              <w:t>Fonte del dato</w:t>
            </w:r>
          </w:p>
        </w:tc>
        <w:tc>
          <w:tcPr>
            <w:tcW w:w="1335" w:type="dxa"/>
            <w:tcBorders>
              <w:top w:val="single" w:sz="4" w:space="0" w:color="000000"/>
              <w:left w:val="single" w:sz="4" w:space="0" w:color="000000"/>
              <w:bottom w:val="single" w:sz="4" w:space="0" w:color="000000"/>
            </w:tcBorders>
            <w:shd w:val="clear" w:color="auto" w:fill="C0C0C0"/>
            <w:vAlign w:val="center"/>
          </w:tcPr>
          <w:p w14:paraId="2A7D3295" w14:textId="77777777" w:rsidR="00F921A2" w:rsidRDefault="00F921A2">
            <w:pPr>
              <w:snapToGrid w:val="0"/>
              <w:jc w:val="center"/>
              <w:rPr>
                <w:rFonts w:ascii="Arial Narrow" w:hAnsi="Arial Narrow" w:cs="Arial"/>
                <w:b/>
                <w:bCs/>
                <w:sz w:val="16"/>
                <w:szCs w:val="20"/>
              </w:rPr>
            </w:pPr>
            <w:r>
              <w:rPr>
                <w:rFonts w:ascii="Arial Narrow" w:hAnsi="Arial Narrow" w:cs="Arial"/>
                <w:b/>
                <w:bCs/>
                <w:sz w:val="16"/>
                <w:szCs w:val="20"/>
              </w:rPr>
              <w:t>Frequenza</w:t>
            </w:r>
          </w:p>
          <w:p w14:paraId="200A563F" w14:textId="77777777" w:rsidR="00F921A2" w:rsidRDefault="00F921A2">
            <w:pPr>
              <w:snapToGrid w:val="0"/>
              <w:jc w:val="center"/>
              <w:rPr>
                <w:rFonts w:ascii="Arial Narrow" w:hAnsi="Arial Narrow" w:cs="Arial"/>
                <w:b/>
                <w:bCs/>
                <w:sz w:val="16"/>
                <w:szCs w:val="20"/>
              </w:rPr>
            </w:pPr>
            <w:r>
              <w:rPr>
                <w:rFonts w:ascii="Arial Narrow" w:hAnsi="Arial Narrow" w:cs="Arial"/>
                <w:b/>
                <w:bCs/>
                <w:sz w:val="16"/>
                <w:szCs w:val="20"/>
              </w:rPr>
              <w:t xml:space="preserve">autocontrollo </w:t>
            </w:r>
          </w:p>
        </w:tc>
        <w:tc>
          <w:tcPr>
            <w:tcW w:w="113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9B79BD" w14:textId="77777777" w:rsidR="00F921A2" w:rsidRDefault="00F921A2">
            <w:pPr>
              <w:pStyle w:val="Default"/>
              <w:snapToGrid w:val="0"/>
              <w:ind w:left="-57" w:right="-57"/>
              <w:jc w:val="center"/>
              <w:rPr>
                <w:rFonts w:ascii="Arial Narrow" w:hAnsi="Arial Narrow"/>
                <w:b/>
                <w:color w:val="auto"/>
                <w:sz w:val="20"/>
                <w:szCs w:val="20"/>
              </w:rPr>
            </w:pPr>
            <w:r>
              <w:rPr>
                <w:rFonts w:ascii="Arial Narrow" w:hAnsi="Arial Narrow"/>
                <w:b/>
                <w:color w:val="auto"/>
                <w:sz w:val="20"/>
                <w:szCs w:val="20"/>
              </w:rPr>
              <w:t>Reporting (*)</w:t>
            </w:r>
          </w:p>
        </w:tc>
      </w:tr>
      <w:tr w:rsidR="00F921A2" w14:paraId="2ACE7B61" w14:textId="77777777" w:rsidTr="00FC19C9">
        <w:trPr>
          <w:cantSplit/>
          <w:trHeight w:hRule="exact" w:val="852"/>
        </w:trPr>
        <w:tc>
          <w:tcPr>
            <w:tcW w:w="1680" w:type="dxa"/>
            <w:vMerge w:val="restart"/>
            <w:tcBorders>
              <w:left w:val="single" w:sz="4" w:space="0" w:color="000000"/>
            </w:tcBorders>
            <w:vAlign w:val="center"/>
          </w:tcPr>
          <w:p w14:paraId="65D5B419" w14:textId="180D9318" w:rsidR="00F921A2" w:rsidRPr="006123FB" w:rsidRDefault="00FC19C9">
            <w:pPr>
              <w:rPr>
                <w:sz w:val="20"/>
                <w:szCs w:val="20"/>
              </w:rPr>
            </w:pPr>
            <w:r w:rsidRPr="006123FB">
              <w:rPr>
                <w:sz w:val="20"/>
                <w:szCs w:val="20"/>
              </w:rPr>
              <w:t>FUSIONE</w:t>
            </w:r>
          </w:p>
        </w:tc>
        <w:tc>
          <w:tcPr>
            <w:tcW w:w="1590" w:type="dxa"/>
            <w:tcBorders>
              <w:top w:val="single" w:sz="4" w:space="0" w:color="000000"/>
              <w:left w:val="single" w:sz="4" w:space="0" w:color="000000"/>
              <w:bottom w:val="single" w:sz="4" w:space="0" w:color="000000"/>
            </w:tcBorders>
            <w:vAlign w:val="center"/>
          </w:tcPr>
          <w:p w14:paraId="526B1426"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Determinazione grado di purezza del carbonato di sodio</w:t>
            </w:r>
          </w:p>
        </w:tc>
        <w:tc>
          <w:tcPr>
            <w:tcW w:w="1830" w:type="dxa"/>
            <w:tcBorders>
              <w:top w:val="single" w:sz="4" w:space="0" w:color="000000"/>
              <w:left w:val="single" w:sz="4" w:space="0" w:color="000000"/>
              <w:bottom w:val="single" w:sz="4" w:space="0" w:color="000000"/>
            </w:tcBorders>
            <w:vAlign w:val="center"/>
          </w:tcPr>
          <w:p w14:paraId="70F0D350"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Concentrazione</w:t>
            </w:r>
          </w:p>
        </w:tc>
        <w:tc>
          <w:tcPr>
            <w:tcW w:w="735" w:type="dxa"/>
            <w:tcBorders>
              <w:top w:val="single" w:sz="4" w:space="0" w:color="000000"/>
              <w:left w:val="single" w:sz="4" w:space="0" w:color="000000"/>
              <w:bottom w:val="single" w:sz="4" w:space="0" w:color="000000"/>
            </w:tcBorders>
            <w:vAlign w:val="center"/>
          </w:tcPr>
          <w:p w14:paraId="61E79846"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w:t>
            </w:r>
          </w:p>
        </w:tc>
        <w:tc>
          <w:tcPr>
            <w:tcW w:w="1485" w:type="dxa"/>
            <w:tcBorders>
              <w:top w:val="single" w:sz="4" w:space="0" w:color="000000"/>
              <w:left w:val="single" w:sz="4" w:space="0" w:color="000000"/>
              <w:bottom w:val="single" w:sz="4" w:space="0" w:color="000000"/>
            </w:tcBorders>
            <w:vAlign w:val="center"/>
          </w:tcPr>
          <w:p w14:paraId="0CC9AB25" w14:textId="1C0E5BEC" w:rsidR="00F921A2" w:rsidRDefault="00F921A2">
            <w:pPr>
              <w:pStyle w:val="Default"/>
              <w:snapToGrid w:val="0"/>
              <w:jc w:val="center"/>
              <w:rPr>
                <w:rFonts w:ascii="Arial Narrow" w:hAnsi="Arial Narrow" w:cs="Arial"/>
                <w:color w:val="auto"/>
              </w:rPr>
            </w:pPr>
            <w:r>
              <w:rPr>
                <w:rFonts w:ascii="Arial Narrow" w:hAnsi="Arial Narrow" w:cs="Arial"/>
                <w:color w:val="auto"/>
              </w:rPr>
              <w:t>(</w:t>
            </w:r>
            <w:r w:rsidR="004239E3">
              <w:rPr>
                <w:rFonts w:ascii="Arial Narrow" w:hAnsi="Arial Narrow" w:cs="Arial"/>
                <w:color w:val="auto"/>
              </w:rPr>
              <w:t>1</w:t>
            </w:r>
            <w:r>
              <w:rPr>
                <w:rFonts w:ascii="Arial Narrow" w:hAnsi="Arial Narrow" w:cs="Arial"/>
                <w:color w:val="auto"/>
              </w:rPr>
              <w:t>)</w:t>
            </w:r>
          </w:p>
        </w:tc>
        <w:tc>
          <w:tcPr>
            <w:tcW w:w="1335" w:type="dxa"/>
            <w:tcBorders>
              <w:top w:val="single" w:sz="4" w:space="0" w:color="000000"/>
              <w:left w:val="single" w:sz="4" w:space="0" w:color="000000"/>
              <w:bottom w:val="single" w:sz="4" w:space="0" w:color="000000"/>
            </w:tcBorders>
            <w:vAlign w:val="center"/>
          </w:tcPr>
          <w:p w14:paraId="2FB76BA1"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Trimestrale</w:t>
            </w:r>
          </w:p>
        </w:tc>
        <w:tc>
          <w:tcPr>
            <w:tcW w:w="1130" w:type="dxa"/>
            <w:tcBorders>
              <w:top w:val="single" w:sz="4" w:space="0" w:color="000000"/>
              <w:left w:val="single" w:sz="4" w:space="0" w:color="000000"/>
              <w:bottom w:val="single" w:sz="4" w:space="0" w:color="000000"/>
              <w:right w:val="single" w:sz="4" w:space="0" w:color="000000"/>
            </w:tcBorders>
            <w:vAlign w:val="center"/>
          </w:tcPr>
          <w:p w14:paraId="2AA8DA61" w14:textId="77777777" w:rsidR="00F921A2" w:rsidRDefault="00F921A2">
            <w:pPr>
              <w:snapToGrid w:val="0"/>
              <w:jc w:val="center"/>
              <w:rPr>
                <w:rFonts w:ascii="Arial Narrow" w:hAnsi="Arial Narrow"/>
                <w:sz w:val="20"/>
              </w:rPr>
            </w:pPr>
            <w:r>
              <w:rPr>
                <w:rFonts w:ascii="Arial Narrow" w:hAnsi="Arial Narrow"/>
                <w:sz w:val="20"/>
              </w:rPr>
              <w:t>SI</w:t>
            </w:r>
          </w:p>
        </w:tc>
      </w:tr>
      <w:tr w:rsidR="00F921A2" w14:paraId="433B8159" w14:textId="77777777" w:rsidTr="00FC19C9">
        <w:trPr>
          <w:cantSplit/>
          <w:trHeight w:hRule="exact" w:val="569"/>
        </w:trPr>
        <w:tc>
          <w:tcPr>
            <w:tcW w:w="1680" w:type="dxa"/>
            <w:vMerge/>
            <w:tcBorders>
              <w:left w:val="single" w:sz="4" w:space="0" w:color="000000"/>
            </w:tcBorders>
            <w:vAlign w:val="center"/>
          </w:tcPr>
          <w:p w14:paraId="4E5FFE4C" w14:textId="77777777" w:rsidR="00F921A2" w:rsidRDefault="00F921A2"/>
        </w:tc>
        <w:tc>
          <w:tcPr>
            <w:tcW w:w="1590" w:type="dxa"/>
            <w:tcBorders>
              <w:top w:val="single" w:sz="4" w:space="0" w:color="000000"/>
              <w:left w:val="single" w:sz="4" w:space="0" w:color="000000"/>
              <w:bottom w:val="single" w:sz="4" w:space="0" w:color="000000"/>
            </w:tcBorders>
            <w:vAlign w:val="center"/>
          </w:tcPr>
          <w:p w14:paraId="53AB7D14"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misura portata aria comburente</w:t>
            </w:r>
          </w:p>
        </w:tc>
        <w:tc>
          <w:tcPr>
            <w:tcW w:w="1830" w:type="dxa"/>
            <w:tcBorders>
              <w:top w:val="single" w:sz="4" w:space="0" w:color="000000"/>
              <w:left w:val="single" w:sz="4" w:space="0" w:color="000000"/>
              <w:bottom w:val="single" w:sz="4" w:space="0" w:color="000000"/>
            </w:tcBorders>
            <w:vAlign w:val="center"/>
          </w:tcPr>
          <w:p w14:paraId="74EA4F70"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 xml:space="preserve">Portata </w:t>
            </w:r>
          </w:p>
        </w:tc>
        <w:tc>
          <w:tcPr>
            <w:tcW w:w="735" w:type="dxa"/>
            <w:tcBorders>
              <w:top w:val="single" w:sz="4" w:space="0" w:color="000000"/>
              <w:left w:val="single" w:sz="4" w:space="0" w:color="000000"/>
              <w:bottom w:val="single" w:sz="4" w:space="0" w:color="000000"/>
            </w:tcBorders>
            <w:vAlign w:val="center"/>
          </w:tcPr>
          <w:p w14:paraId="5BF68076"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Nm</w:t>
            </w:r>
            <w:r>
              <w:rPr>
                <w:rFonts w:ascii="Arial Narrow" w:hAnsi="Arial Narrow" w:cs="Arial"/>
                <w:color w:val="auto"/>
                <w:vertAlign w:val="superscript"/>
              </w:rPr>
              <w:t>3</w:t>
            </w:r>
            <w:r>
              <w:rPr>
                <w:rFonts w:ascii="Arial Narrow" w:hAnsi="Arial Narrow" w:cs="Arial"/>
                <w:color w:val="auto"/>
              </w:rPr>
              <w:t>/h</w:t>
            </w:r>
          </w:p>
        </w:tc>
        <w:tc>
          <w:tcPr>
            <w:tcW w:w="1485" w:type="dxa"/>
            <w:tcBorders>
              <w:top w:val="single" w:sz="4" w:space="0" w:color="000000"/>
              <w:left w:val="single" w:sz="4" w:space="0" w:color="000000"/>
              <w:bottom w:val="single" w:sz="4" w:space="0" w:color="000000"/>
            </w:tcBorders>
            <w:vAlign w:val="center"/>
          </w:tcPr>
          <w:p w14:paraId="1AAB039D"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Software registro fonditore</w:t>
            </w:r>
          </w:p>
        </w:tc>
        <w:tc>
          <w:tcPr>
            <w:tcW w:w="1335" w:type="dxa"/>
            <w:tcBorders>
              <w:top w:val="single" w:sz="4" w:space="0" w:color="000000"/>
              <w:left w:val="single" w:sz="4" w:space="0" w:color="000000"/>
              <w:bottom w:val="single" w:sz="4" w:space="0" w:color="000000"/>
            </w:tcBorders>
            <w:vAlign w:val="center"/>
          </w:tcPr>
          <w:p w14:paraId="2DB66239"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Continuo</w:t>
            </w:r>
          </w:p>
        </w:tc>
        <w:tc>
          <w:tcPr>
            <w:tcW w:w="1130" w:type="dxa"/>
            <w:tcBorders>
              <w:top w:val="single" w:sz="4" w:space="0" w:color="000000"/>
              <w:left w:val="single" w:sz="4" w:space="0" w:color="000000"/>
              <w:bottom w:val="single" w:sz="4" w:space="0" w:color="000000"/>
              <w:right w:val="single" w:sz="4" w:space="0" w:color="000000"/>
            </w:tcBorders>
            <w:vAlign w:val="center"/>
          </w:tcPr>
          <w:p w14:paraId="48E2E36C" w14:textId="77777777" w:rsidR="00F921A2" w:rsidRDefault="00F921A2">
            <w:pPr>
              <w:snapToGrid w:val="0"/>
              <w:jc w:val="center"/>
              <w:rPr>
                <w:rFonts w:ascii="Arial Narrow" w:hAnsi="Arial Narrow"/>
                <w:sz w:val="20"/>
              </w:rPr>
            </w:pPr>
            <w:r>
              <w:rPr>
                <w:rFonts w:ascii="Arial Narrow" w:hAnsi="Arial Narrow"/>
                <w:sz w:val="20"/>
              </w:rPr>
              <w:t>SI</w:t>
            </w:r>
          </w:p>
        </w:tc>
      </w:tr>
      <w:tr w:rsidR="00F921A2" w14:paraId="5C525AC0" w14:textId="77777777" w:rsidTr="00FC19C9">
        <w:trPr>
          <w:cantSplit/>
          <w:trHeight w:hRule="exact" w:val="988"/>
        </w:trPr>
        <w:tc>
          <w:tcPr>
            <w:tcW w:w="1680" w:type="dxa"/>
            <w:vMerge/>
            <w:tcBorders>
              <w:left w:val="single" w:sz="4" w:space="0" w:color="000000"/>
            </w:tcBorders>
            <w:vAlign w:val="center"/>
          </w:tcPr>
          <w:p w14:paraId="5CDE0860" w14:textId="77777777" w:rsidR="00F921A2" w:rsidRDefault="00F921A2"/>
        </w:tc>
        <w:tc>
          <w:tcPr>
            <w:tcW w:w="1590" w:type="dxa"/>
            <w:tcBorders>
              <w:top w:val="single" w:sz="4" w:space="0" w:color="000000"/>
              <w:left w:val="single" w:sz="4" w:space="0" w:color="000000"/>
              <w:bottom w:val="single" w:sz="4" w:space="0" w:color="000000"/>
            </w:tcBorders>
            <w:vAlign w:val="center"/>
          </w:tcPr>
          <w:p w14:paraId="4CF42AEF"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Caratterizzazione rottame di vetro proveniente da terzi</w:t>
            </w:r>
          </w:p>
        </w:tc>
        <w:tc>
          <w:tcPr>
            <w:tcW w:w="1830" w:type="dxa"/>
            <w:tcBorders>
              <w:top w:val="single" w:sz="4" w:space="0" w:color="000000"/>
              <w:left w:val="single" w:sz="4" w:space="0" w:color="000000"/>
              <w:bottom w:val="single" w:sz="4" w:space="0" w:color="000000"/>
            </w:tcBorders>
            <w:vAlign w:val="center"/>
          </w:tcPr>
          <w:p w14:paraId="4E1FE76B"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Concentrazione metalli</w:t>
            </w:r>
          </w:p>
        </w:tc>
        <w:tc>
          <w:tcPr>
            <w:tcW w:w="735" w:type="dxa"/>
            <w:tcBorders>
              <w:top w:val="single" w:sz="4" w:space="0" w:color="000000"/>
              <w:left w:val="single" w:sz="4" w:space="0" w:color="000000"/>
              <w:bottom w:val="single" w:sz="4" w:space="0" w:color="000000"/>
            </w:tcBorders>
            <w:vAlign w:val="center"/>
          </w:tcPr>
          <w:p w14:paraId="38FDD07C"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ppm</w:t>
            </w:r>
          </w:p>
        </w:tc>
        <w:tc>
          <w:tcPr>
            <w:tcW w:w="1485" w:type="dxa"/>
            <w:tcBorders>
              <w:top w:val="single" w:sz="4" w:space="0" w:color="000000"/>
              <w:left w:val="single" w:sz="4" w:space="0" w:color="000000"/>
              <w:bottom w:val="single" w:sz="4" w:space="0" w:color="000000"/>
            </w:tcBorders>
            <w:vAlign w:val="center"/>
          </w:tcPr>
          <w:p w14:paraId="7C33EC00" w14:textId="6DE9369C" w:rsidR="00F921A2" w:rsidRDefault="00F921A2">
            <w:pPr>
              <w:pStyle w:val="Default"/>
              <w:snapToGrid w:val="0"/>
              <w:jc w:val="center"/>
              <w:rPr>
                <w:rFonts w:ascii="Arial Narrow" w:hAnsi="Arial Narrow" w:cs="Arial"/>
                <w:color w:val="auto"/>
              </w:rPr>
            </w:pPr>
            <w:r>
              <w:rPr>
                <w:rFonts w:ascii="Arial Narrow" w:hAnsi="Arial Narrow" w:cs="Arial"/>
                <w:color w:val="auto"/>
              </w:rPr>
              <w:t>(</w:t>
            </w:r>
            <w:r w:rsidR="004239E3">
              <w:rPr>
                <w:rFonts w:ascii="Arial Narrow" w:hAnsi="Arial Narrow" w:cs="Arial"/>
                <w:color w:val="auto"/>
              </w:rPr>
              <w:t>1</w:t>
            </w:r>
            <w:r>
              <w:rPr>
                <w:rFonts w:ascii="Arial Narrow" w:hAnsi="Arial Narrow" w:cs="Arial"/>
                <w:color w:val="auto"/>
              </w:rPr>
              <w:t>)</w:t>
            </w:r>
          </w:p>
        </w:tc>
        <w:tc>
          <w:tcPr>
            <w:tcW w:w="1335" w:type="dxa"/>
            <w:tcBorders>
              <w:top w:val="single" w:sz="4" w:space="0" w:color="000000"/>
              <w:left w:val="single" w:sz="4" w:space="0" w:color="000000"/>
              <w:bottom w:val="single" w:sz="4" w:space="0" w:color="000000"/>
            </w:tcBorders>
            <w:vAlign w:val="center"/>
          </w:tcPr>
          <w:p w14:paraId="6EF1BCB9"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Mensile</w:t>
            </w:r>
          </w:p>
        </w:tc>
        <w:tc>
          <w:tcPr>
            <w:tcW w:w="1130" w:type="dxa"/>
            <w:tcBorders>
              <w:top w:val="single" w:sz="4" w:space="0" w:color="000000"/>
              <w:left w:val="single" w:sz="4" w:space="0" w:color="000000"/>
              <w:bottom w:val="single" w:sz="4" w:space="0" w:color="000000"/>
              <w:right w:val="single" w:sz="4" w:space="0" w:color="000000"/>
            </w:tcBorders>
            <w:vAlign w:val="center"/>
          </w:tcPr>
          <w:p w14:paraId="4AE207CF" w14:textId="77777777" w:rsidR="00F921A2" w:rsidRDefault="00F921A2">
            <w:pPr>
              <w:snapToGrid w:val="0"/>
              <w:jc w:val="center"/>
              <w:rPr>
                <w:rFonts w:ascii="Arial Narrow" w:hAnsi="Arial Narrow"/>
                <w:sz w:val="20"/>
              </w:rPr>
            </w:pPr>
            <w:r>
              <w:rPr>
                <w:rFonts w:ascii="Arial Narrow" w:hAnsi="Arial Narrow"/>
                <w:sz w:val="20"/>
              </w:rPr>
              <w:t>SI</w:t>
            </w:r>
          </w:p>
        </w:tc>
      </w:tr>
      <w:tr w:rsidR="00F921A2" w14:paraId="30CAC5F5" w14:textId="77777777" w:rsidTr="00FC19C9">
        <w:trPr>
          <w:cantSplit/>
          <w:trHeight w:hRule="exact" w:val="860"/>
        </w:trPr>
        <w:tc>
          <w:tcPr>
            <w:tcW w:w="1680" w:type="dxa"/>
            <w:vMerge/>
            <w:tcBorders>
              <w:left w:val="single" w:sz="4" w:space="0" w:color="000000"/>
              <w:bottom w:val="single" w:sz="4" w:space="0" w:color="000000"/>
            </w:tcBorders>
            <w:vAlign w:val="center"/>
          </w:tcPr>
          <w:p w14:paraId="5E706DB0" w14:textId="77777777" w:rsidR="00F921A2" w:rsidRDefault="00F921A2"/>
        </w:tc>
        <w:tc>
          <w:tcPr>
            <w:tcW w:w="1590" w:type="dxa"/>
            <w:tcBorders>
              <w:top w:val="single" w:sz="4" w:space="0" w:color="000000"/>
              <w:left w:val="single" w:sz="4" w:space="0" w:color="000000"/>
              <w:bottom w:val="single" w:sz="4" w:space="0" w:color="000000"/>
            </w:tcBorders>
            <w:vAlign w:val="center"/>
          </w:tcPr>
          <w:p w14:paraId="1A2CCF08"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Analisi fumi in uscita da camere di combustione</w:t>
            </w:r>
          </w:p>
        </w:tc>
        <w:tc>
          <w:tcPr>
            <w:tcW w:w="1830" w:type="dxa"/>
            <w:tcBorders>
              <w:top w:val="single" w:sz="4" w:space="0" w:color="000000"/>
              <w:left w:val="single" w:sz="4" w:space="0" w:color="000000"/>
              <w:bottom w:val="single" w:sz="4" w:space="0" w:color="000000"/>
            </w:tcBorders>
            <w:vAlign w:val="center"/>
          </w:tcPr>
          <w:p w14:paraId="440F346E"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Ossigeno, ossidi di zolfo, ossidi di azoto, anidride carbonica</w:t>
            </w:r>
          </w:p>
        </w:tc>
        <w:tc>
          <w:tcPr>
            <w:tcW w:w="735" w:type="dxa"/>
            <w:tcBorders>
              <w:top w:val="single" w:sz="4" w:space="0" w:color="000000"/>
              <w:left w:val="single" w:sz="4" w:space="0" w:color="000000"/>
              <w:bottom w:val="single" w:sz="4" w:space="0" w:color="000000"/>
            </w:tcBorders>
            <w:vAlign w:val="center"/>
          </w:tcPr>
          <w:p w14:paraId="165B4797" w14:textId="77777777" w:rsidR="00F921A2" w:rsidRDefault="00F921A2">
            <w:pPr>
              <w:pStyle w:val="Default"/>
              <w:snapToGrid w:val="0"/>
              <w:spacing w:before="20" w:after="48"/>
              <w:jc w:val="center"/>
              <w:rPr>
                <w:rFonts w:ascii="Arial Narrow" w:hAnsi="Arial Narrow" w:cs="Arial"/>
                <w:color w:val="auto"/>
                <w:vertAlign w:val="superscript"/>
              </w:rPr>
            </w:pPr>
            <w:r>
              <w:rPr>
                <w:rFonts w:ascii="Arial Narrow" w:hAnsi="Arial Narrow" w:cs="Arial"/>
                <w:color w:val="auto"/>
              </w:rPr>
              <w:t>% mg/Nm</w:t>
            </w:r>
            <w:r>
              <w:rPr>
                <w:rFonts w:ascii="Arial Narrow" w:hAnsi="Arial Narrow" w:cs="Arial"/>
                <w:color w:val="auto"/>
                <w:vertAlign w:val="superscript"/>
              </w:rPr>
              <w:t>3</w:t>
            </w:r>
          </w:p>
        </w:tc>
        <w:tc>
          <w:tcPr>
            <w:tcW w:w="1485" w:type="dxa"/>
            <w:tcBorders>
              <w:top w:val="single" w:sz="4" w:space="0" w:color="000000"/>
              <w:left w:val="single" w:sz="4" w:space="0" w:color="000000"/>
              <w:bottom w:val="single" w:sz="4" w:space="0" w:color="000000"/>
            </w:tcBorders>
            <w:vAlign w:val="center"/>
          </w:tcPr>
          <w:p w14:paraId="46D62759"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Registrazioni interne</w:t>
            </w:r>
          </w:p>
        </w:tc>
        <w:tc>
          <w:tcPr>
            <w:tcW w:w="1335" w:type="dxa"/>
            <w:tcBorders>
              <w:top w:val="single" w:sz="4" w:space="0" w:color="000000"/>
              <w:left w:val="single" w:sz="4" w:space="0" w:color="000000"/>
              <w:bottom w:val="single" w:sz="4" w:space="0" w:color="000000"/>
            </w:tcBorders>
            <w:vAlign w:val="center"/>
          </w:tcPr>
          <w:p w14:paraId="20B063B7" w14:textId="77777777" w:rsidR="00F921A2" w:rsidRDefault="00F921A2">
            <w:pPr>
              <w:pStyle w:val="Default"/>
              <w:snapToGrid w:val="0"/>
              <w:jc w:val="center"/>
              <w:rPr>
                <w:rFonts w:ascii="Arial Narrow" w:hAnsi="Arial Narrow" w:cs="Arial"/>
                <w:color w:val="auto"/>
              </w:rPr>
            </w:pPr>
            <w:r>
              <w:rPr>
                <w:rFonts w:ascii="Arial Narrow" w:hAnsi="Arial Narrow" w:cs="Arial"/>
                <w:color w:val="auto"/>
              </w:rPr>
              <w:t>Mensile</w:t>
            </w:r>
          </w:p>
        </w:tc>
        <w:tc>
          <w:tcPr>
            <w:tcW w:w="1130" w:type="dxa"/>
            <w:tcBorders>
              <w:top w:val="single" w:sz="4" w:space="0" w:color="000000"/>
              <w:left w:val="single" w:sz="4" w:space="0" w:color="000000"/>
              <w:bottom w:val="single" w:sz="4" w:space="0" w:color="000000"/>
              <w:right w:val="single" w:sz="4" w:space="0" w:color="000000"/>
            </w:tcBorders>
            <w:vAlign w:val="center"/>
          </w:tcPr>
          <w:p w14:paraId="29EE29EA" w14:textId="77777777" w:rsidR="00F921A2" w:rsidRDefault="00F921A2">
            <w:pPr>
              <w:snapToGrid w:val="0"/>
              <w:jc w:val="center"/>
              <w:rPr>
                <w:rFonts w:ascii="Arial Narrow" w:hAnsi="Arial Narrow"/>
                <w:sz w:val="20"/>
              </w:rPr>
            </w:pPr>
            <w:r>
              <w:rPr>
                <w:rFonts w:ascii="Arial Narrow" w:hAnsi="Arial Narrow"/>
                <w:sz w:val="20"/>
              </w:rPr>
              <w:t>SI</w:t>
            </w:r>
          </w:p>
        </w:tc>
      </w:tr>
    </w:tbl>
    <w:p w14:paraId="541D59AF" w14:textId="77777777" w:rsidR="00F921A2" w:rsidRDefault="00F921A2">
      <w:pPr>
        <w:pStyle w:val="Corpodeltesto210"/>
        <w:spacing w:line="240" w:lineRule="auto"/>
        <w:ind w:right="-2"/>
        <w:jc w:val="both"/>
        <w:rPr>
          <w:rFonts w:ascii="Arial Narrow" w:hAnsi="Arial Narrow" w:cs="Tahoma"/>
          <w:sz w:val="20"/>
          <w:szCs w:val="20"/>
        </w:rPr>
      </w:pPr>
      <w:r>
        <w:rPr>
          <w:rFonts w:ascii="Arial Narrow" w:hAnsi="Arial Narrow" w:cs="Tahoma"/>
          <w:sz w:val="20"/>
          <w:szCs w:val="20"/>
        </w:rPr>
        <w:t>(*) Indicare nel report annuale i controlli con esiti negativi ovvero che hanno riscontrato criticità ed eventi straordinari. I dati con frequenza di autocontrollo continua invece, se richiesti, dovranno essere inviati sempre, su supporto informatico, in file tipo .</w:t>
      </w:r>
      <w:proofErr w:type="spellStart"/>
      <w:r>
        <w:rPr>
          <w:rFonts w:ascii="Arial Narrow" w:hAnsi="Arial Narrow" w:cs="Tahoma"/>
          <w:sz w:val="20"/>
          <w:szCs w:val="20"/>
        </w:rPr>
        <w:t>xls</w:t>
      </w:r>
      <w:proofErr w:type="spellEnd"/>
      <w:r>
        <w:rPr>
          <w:rFonts w:ascii="Arial Narrow" w:hAnsi="Arial Narrow" w:cs="Tahoma"/>
          <w:sz w:val="20"/>
          <w:szCs w:val="20"/>
        </w:rPr>
        <w:t xml:space="preserve"> o altro database compatibile, in allegato al report. </w:t>
      </w:r>
    </w:p>
    <w:p w14:paraId="643C2105" w14:textId="0B8B9928" w:rsidR="00F921A2" w:rsidRDefault="004239E3">
      <w:pPr>
        <w:pStyle w:val="Corpodeltesto210"/>
        <w:spacing w:line="240" w:lineRule="auto"/>
        <w:ind w:right="-2"/>
        <w:rPr>
          <w:rFonts w:ascii="Arial Narrow" w:hAnsi="Arial Narrow" w:cs="Tahoma"/>
          <w:sz w:val="20"/>
          <w:szCs w:val="20"/>
        </w:rPr>
      </w:pPr>
      <w:r>
        <w:rPr>
          <w:rFonts w:ascii="Arial Narrow" w:hAnsi="Arial Narrow"/>
          <w:sz w:val="20"/>
          <w:szCs w:val="20"/>
        </w:rPr>
        <w:t>1</w:t>
      </w:r>
      <w:r w:rsidR="00F921A2">
        <w:rPr>
          <w:rFonts w:ascii="Arial Narrow" w:hAnsi="Arial Narrow"/>
          <w:sz w:val="20"/>
          <w:szCs w:val="20"/>
        </w:rPr>
        <w:t xml:space="preserve">) </w:t>
      </w:r>
      <w:r w:rsidR="00F921A2">
        <w:rPr>
          <w:rFonts w:ascii="Arial Narrow" w:hAnsi="Arial Narrow" w:cs="Tahoma"/>
          <w:sz w:val="20"/>
          <w:szCs w:val="20"/>
        </w:rPr>
        <w:t>Referti analitici - Stazione Sperimentale del Vetro</w:t>
      </w:r>
    </w:p>
    <w:p w14:paraId="71CBA723" w14:textId="351E5574" w:rsidR="00F921A2" w:rsidRDefault="00F921A2">
      <w:pPr>
        <w:pStyle w:val="Corpodeltesto210"/>
        <w:spacing w:line="240" w:lineRule="auto"/>
        <w:jc w:val="both"/>
        <w:rPr>
          <w:rFonts w:ascii="Arial Narrow" w:hAnsi="Arial Narrow"/>
        </w:rPr>
      </w:pPr>
    </w:p>
    <w:p w14:paraId="0C59F4FC" w14:textId="057F4A02" w:rsidR="008D3954" w:rsidRDefault="00086E02" w:rsidP="00086E02">
      <w:pPr>
        <w:jc w:val="both"/>
        <w:rPr>
          <w:rFonts w:ascii="Arial Narrow" w:hAnsi="Arial Narrow" w:cs="Tahoma"/>
          <w:i/>
          <w:iCs/>
        </w:rPr>
      </w:pPr>
      <w:r>
        <w:rPr>
          <w:rFonts w:ascii="Arial Narrow" w:hAnsi="Arial Narrow" w:cs="Tahoma"/>
          <w:b/>
          <w:bCs/>
        </w:rPr>
        <w:t>Tabella 2.1.2</w:t>
      </w:r>
      <w:r>
        <w:rPr>
          <w:rFonts w:ascii="Arial Narrow" w:hAnsi="Arial Narrow" w:cs="Tahoma"/>
        </w:rPr>
        <w:t xml:space="preserve"> - </w:t>
      </w:r>
      <w:r>
        <w:rPr>
          <w:rFonts w:ascii="Arial Narrow" w:hAnsi="Arial Narrow" w:cs="Tahoma"/>
          <w:i/>
          <w:iCs/>
        </w:rPr>
        <w:t>Interventi di manutenzione ordinaria sugli impianti di abbattimento degli inquinanti (ed eventuali fasi critiche del processo)</w:t>
      </w:r>
    </w:p>
    <w:tbl>
      <w:tblPr>
        <w:tblW w:w="9691" w:type="dxa"/>
        <w:jc w:val="center"/>
        <w:tblLayout w:type="fixed"/>
        <w:tblCellMar>
          <w:left w:w="10" w:type="dxa"/>
          <w:right w:w="10" w:type="dxa"/>
        </w:tblCellMar>
        <w:tblLook w:val="0000" w:firstRow="0" w:lastRow="0" w:firstColumn="0" w:lastColumn="0" w:noHBand="0" w:noVBand="0"/>
      </w:tblPr>
      <w:tblGrid>
        <w:gridCol w:w="2693"/>
        <w:gridCol w:w="2107"/>
        <w:gridCol w:w="1411"/>
        <w:gridCol w:w="2165"/>
        <w:gridCol w:w="1315"/>
      </w:tblGrid>
      <w:tr w:rsidR="008D3954" w:rsidRPr="008D3954" w14:paraId="2ECFD663" w14:textId="77777777" w:rsidTr="006123FB">
        <w:trPr>
          <w:jc w:val="center"/>
        </w:trPr>
        <w:tc>
          <w:tcPr>
            <w:tcW w:w="2693" w:type="dxa"/>
            <w:tcBorders>
              <w:top w:val="single" w:sz="4" w:space="0" w:color="000000"/>
              <w:left w:val="single" w:sz="1" w:space="0" w:color="000000"/>
              <w:bottom w:val="single" w:sz="4" w:space="0" w:color="auto"/>
            </w:tcBorders>
            <w:shd w:val="clear" w:color="auto" w:fill="C0C0C0"/>
            <w:vAlign w:val="center"/>
          </w:tcPr>
          <w:p w14:paraId="2BD21AA2" w14:textId="77777777" w:rsidR="008D3954" w:rsidRPr="006123FB" w:rsidRDefault="008D3954" w:rsidP="006123FB">
            <w:pPr>
              <w:snapToGrid w:val="0"/>
              <w:spacing w:after="0" w:line="240" w:lineRule="exact"/>
              <w:jc w:val="center"/>
              <w:rPr>
                <w:rFonts w:ascii="Arial Narrow" w:hAnsi="Arial Narrow" w:cs="Arial"/>
                <w:b/>
                <w:bCs/>
                <w:sz w:val="20"/>
                <w:szCs w:val="20"/>
              </w:rPr>
            </w:pPr>
            <w:r w:rsidRPr="006123FB">
              <w:rPr>
                <w:rFonts w:ascii="Arial Narrow" w:hAnsi="Arial Narrow" w:cs="Arial"/>
                <w:b/>
                <w:bCs/>
                <w:sz w:val="20"/>
                <w:szCs w:val="20"/>
              </w:rPr>
              <w:t>Macchinario</w:t>
            </w:r>
          </w:p>
        </w:tc>
        <w:tc>
          <w:tcPr>
            <w:tcW w:w="2107" w:type="dxa"/>
            <w:tcBorders>
              <w:top w:val="single" w:sz="4" w:space="0" w:color="000000"/>
              <w:left w:val="single" w:sz="1" w:space="0" w:color="000000"/>
              <w:bottom w:val="single" w:sz="1" w:space="0" w:color="000000"/>
            </w:tcBorders>
            <w:shd w:val="clear" w:color="auto" w:fill="C0C0C0"/>
            <w:vAlign w:val="center"/>
          </w:tcPr>
          <w:p w14:paraId="36548475" w14:textId="77777777" w:rsidR="008D3954" w:rsidRPr="006123FB" w:rsidRDefault="008D3954" w:rsidP="006123FB">
            <w:pPr>
              <w:snapToGrid w:val="0"/>
              <w:spacing w:after="0" w:line="240" w:lineRule="exact"/>
              <w:jc w:val="center"/>
              <w:rPr>
                <w:rFonts w:ascii="Arial Narrow" w:hAnsi="Arial Narrow" w:cs="Arial"/>
                <w:b/>
                <w:bCs/>
                <w:sz w:val="20"/>
                <w:szCs w:val="20"/>
              </w:rPr>
            </w:pPr>
            <w:r w:rsidRPr="006123FB">
              <w:rPr>
                <w:rFonts w:ascii="Arial Narrow" w:hAnsi="Arial Narrow" w:cs="Arial"/>
                <w:b/>
                <w:bCs/>
                <w:sz w:val="20"/>
                <w:szCs w:val="20"/>
              </w:rPr>
              <w:t>Tipo di intervento</w:t>
            </w:r>
          </w:p>
        </w:tc>
        <w:tc>
          <w:tcPr>
            <w:tcW w:w="1411" w:type="dxa"/>
            <w:tcBorders>
              <w:top w:val="single" w:sz="4" w:space="0" w:color="000000"/>
              <w:left w:val="single" w:sz="1" w:space="0" w:color="000000"/>
              <w:bottom w:val="single" w:sz="1" w:space="0" w:color="000000"/>
            </w:tcBorders>
            <w:shd w:val="clear" w:color="auto" w:fill="C0C0C0"/>
            <w:vAlign w:val="center"/>
          </w:tcPr>
          <w:p w14:paraId="636A3A8B" w14:textId="77777777" w:rsidR="008D3954" w:rsidRPr="008D3954" w:rsidRDefault="008D3954" w:rsidP="006123FB">
            <w:pPr>
              <w:pStyle w:val="Default"/>
              <w:snapToGrid w:val="0"/>
              <w:spacing w:line="240" w:lineRule="exact"/>
              <w:jc w:val="center"/>
              <w:rPr>
                <w:rFonts w:ascii="Arial Narrow" w:hAnsi="Arial Narrow"/>
                <w:b/>
                <w:color w:val="auto"/>
                <w:sz w:val="20"/>
                <w:szCs w:val="20"/>
              </w:rPr>
            </w:pPr>
            <w:r w:rsidRPr="008D3954">
              <w:rPr>
                <w:rFonts w:ascii="Arial Narrow" w:hAnsi="Arial Narrow"/>
                <w:b/>
                <w:color w:val="auto"/>
                <w:sz w:val="20"/>
                <w:szCs w:val="20"/>
              </w:rPr>
              <w:t>Fonte del dato</w:t>
            </w:r>
          </w:p>
        </w:tc>
        <w:tc>
          <w:tcPr>
            <w:tcW w:w="2165" w:type="dxa"/>
            <w:tcBorders>
              <w:top w:val="single" w:sz="4" w:space="0" w:color="000000"/>
              <w:left w:val="single" w:sz="1" w:space="0" w:color="000000"/>
              <w:bottom w:val="single" w:sz="1" w:space="0" w:color="000000"/>
            </w:tcBorders>
            <w:shd w:val="clear" w:color="auto" w:fill="C0C0C0"/>
            <w:vAlign w:val="center"/>
          </w:tcPr>
          <w:p w14:paraId="7D54CF9E" w14:textId="77777777" w:rsidR="008D3954" w:rsidRPr="006123FB" w:rsidRDefault="008D3954" w:rsidP="006123FB">
            <w:pPr>
              <w:snapToGrid w:val="0"/>
              <w:spacing w:after="0" w:line="240" w:lineRule="exact"/>
              <w:jc w:val="center"/>
              <w:rPr>
                <w:rFonts w:ascii="Arial Narrow" w:hAnsi="Arial Narrow" w:cs="Arial"/>
                <w:b/>
                <w:bCs/>
                <w:sz w:val="20"/>
                <w:szCs w:val="20"/>
              </w:rPr>
            </w:pPr>
            <w:r w:rsidRPr="006123FB">
              <w:rPr>
                <w:rFonts w:ascii="Arial Narrow" w:hAnsi="Arial Narrow" w:cs="Arial"/>
                <w:b/>
                <w:bCs/>
                <w:sz w:val="20"/>
                <w:szCs w:val="20"/>
              </w:rPr>
              <w:t>Frequenza</w:t>
            </w:r>
          </w:p>
          <w:p w14:paraId="39ADDA88" w14:textId="77777777" w:rsidR="008D3954" w:rsidRPr="006123FB" w:rsidRDefault="008D3954" w:rsidP="006123FB">
            <w:pPr>
              <w:snapToGrid w:val="0"/>
              <w:spacing w:after="0" w:line="240" w:lineRule="exact"/>
              <w:jc w:val="center"/>
              <w:rPr>
                <w:rFonts w:ascii="Arial Narrow" w:hAnsi="Arial Narrow" w:cs="Arial"/>
                <w:b/>
                <w:bCs/>
                <w:sz w:val="20"/>
                <w:szCs w:val="20"/>
              </w:rPr>
            </w:pPr>
            <w:r w:rsidRPr="006123FB">
              <w:rPr>
                <w:rFonts w:ascii="Arial Narrow" w:hAnsi="Arial Narrow" w:cs="Arial"/>
                <w:b/>
                <w:bCs/>
                <w:sz w:val="20"/>
                <w:szCs w:val="20"/>
              </w:rPr>
              <w:t>autocontrollo</w:t>
            </w:r>
          </w:p>
        </w:tc>
        <w:tc>
          <w:tcPr>
            <w:tcW w:w="1315" w:type="dxa"/>
            <w:tcBorders>
              <w:top w:val="single" w:sz="4" w:space="0" w:color="000000"/>
              <w:left w:val="single" w:sz="4" w:space="0" w:color="000000"/>
              <w:bottom w:val="single" w:sz="1" w:space="0" w:color="000000"/>
              <w:right w:val="single" w:sz="1" w:space="0" w:color="000000"/>
            </w:tcBorders>
            <w:shd w:val="clear" w:color="auto" w:fill="C0C0C0"/>
            <w:vAlign w:val="center"/>
          </w:tcPr>
          <w:p w14:paraId="5DA5703E" w14:textId="0B566E35" w:rsidR="008D3954" w:rsidRPr="008D3954" w:rsidRDefault="008D3954" w:rsidP="006123FB">
            <w:pPr>
              <w:pStyle w:val="Default"/>
              <w:snapToGrid w:val="0"/>
              <w:spacing w:line="240" w:lineRule="exact"/>
              <w:ind w:left="-57" w:right="-57"/>
              <w:jc w:val="center"/>
              <w:rPr>
                <w:rFonts w:ascii="Arial Narrow" w:hAnsi="Arial Narrow"/>
                <w:b/>
                <w:color w:val="auto"/>
                <w:sz w:val="20"/>
                <w:szCs w:val="20"/>
              </w:rPr>
            </w:pPr>
            <w:r w:rsidRPr="008D3954">
              <w:rPr>
                <w:rFonts w:ascii="Arial Narrow" w:hAnsi="Arial Narrow"/>
                <w:b/>
                <w:color w:val="auto"/>
                <w:sz w:val="20"/>
                <w:szCs w:val="20"/>
              </w:rPr>
              <w:t xml:space="preserve">Reporting </w:t>
            </w:r>
            <w:r>
              <w:rPr>
                <w:rFonts w:ascii="Arial Narrow" w:hAnsi="Arial Narrow"/>
                <w:b/>
                <w:color w:val="auto"/>
                <w:sz w:val="20"/>
                <w:szCs w:val="20"/>
              </w:rPr>
              <w:t>(*)</w:t>
            </w:r>
          </w:p>
        </w:tc>
      </w:tr>
      <w:tr w:rsidR="008D3954" w:rsidRPr="00FC19C9" w14:paraId="062B9980" w14:textId="77777777" w:rsidTr="006123FB">
        <w:trPr>
          <w:trHeight w:val="557"/>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66061F6" w14:textId="7F46E439" w:rsidR="008D3954" w:rsidRPr="00A041C3" w:rsidRDefault="008D3954" w:rsidP="006123FB">
            <w:pPr>
              <w:pStyle w:val="Sommario9"/>
              <w:snapToGrid w:val="0"/>
              <w:jc w:val="both"/>
              <w:rPr>
                <w:rFonts w:ascii="Arial Narrow" w:hAnsi="Arial Narrow"/>
                <w:sz w:val="20"/>
                <w:szCs w:val="20"/>
              </w:rPr>
            </w:pPr>
            <w:r w:rsidRPr="00A041C3">
              <w:rPr>
                <w:rFonts w:ascii="Arial Narrow" w:hAnsi="Arial Narrow"/>
                <w:sz w:val="20"/>
                <w:szCs w:val="20"/>
              </w:rPr>
              <w:t>Filtro a maniche (camino E1)</w:t>
            </w:r>
          </w:p>
        </w:tc>
        <w:tc>
          <w:tcPr>
            <w:tcW w:w="2107" w:type="dxa"/>
            <w:tcBorders>
              <w:top w:val="single" w:sz="1" w:space="0" w:color="000000"/>
              <w:left w:val="single" w:sz="4" w:space="0" w:color="auto"/>
              <w:bottom w:val="single" w:sz="1" w:space="0" w:color="000000"/>
            </w:tcBorders>
            <w:shd w:val="clear" w:color="auto" w:fill="FFFFFF"/>
            <w:vAlign w:val="center"/>
          </w:tcPr>
          <w:p w14:paraId="6A9B1DF0" w14:textId="624E3D6E" w:rsidR="009800D2" w:rsidRPr="006123FB" w:rsidRDefault="00992837" w:rsidP="006123FB">
            <w:pPr>
              <w:pStyle w:val="Sommario9"/>
              <w:snapToGrid w:val="0"/>
              <w:jc w:val="both"/>
              <w:rPr>
                <w:rFonts w:ascii="Arial Narrow" w:hAnsi="Arial Narrow"/>
              </w:rPr>
            </w:pPr>
            <w:r w:rsidRPr="006123FB">
              <w:rPr>
                <w:rFonts w:ascii="Arial Narrow" w:hAnsi="Arial Narrow"/>
              </w:rPr>
              <w:t>verifica efficienza sistema</w:t>
            </w:r>
            <w:r w:rsidR="00C57602" w:rsidRPr="006123FB">
              <w:rPr>
                <w:rFonts w:ascii="Arial Narrow" w:hAnsi="Arial Narrow"/>
              </w:rPr>
              <w:t xml:space="preserve"> filtrante</w:t>
            </w:r>
            <w:r w:rsidRPr="006123FB">
              <w:rPr>
                <w:rFonts w:ascii="Arial Narrow" w:hAnsi="Arial Narrow"/>
              </w:rPr>
              <w:t xml:space="preserve">  </w:t>
            </w:r>
          </w:p>
        </w:tc>
        <w:tc>
          <w:tcPr>
            <w:tcW w:w="1411" w:type="dxa"/>
            <w:tcBorders>
              <w:top w:val="single" w:sz="1" w:space="0" w:color="000000"/>
              <w:left w:val="single" w:sz="1" w:space="0" w:color="000000"/>
              <w:bottom w:val="single" w:sz="1" w:space="0" w:color="000000"/>
            </w:tcBorders>
            <w:shd w:val="clear" w:color="auto" w:fill="FFFFFF"/>
            <w:vAlign w:val="center"/>
          </w:tcPr>
          <w:p w14:paraId="5BD87EE4" w14:textId="77777777" w:rsidR="008D3954" w:rsidRPr="00A041C3" w:rsidRDefault="008D3954"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1B88D097" w14:textId="03B5B6D4" w:rsidR="008D3954" w:rsidRPr="006123FB" w:rsidRDefault="008D3954" w:rsidP="006123FB">
            <w:pPr>
              <w:pStyle w:val="Sommario9"/>
              <w:snapToGrid w:val="0"/>
              <w:jc w:val="both"/>
              <w:rPr>
                <w:rFonts w:ascii="Arial Narrow" w:hAnsi="Arial Narrow"/>
                <w:sz w:val="20"/>
                <w:szCs w:val="20"/>
              </w:rPr>
            </w:pPr>
            <w:r w:rsidRPr="006123FB">
              <w:rPr>
                <w:rFonts w:ascii="Arial Narrow" w:hAnsi="Arial Narrow"/>
                <w:sz w:val="20"/>
                <w:szCs w:val="20"/>
              </w:rPr>
              <w:t>Annuale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6AB6E993" w14:textId="6FF30800" w:rsidR="008D3954" w:rsidRPr="006123FB" w:rsidRDefault="008D3954" w:rsidP="006123FB">
            <w:pPr>
              <w:pStyle w:val="Sommario9"/>
              <w:snapToGrid w:val="0"/>
              <w:jc w:val="center"/>
              <w:rPr>
                <w:rFonts w:ascii="Arial Narrow" w:hAnsi="Arial Narrow"/>
                <w:sz w:val="20"/>
                <w:szCs w:val="20"/>
              </w:rPr>
            </w:pPr>
            <w:r w:rsidRPr="00A041C3">
              <w:rPr>
                <w:rFonts w:ascii="Arial Narrow" w:hAnsi="Arial Narrow"/>
                <w:sz w:val="20"/>
                <w:szCs w:val="20"/>
              </w:rPr>
              <w:t>SI</w:t>
            </w:r>
            <w:r w:rsidR="00C87AD3" w:rsidRPr="006123FB">
              <w:rPr>
                <w:rFonts w:ascii="Arial Narrow" w:hAnsi="Arial Narrow"/>
                <w:sz w:val="20"/>
                <w:szCs w:val="20"/>
              </w:rPr>
              <w:t xml:space="preserve"> </w:t>
            </w:r>
          </w:p>
        </w:tc>
      </w:tr>
      <w:tr w:rsidR="00500B88" w:rsidRPr="00FC19C9" w14:paraId="59306BFF" w14:textId="77777777" w:rsidTr="006123FB">
        <w:trPr>
          <w:cantSplit/>
          <w:trHeight w:hRule="exact" w:val="713"/>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1AC88F5" w14:textId="21A7958A" w:rsidR="00500B88" w:rsidRPr="006123FB" w:rsidRDefault="00500B88" w:rsidP="006123FB">
            <w:pPr>
              <w:pStyle w:val="Sommario9"/>
              <w:snapToGrid w:val="0"/>
              <w:jc w:val="both"/>
              <w:rPr>
                <w:rFonts w:ascii="Arial Narrow" w:hAnsi="Arial Narrow"/>
                <w:sz w:val="20"/>
                <w:szCs w:val="20"/>
              </w:rPr>
            </w:pPr>
            <w:r w:rsidRPr="006123FB">
              <w:rPr>
                <w:rFonts w:ascii="Arial Narrow" w:hAnsi="Arial Narrow"/>
                <w:sz w:val="20"/>
                <w:szCs w:val="20"/>
              </w:rPr>
              <w:t>Filtro a</w:t>
            </w:r>
            <w:r w:rsidRPr="00A041C3">
              <w:rPr>
                <w:rFonts w:ascii="Arial Narrow" w:hAnsi="Arial Narrow"/>
                <w:sz w:val="20"/>
                <w:szCs w:val="20"/>
              </w:rPr>
              <w:t xml:space="preserve"> maniche (camino E2)</w:t>
            </w:r>
          </w:p>
        </w:tc>
        <w:tc>
          <w:tcPr>
            <w:tcW w:w="2107" w:type="dxa"/>
            <w:tcBorders>
              <w:top w:val="single" w:sz="1" w:space="0" w:color="000000"/>
              <w:left w:val="single" w:sz="4" w:space="0" w:color="auto"/>
              <w:bottom w:val="single" w:sz="1" w:space="0" w:color="000000"/>
            </w:tcBorders>
            <w:shd w:val="clear" w:color="auto" w:fill="FFFFFF"/>
            <w:vAlign w:val="center"/>
          </w:tcPr>
          <w:p w14:paraId="630F0774" w14:textId="28615ACF" w:rsidR="00500B88" w:rsidRPr="00A041C3" w:rsidRDefault="00500B88" w:rsidP="006123FB">
            <w:pPr>
              <w:pStyle w:val="Sommario9"/>
              <w:snapToGrid w:val="0"/>
              <w:jc w:val="both"/>
              <w:rPr>
                <w:rFonts w:ascii="Arial Narrow" w:hAnsi="Arial Narrow"/>
                <w:sz w:val="20"/>
                <w:szCs w:val="20"/>
              </w:rPr>
            </w:pPr>
            <w:r w:rsidRPr="006123FB">
              <w:rPr>
                <w:rFonts w:ascii="Arial Narrow" w:hAnsi="Arial Narrow"/>
              </w:rPr>
              <w:t xml:space="preserve">verifica efficienza sistema filtrante  </w:t>
            </w:r>
          </w:p>
        </w:tc>
        <w:tc>
          <w:tcPr>
            <w:tcW w:w="1411" w:type="dxa"/>
            <w:tcBorders>
              <w:top w:val="single" w:sz="1" w:space="0" w:color="000000"/>
              <w:left w:val="single" w:sz="1" w:space="0" w:color="000000"/>
              <w:bottom w:val="single" w:sz="1" w:space="0" w:color="000000"/>
            </w:tcBorders>
            <w:shd w:val="clear" w:color="auto" w:fill="FFFFFF"/>
            <w:vAlign w:val="center"/>
          </w:tcPr>
          <w:p w14:paraId="529DCEEC" w14:textId="39E59144" w:rsidR="00500B88" w:rsidRPr="00A041C3"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0B180F27" w14:textId="37029DEB"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Annuale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tcPr>
          <w:p w14:paraId="3509EF5C" w14:textId="6C3D440B" w:rsidR="00500B88" w:rsidRPr="006123FB" w:rsidRDefault="00500B88" w:rsidP="006123FB">
            <w:pPr>
              <w:pStyle w:val="Sommario9"/>
              <w:snapToGrid w:val="0"/>
              <w:jc w:val="center"/>
              <w:rPr>
                <w:rFonts w:ascii="Arial Narrow" w:hAnsi="Arial Narrow"/>
                <w:sz w:val="20"/>
                <w:szCs w:val="20"/>
              </w:rPr>
            </w:pPr>
            <w:r w:rsidRPr="006123FB">
              <w:rPr>
                <w:rFonts w:ascii="Arial Narrow" w:hAnsi="Arial Narrow"/>
                <w:sz w:val="20"/>
                <w:szCs w:val="20"/>
              </w:rPr>
              <w:t xml:space="preserve">SI </w:t>
            </w:r>
          </w:p>
        </w:tc>
      </w:tr>
      <w:tr w:rsidR="00500B88" w:rsidRPr="00FC19C9" w14:paraId="38592FA1" w14:textId="77777777" w:rsidTr="006123FB">
        <w:trPr>
          <w:cantSplit/>
          <w:trHeight w:val="602"/>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1ABEBBB" w14:textId="0697E774"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Elettrofiltro (camino E3)</w:t>
            </w:r>
          </w:p>
        </w:tc>
        <w:tc>
          <w:tcPr>
            <w:tcW w:w="2107" w:type="dxa"/>
            <w:tcBorders>
              <w:top w:val="single" w:sz="1" w:space="0" w:color="000000"/>
              <w:left w:val="single" w:sz="4" w:space="0" w:color="auto"/>
              <w:bottom w:val="single" w:sz="1" w:space="0" w:color="000000"/>
            </w:tcBorders>
            <w:shd w:val="clear" w:color="auto" w:fill="FFFFFF"/>
            <w:vAlign w:val="center"/>
          </w:tcPr>
          <w:p w14:paraId="2B7F3376" w14:textId="0ACCFCBB" w:rsidR="00500B88" w:rsidRPr="00A041C3" w:rsidRDefault="000A7AD0" w:rsidP="006123FB">
            <w:pPr>
              <w:pStyle w:val="Sommario9"/>
              <w:snapToGrid w:val="0"/>
              <w:jc w:val="both"/>
              <w:rPr>
                <w:rFonts w:ascii="Arial Narrow" w:hAnsi="Arial Narrow"/>
                <w:sz w:val="20"/>
                <w:szCs w:val="20"/>
              </w:rPr>
            </w:pPr>
            <w:r w:rsidRPr="006123FB">
              <w:rPr>
                <w:rFonts w:ascii="Arial Narrow" w:hAnsi="Arial Narrow"/>
              </w:rPr>
              <w:t>Fermata</w:t>
            </w:r>
            <w:r w:rsidR="001F0714" w:rsidRPr="006123FB">
              <w:rPr>
                <w:rFonts w:ascii="Arial Narrow" w:hAnsi="Arial Narrow"/>
              </w:rPr>
              <w:t>, controllo funzionamento sistema e pulizia</w:t>
            </w:r>
            <w:r w:rsidR="001F0714" w:rsidRPr="00A041C3">
              <w:rPr>
                <w:rFonts w:ascii="Arial Narrow" w:hAnsi="Arial Narrow"/>
                <w:sz w:val="20"/>
                <w:szCs w:val="20"/>
              </w:rPr>
              <w:t xml:space="preserve"> </w:t>
            </w:r>
          </w:p>
        </w:tc>
        <w:tc>
          <w:tcPr>
            <w:tcW w:w="1411" w:type="dxa"/>
            <w:tcBorders>
              <w:top w:val="single" w:sz="1" w:space="0" w:color="000000"/>
              <w:left w:val="single" w:sz="1" w:space="0" w:color="000000"/>
              <w:bottom w:val="single" w:sz="1" w:space="0" w:color="000000"/>
            </w:tcBorders>
            <w:shd w:val="clear" w:color="auto" w:fill="FFFFFF"/>
            <w:vAlign w:val="center"/>
          </w:tcPr>
          <w:p w14:paraId="49E5F721" w14:textId="77777777" w:rsidR="00500B88" w:rsidRPr="00A041C3"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16468ED9" w14:textId="38D45F5F" w:rsidR="00500B88" w:rsidRPr="006123FB" w:rsidRDefault="000A7AD0" w:rsidP="006123FB">
            <w:pPr>
              <w:pStyle w:val="Sommario9"/>
              <w:snapToGrid w:val="0"/>
              <w:jc w:val="both"/>
              <w:rPr>
                <w:rFonts w:ascii="Arial Narrow" w:hAnsi="Arial Narrow"/>
                <w:sz w:val="20"/>
                <w:szCs w:val="20"/>
              </w:rPr>
            </w:pPr>
            <w:r w:rsidRPr="00A041C3">
              <w:rPr>
                <w:rFonts w:ascii="Arial Narrow" w:hAnsi="Arial Narrow"/>
                <w:sz w:val="20"/>
                <w:szCs w:val="20"/>
              </w:rPr>
              <w:t>Biennale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tcPr>
          <w:p w14:paraId="2BE2D6DA" w14:textId="7D7E8F3E" w:rsidR="00500B88" w:rsidRPr="006123FB" w:rsidRDefault="00500B88" w:rsidP="006123FB">
            <w:pPr>
              <w:pStyle w:val="Sommario9"/>
              <w:snapToGrid w:val="0"/>
              <w:jc w:val="center"/>
              <w:rPr>
                <w:rFonts w:ascii="Arial Narrow" w:hAnsi="Arial Narrow"/>
                <w:sz w:val="20"/>
                <w:szCs w:val="20"/>
              </w:rPr>
            </w:pPr>
            <w:r w:rsidRPr="006123FB">
              <w:rPr>
                <w:rFonts w:ascii="Arial Narrow" w:hAnsi="Arial Narrow"/>
                <w:sz w:val="20"/>
                <w:szCs w:val="20"/>
              </w:rPr>
              <w:t xml:space="preserve">SI </w:t>
            </w:r>
          </w:p>
        </w:tc>
      </w:tr>
      <w:tr w:rsidR="00500B88" w:rsidRPr="00FC19C9" w14:paraId="2CB09320" w14:textId="77777777" w:rsidTr="006123FB">
        <w:trPr>
          <w:cantSplit/>
          <w:trHeight w:val="485"/>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0850370" w14:textId="0D37768B"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Filtro a maniche (camino E4)</w:t>
            </w:r>
          </w:p>
        </w:tc>
        <w:tc>
          <w:tcPr>
            <w:tcW w:w="2107" w:type="dxa"/>
            <w:tcBorders>
              <w:top w:val="single" w:sz="1" w:space="0" w:color="000000"/>
              <w:left w:val="single" w:sz="4" w:space="0" w:color="auto"/>
              <w:bottom w:val="single" w:sz="1" w:space="0" w:color="000000"/>
            </w:tcBorders>
            <w:shd w:val="clear" w:color="auto" w:fill="FFFFFF"/>
          </w:tcPr>
          <w:p w14:paraId="19E1B243" w14:textId="6777399D" w:rsidR="00500B88" w:rsidRPr="00A041C3" w:rsidRDefault="00500B88" w:rsidP="006123FB">
            <w:pPr>
              <w:pStyle w:val="Sommario9"/>
              <w:snapToGrid w:val="0"/>
              <w:rPr>
                <w:rFonts w:ascii="Arial Narrow" w:hAnsi="Arial Narrow"/>
                <w:sz w:val="20"/>
                <w:szCs w:val="20"/>
              </w:rPr>
            </w:pPr>
            <w:r w:rsidRPr="006123FB">
              <w:rPr>
                <w:rFonts w:ascii="Arial Narrow" w:hAnsi="Arial Narrow"/>
              </w:rPr>
              <w:t xml:space="preserve">verifica efficienza sistema filtrante  </w:t>
            </w:r>
          </w:p>
        </w:tc>
        <w:tc>
          <w:tcPr>
            <w:tcW w:w="1411" w:type="dxa"/>
            <w:tcBorders>
              <w:top w:val="single" w:sz="1" w:space="0" w:color="000000"/>
              <w:left w:val="single" w:sz="1" w:space="0" w:color="000000"/>
              <w:bottom w:val="single" w:sz="1" w:space="0" w:color="000000"/>
            </w:tcBorders>
            <w:shd w:val="clear" w:color="auto" w:fill="FFFFFF"/>
            <w:vAlign w:val="center"/>
          </w:tcPr>
          <w:p w14:paraId="02806E43" w14:textId="77777777" w:rsidR="00500B88" w:rsidRPr="00A041C3"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1412C37B" w14:textId="63EA1C51"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Annuale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tcPr>
          <w:p w14:paraId="2EE1EF92" w14:textId="4E199A6A" w:rsidR="00500B88" w:rsidRPr="006123FB" w:rsidRDefault="00500B88" w:rsidP="006123FB">
            <w:pPr>
              <w:pStyle w:val="Sommario9"/>
              <w:snapToGrid w:val="0"/>
              <w:jc w:val="center"/>
              <w:rPr>
                <w:rFonts w:ascii="Arial Narrow" w:hAnsi="Arial Narrow"/>
                <w:sz w:val="20"/>
                <w:szCs w:val="20"/>
              </w:rPr>
            </w:pPr>
            <w:r w:rsidRPr="006123FB">
              <w:rPr>
                <w:rFonts w:ascii="Arial Narrow" w:hAnsi="Arial Narrow"/>
                <w:sz w:val="20"/>
                <w:szCs w:val="20"/>
              </w:rPr>
              <w:t xml:space="preserve">SI </w:t>
            </w:r>
          </w:p>
        </w:tc>
      </w:tr>
      <w:tr w:rsidR="00500B88" w:rsidRPr="00FC19C9" w14:paraId="25E93E08" w14:textId="77777777" w:rsidTr="006123FB">
        <w:trPr>
          <w:cantSplit/>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D08F95C" w14:textId="3E2A3A26"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Filtro a cartucce (camino E6)</w:t>
            </w:r>
          </w:p>
        </w:tc>
        <w:tc>
          <w:tcPr>
            <w:tcW w:w="2107" w:type="dxa"/>
            <w:tcBorders>
              <w:top w:val="single" w:sz="1" w:space="0" w:color="000000"/>
              <w:left w:val="single" w:sz="4" w:space="0" w:color="auto"/>
              <w:bottom w:val="single" w:sz="1" w:space="0" w:color="000000"/>
            </w:tcBorders>
            <w:shd w:val="clear" w:color="auto" w:fill="FFFFFF"/>
          </w:tcPr>
          <w:p w14:paraId="2C5303E2" w14:textId="55BD2F55" w:rsidR="00500B88" w:rsidRPr="00A041C3" w:rsidRDefault="00500B88" w:rsidP="006123FB">
            <w:pPr>
              <w:pStyle w:val="Sommario9"/>
              <w:snapToGrid w:val="0"/>
              <w:rPr>
                <w:rFonts w:ascii="Arial Narrow" w:hAnsi="Arial Narrow"/>
                <w:sz w:val="20"/>
                <w:szCs w:val="20"/>
              </w:rPr>
            </w:pPr>
            <w:r w:rsidRPr="006123FB">
              <w:rPr>
                <w:rFonts w:ascii="Arial Narrow" w:hAnsi="Arial Narrow"/>
              </w:rPr>
              <w:t xml:space="preserve">verifica efficienza sistema filtrante  </w:t>
            </w:r>
          </w:p>
        </w:tc>
        <w:tc>
          <w:tcPr>
            <w:tcW w:w="1411" w:type="dxa"/>
            <w:tcBorders>
              <w:top w:val="single" w:sz="1" w:space="0" w:color="000000"/>
              <w:left w:val="single" w:sz="1" w:space="0" w:color="000000"/>
              <w:bottom w:val="single" w:sz="1" w:space="0" w:color="000000"/>
            </w:tcBorders>
            <w:shd w:val="clear" w:color="auto" w:fill="FFFFFF"/>
            <w:vAlign w:val="center"/>
          </w:tcPr>
          <w:p w14:paraId="07C8B731" w14:textId="77777777" w:rsidR="00500B88" w:rsidRPr="00A041C3"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3A288E38" w14:textId="55CDB867"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Annuale</w:t>
            </w:r>
            <w:r w:rsidRPr="00A041C3" w:rsidDel="00414BE4">
              <w:rPr>
                <w:rFonts w:ascii="Arial Narrow" w:hAnsi="Arial Narrow"/>
                <w:sz w:val="20"/>
                <w:szCs w:val="20"/>
              </w:rPr>
              <w:t xml:space="preserve"> </w:t>
            </w:r>
          </w:p>
        </w:tc>
        <w:tc>
          <w:tcPr>
            <w:tcW w:w="1315" w:type="dxa"/>
            <w:tcBorders>
              <w:top w:val="single" w:sz="1" w:space="0" w:color="000000"/>
              <w:left w:val="single" w:sz="4" w:space="0" w:color="000000"/>
              <w:bottom w:val="single" w:sz="1" w:space="0" w:color="000000"/>
              <w:right w:val="single" w:sz="1" w:space="0" w:color="000000"/>
            </w:tcBorders>
            <w:shd w:val="clear" w:color="auto" w:fill="FFFFFF"/>
          </w:tcPr>
          <w:p w14:paraId="40E4D5C2" w14:textId="30CCB8EA" w:rsidR="00500B88" w:rsidRPr="006123FB" w:rsidRDefault="00500B88" w:rsidP="006123FB">
            <w:pPr>
              <w:pStyle w:val="Sommario9"/>
              <w:snapToGrid w:val="0"/>
              <w:jc w:val="center"/>
              <w:rPr>
                <w:rFonts w:ascii="Arial Narrow" w:hAnsi="Arial Narrow"/>
                <w:sz w:val="20"/>
                <w:szCs w:val="20"/>
              </w:rPr>
            </w:pPr>
            <w:r w:rsidRPr="006123FB">
              <w:rPr>
                <w:rFonts w:ascii="Arial Narrow" w:hAnsi="Arial Narrow"/>
                <w:sz w:val="20"/>
                <w:szCs w:val="20"/>
              </w:rPr>
              <w:t xml:space="preserve">SI </w:t>
            </w:r>
          </w:p>
        </w:tc>
      </w:tr>
      <w:tr w:rsidR="00500B88" w:rsidRPr="00FC19C9" w14:paraId="144595DA" w14:textId="77777777" w:rsidTr="006123FB">
        <w:trPr>
          <w:cantSplit/>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FFD887A" w14:textId="16B502FF"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Filtro a maniche (camino E34)</w:t>
            </w:r>
          </w:p>
        </w:tc>
        <w:tc>
          <w:tcPr>
            <w:tcW w:w="2107" w:type="dxa"/>
            <w:tcBorders>
              <w:top w:val="single" w:sz="1" w:space="0" w:color="000000"/>
              <w:left w:val="single" w:sz="4" w:space="0" w:color="auto"/>
              <w:bottom w:val="single" w:sz="1" w:space="0" w:color="000000"/>
            </w:tcBorders>
            <w:shd w:val="clear" w:color="auto" w:fill="FFFFFF"/>
          </w:tcPr>
          <w:p w14:paraId="3C69ACC7" w14:textId="52A9CA3D" w:rsidR="00500B88" w:rsidRPr="00A041C3" w:rsidRDefault="00500B88" w:rsidP="006123FB">
            <w:pPr>
              <w:pStyle w:val="Sommario9"/>
              <w:snapToGrid w:val="0"/>
              <w:rPr>
                <w:rFonts w:ascii="Arial Narrow" w:hAnsi="Arial Narrow"/>
                <w:sz w:val="20"/>
                <w:szCs w:val="20"/>
              </w:rPr>
            </w:pPr>
            <w:r w:rsidRPr="006123FB">
              <w:rPr>
                <w:rFonts w:ascii="Arial Narrow" w:hAnsi="Arial Narrow"/>
              </w:rPr>
              <w:t xml:space="preserve">verifica efficienza sistema filtrante  </w:t>
            </w:r>
          </w:p>
        </w:tc>
        <w:tc>
          <w:tcPr>
            <w:tcW w:w="1411" w:type="dxa"/>
            <w:tcBorders>
              <w:top w:val="single" w:sz="1" w:space="0" w:color="000000"/>
              <w:left w:val="single" w:sz="1" w:space="0" w:color="000000"/>
              <w:bottom w:val="single" w:sz="1" w:space="0" w:color="000000"/>
            </w:tcBorders>
            <w:shd w:val="clear" w:color="auto" w:fill="FFFFFF"/>
            <w:vAlign w:val="center"/>
          </w:tcPr>
          <w:p w14:paraId="3D161CE5" w14:textId="56C06E02" w:rsidR="00500B88" w:rsidRPr="00A041C3"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145F456D" w14:textId="2F49397D" w:rsidR="00500B88" w:rsidRPr="006123FB" w:rsidRDefault="00500B88" w:rsidP="006123FB">
            <w:pPr>
              <w:pStyle w:val="Sommario9"/>
              <w:snapToGrid w:val="0"/>
              <w:jc w:val="both"/>
              <w:rPr>
                <w:rFonts w:ascii="Arial Narrow" w:hAnsi="Arial Narrow"/>
                <w:sz w:val="20"/>
                <w:szCs w:val="20"/>
              </w:rPr>
            </w:pPr>
            <w:r w:rsidRPr="00A041C3">
              <w:rPr>
                <w:rFonts w:ascii="Arial Narrow" w:hAnsi="Arial Narrow"/>
                <w:sz w:val="20"/>
                <w:szCs w:val="20"/>
              </w:rPr>
              <w:t>Annuale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tcPr>
          <w:p w14:paraId="25F71DF9" w14:textId="5BADB184" w:rsidR="00500B88" w:rsidRPr="006123FB" w:rsidRDefault="00500B88" w:rsidP="006123FB">
            <w:pPr>
              <w:pStyle w:val="Sommario9"/>
              <w:snapToGrid w:val="0"/>
              <w:jc w:val="center"/>
              <w:rPr>
                <w:rFonts w:ascii="Arial Narrow" w:hAnsi="Arial Narrow"/>
                <w:sz w:val="20"/>
                <w:szCs w:val="20"/>
              </w:rPr>
            </w:pPr>
            <w:r w:rsidRPr="006123FB">
              <w:rPr>
                <w:rFonts w:ascii="Arial Narrow" w:hAnsi="Arial Narrow"/>
                <w:sz w:val="20"/>
                <w:szCs w:val="20"/>
              </w:rPr>
              <w:t xml:space="preserve">SI </w:t>
            </w:r>
          </w:p>
        </w:tc>
      </w:tr>
      <w:tr w:rsidR="005E4AF8" w:rsidRPr="007A2EF6" w14:paraId="0BF60DB6" w14:textId="77777777" w:rsidTr="006123FB">
        <w:trPr>
          <w:cantSplit/>
          <w:jc w:val="center"/>
        </w:trPr>
        <w:tc>
          <w:tcPr>
            <w:tcW w:w="2693" w:type="dxa"/>
            <w:tcBorders>
              <w:top w:val="single" w:sz="4" w:space="0" w:color="auto"/>
              <w:left w:val="single" w:sz="1" w:space="0" w:color="000000"/>
              <w:bottom w:val="single" w:sz="1" w:space="0" w:color="000000"/>
            </w:tcBorders>
            <w:shd w:val="clear" w:color="auto" w:fill="FFFFFF"/>
            <w:vAlign w:val="center"/>
          </w:tcPr>
          <w:p w14:paraId="4C928F1B" w14:textId="318000B4" w:rsidR="005E4AF8" w:rsidRPr="00A041C3" w:rsidRDefault="005E4AF8" w:rsidP="006123FB">
            <w:pPr>
              <w:pStyle w:val="Sommario9"/>
              <w:snapToGrid w:val="0"/>
              <w:rPr>
                <w:rFonts w:ascii="Arial Narrow" w:hAnsi="Arial Narrow"/>
                <w:sz w:val="20"/>
                <w:szCs w:val="20"/>
              </w:rPr>
            </w:pPr>
            <w:r w:rsidRPr="00A041C3">
              <w:rPr>
                <w:rFonts w:ascii="Arial Narrow" w:hAnsi="Arial Narrow"/>
                <w:sz w:val="20"/>
                <w:szCs w:val="20"/>
              </w:rPr>
              <w:t>Ciclone (camino E60)</w:t>
            </w:r>
          </w:p>
        </w:tc>
        <w:tc>
          <w:tcPr>
            <w:tcW w:w="2107" w:type="dxa"/>
            <w:tcBorders>
              <w:top w:val="single" w:sz="1" w:space="0" w:color="000000"/>
              <w:left w:val="single" w:sz="1" w:space="0" w:color="000000"/>
              <w:bottom w:val="single" w:sz="1" w:space="0" w:color="000000"/>
            </w:tcBorders>
            <w:shd w:val="clear" w:color="auto" w:fill="FFFFFF"/>
          </w:tcPr>
          <w:p w14:paraId="2D88E084" w14:textId="3AC4C521" w:rsidR="005E4AF8" w:rsidRPr="00A041C3" w:rsidRDefault="005E4AF8" w:rsidP="006123FB">
            <w:pPr>
              <w:pStyle w:val="Sommario9"/>
              <w:snapToGrid w:val="0"/>
              <w:rPr>
                <w:rFonts w:ascii="Arial Narrow" w:hAnsi="Arial Narrow"/>
                <w:sz w:val="20"/>
                <w:szCs w:val="20"/>
              </w:rPr>
            </w:pPr>
            <w:r w:rsidRPr="006123FB">
              <w:rPr>
                <w:rFonts w:ascii="Arial Narrow" w:hAnsi="Arial Narrow"/>
              </w:rPr>
              <w:t>verifica integrità</w:t>
            </w:r>
          </w:p>
        </w:tc>
        <w:tc>
          <w:tcPr>
            <w:tcW w:w="1411" w:type="dxa"/>
            <w:tcBorders>
              <w:top w:val="single" w:sz="1" w:space="0" w:color="000000"/>
              <w:left w:val="single" w:sz="1" w:space="0" w:color="000000"/>
              <w:bottom w:val="single" w:sz="1" w:space="0" w:color="000000"/>
            </w:tcBorders>
            <w:shd w:val="clear" w:color="auto" w:fill="FFFFFF"/>
            <w:vAlign w:val="center"/>
          </w:tcPr>
          <w:p w14:paraId="7719FC65" w14:textId="29CB5E07" w:rsidR="005E4AF8" w:rsidRPr="00A041C3" w:rsidRDefault="005E4AF8" w:rsidP="006123FB">
            <w:pPr>
              <w:pStyle w:val="Sommario9"/>
              <w:snapToGrid w:val="0"/>
              <w:jc w:val="both"/>
              <w:rPr>
                <w:rFonts w:ascii="Arial Narrow" w:hAnsi="Arial Narrow"/>
                <w:sz w:val="20"/>
                <w:szCs w:val="20"/>
              </w:rPr>
            </w:pPr>
            <w:r w:rsidRPr="00A041C3">
              <w:rPr>
                <w:rFonts w:ascii="Arial Narrow" w:hAnsi="Arial Narrow"/>
                <w:sz w:val="20"/>
                <w:szCs w:val="20"/>
              </w:rPr>
              <w:t>Database manutenzione</w:t>
            </w:r>
          </w:p>
        </w:tc>
        <w:tc>
          <w:tcPr>
            <w:tcW w:w="2165" w:type="dxa"/>
            <w:tcBorders>
              <w:top w:val="single" w:sz="1" w:space="0" w:color="000000"/>
              <w:left w:val="single" w:sz="1" w:space="0" w:color="000000"/>
              <w:bottom w:val="single" w:sz="1" w:space="0" w:color="000000"/>
            </w:tcBorders>
            <w:shd w:val="clear" w:color="auto" w:fill="FFFFFF"/>
            <w:vAlign w:val="center"/>
          </w:tcPr>
          <w:p w14:paraId="3AF4A3BB" w14:textId="79E3009D" w:rsidR="005E4AF8" w:rsidRPr="006123FB" w:rsidRDefault="005E4AF8" w:rsidP="006123FB">
            <w:pPr>
              <w:pStyle w:val="Sommario9"/>
              <w:snapToGrid w:val="0"/>
              <w:jc w:val="both"/>
              <w:rPr>
                <w:rFonts w:ascii="Arial Narrow" w:hAnsi="Arial Narrow"/>
                <w:sz w:val="20"/>
                <w:szCs w:val="20"/>
              </w:rPr>
            </w:pPr>
            <w:r w:rsidRPr="006123FB">
              <w:rPr>
                <w:rFonts w:ascii="Arial Narrow" w:hAnsi="Arial Narrow"/>
                <w:sz w:val="20"/>
                <w:szCs w:val="20"/>
              </w:rPr>
              <w:t>Mensile</w:t>
            </w:r>
          </w:p>
        </w:tc>
        <w:tc>
          <w:tcPr>
            <w:tcW w:w="1315"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563A0C48" w14:textId="149B9195" w:rsidR="005E4AF8" w:rsidRPr="006123FB" w:rsidRDefault="00A13C7E" w:rsidP="006123FB">
            <w:pPr>
              <w:pStyle w:val="Sommario9"/>
              <w:snapToGrid w:val="0"/>
              <w:jc w:val="center"/>
              <w:rPr>
                <w:rFonts w:ascii="Arial Narrow" w:hAnsi="Arial Narrow"/>
                <w:sz w:val="20"/>
                <w:szCs w:val="20"/>
              </w:rPr>
            </w:pPr>
            <w:r w:rsidRPr="006123FB">
              <w:rPr>
                <w:rFonts w:ascii="Arial Narrow" w:hAnsi="Arial Narrow"/>
                <w:sz w:val="20"/>
                <w:szCs w:val="20"/>
              </w:rPr>
              <w:t>SI</w:t>
            </w:r>
            <w:r w:rsidR="005E4AF8" w:rsidRPr="006123FB">
              <w:rPr>
                <w:rFonts w:ascii="Arial Narrow" w:hAnsi="Arial Narrow"/>
                <w:sz w:val="20"/>
                <w:szCs w:val="20"/>
              </w:rPr>
              <w:t>(*)</w:t>
            </w:r>
          </w:p>
        </w:tc>
      </w:tr>
    </w:tbl>
    <w:p w14:paraId="65779A42" w14:textId="77777777" w:rsidR="004239E3" w:rsidRDefault="004239E3" w:rsidP="004239E3">
      <w:pPr>
        <w:pStyle w:val="Corpodeltesto210"/>
        <w:spacing w:line="240" w:lineRule="auto"/>
        <w:ind w:right="-2"/>
        <w:jc w:val="both"/>
        <w:rPr>
          <w:rFonts w:ascii="Arial Narrow" w:hAnsi="Arial Narrow" w:cs="Tahoma"/>
          <w:sz w:val="20"/>
          <w:szCs w:val="20"/>
        </w:rPr>
      </w:pPr>
      <w:r>
        <w:rPr>
          <w:rFonts w:ascii="Arial Narrow" w:hAnsi="Arial Narrow" w:cs="Tahoma"/>
          <w:sz w:val="20"/>
          <w:szCs w:val="20"/>
        </w:rPr>
        <w:t xml:space="preserve">(*) Indicare nel report annuale i controlli con esiti negativi ovvero che hanno riscontrato criticità ed eventi straordinari. </w:t>
      </w:r>
    </w:p>
    <w:p w14:paraId="1EDE47B2" w14:textId="05E96295" w:rsidR="004239E3" w:rsidRDefault="004239E3" w:rsidP="004239E3">
      <w:pPr>
        <w:pStyle w:val="Corpodeltesto210"/>
        <w:spacing w:line="240" w:lineRule="auto"/>
        <w:ind w:right="-2"/>
        <w:jc w:val="both"/>
        <w:rPr>
          <w:rFonts w:ascii="Arial Narrow" w:hAnsi="Arial Narrow" w:cs="Tahoma"/>
          <w:sz w:val="20"/>
          <w:szCs w:val="20"/>
        </w:rPr>
      </w:pPr>
      <w:r>
        <w:rPr>
          <w:rFonts w:ascii="Arial Narrow" w:hAnsi="Arial Narrow" w:cs="Tahoma"/>
          <w:sz w:val="20"/>
          <w:szCs w:val="20"/>
        </w:rPr>
        <w:t>I dati con frequenza di autocontrollo continua invece, se richiesti, dovranno essere inviati sempre, su supporto informatico, in file tipo .</w:t>
      </w:r>
      <w:proofErr w:type="spellStart"/>
      <w:r>
        <w:rPr>
          <w:rFonts w:ascii="Arial Narrow" w:hAnsi="Arial Narrow" w:cs="Tahoma"/>
          <w:sz w:val="20"/>
          <w:szCs w:val="20"/>
        </w:rPr>
        <w:t>xls</w:t>
      </w:r>
      <w:proofErr w:type="spellEnd"/>
      <w:r>
        <w:rPr>
          <w:rFonts w:ascii="Arial Narrow" w:hAnsi="Arial Narrow" w:cs="Tahoma"/>
          <w:sz w:val="20"/>
          <w:szCs w:val="20"/>
        </w:rPr>
        <w:t xml:space="preserve"> o altro database compatibile, in allegato al report. </w:t>
      </w:r>
    </w:p>
    <w:p w14:paraId="6A855782" w14:textId="77777777" w:rsidR="00992837" w:rsidRDefault="00992837" w:rsidP="00086E02">
      <w:pPr>
        <w:pStyle w:val="Corpodeltesto31"/>
        <w:rPr>
          <w:rFonts w:ascii="Arial Narrow" w:hAnsi="Arial Narrow"/>
          <w:i/>
          <w:color w:val="auto"/>
          <w:sz w:val="20"/>
          <w:szCs w:val="20"/>
        </w:rPr>
      </w:pPr>
    </w:p>
    <w:p w14:paraId="70C2DEE0" w14:textId="52E412F6" w:rsidR="00F921A2" w:rsidRDefault="00F921A2">
      <w:pPr>
        <w:pStyle w:val="Corpodeltesto31"/>
        <w:rPr>
          <w:rFonts w:ascii="Arial Narrow" w:hAnsi="Arial Narrow"/>
          <w:bCs/>
          <w:i/>
          <w:color w:val="auto"/>
        </w:rPr>
      </w:pPr>
      <w:r w:rsidRPr="004239E3">
        <w:rPr>
          <w:rFonts w:ascii="Arial Narrow" w:hAnsi="Arial Narrow"/>
          <w:b/>
          <w:bCs/>
          <w:color w:val="auto"/>
        </w:rPr>
        <w:t>Tabella 2.1.</w:t>
      </w:r>
      <w:r w:rsidR="00086E02" w:rsidRPr="004239E3">
        <w:rPr>
          <w:rFonts w:ascii="Arial Narrow" w:hAnsi="Arial Narrow"/>
          <w:b/>
          <w:bCs/>
          <w:color w:val="auto"/>
        </w:rPr>
        <w:t>3</w:t>
      </w:r>
      <w:r w:rsidRPr="004239E3">
        <w:rPr>
          <w:rFonts w:ascii="Arial Narrow" w:hAnsi="Arial Narrow"/>
        </w:rPr>
        <w:t xml:space="preserve"> </w:t>
      </w:r>
      <w:r w:rsidRPr="004239E3">
        <w:rPr>
          <w:rFonts w:ascii="Arial Narrow" w:hAnsi="Arial Narrow"/>
          <w:b/>
          <w:bCs/>
          <w:color w:val="auto"/>
        </w:rPr>
        <w:t xml:space="preserve">- </w:t>
      </w:r>
      <w:r w:rsidRPr="004239E3">
        <w:rPr>
          <w:rFonts w:ascii="Arial Narrow" w:hAnsi="Arial Narrow"/>
          <w:bCs/>
          <w:i/>
          <w:color w:val="auto"/>
        </w:rPr>
        <w:t>Sistemi di trattamento fumi: controllo del processo</w:t>
      </w:r>
    </w:p>
    <w:tbl>
      <w:tblPr>
        <w:tblW w:w="10375" w:type="dxa"/>
        <w:tblInd w:w="-264" w:type="dxa"/>
        <w:tblLayout w:type="fixed"/>
        <w:tblLook w:val="0000" w:firstRow="0" w:lastRow="0" w:firstColumn="0" w:lastColumn="0" w:noHBand="0" w:noVBand="0"/>
      </w:tblPr>
      <w:tblGrid>
        <w:gridCol w:w="1096"/>
        <w:gridCol w:w="1148"/>
        <w:gridCol w:w="1176"/>
        <w:gridCol w:w="1831"/>
        <w:gridCol w:w="962"/>
        <w:gridCol w:w="1449"/>
        <w:gridCol w:w="1418"/>
        <w:gridCol w:w="1295"/>
      </w:tblGrid>
      <w:tr w:rsidR="00F921A2" w:rsidRPr="0075677F" w14:paraId="30FEDBC4" w14:textId="77777777" w:rsidTr="006123FB">
        <w:trPr>
          <w:trHeight w:val="701"/>
        </w:trPr>
        <w:tc>
          <w:tcPr>
            <w:tcW w:w="1096" w:type="dxa"/>
            <w:tcBorders>
              <w:top w:val="single" w:sz="4" w:space="0" w:color="000000"/>
              <w:left w:val="single" w:sz="4" w:space="0" w:color="000000"/>
              <w:bottom w:val="single" w:sz="4" w:space="0" w:color="auto"/>
            </w:tcBorders>
            <w:shd w:val="clear" w:color="auto" w:fill="C0C0C0"/>
            <w:vAlign w:val="center"/>
          </w:tcPr>
          <w:p w14:paraId="7EED193A" w14:textId="77777777" w:rsidR="00F921A2" w:rsidRPr="006123FB" w:rsidRDefault="00F921A2">
            <w:pPr>
              <w:pStyle w:val="Default"/>
              <w:snapToGrid w:val="0"/>
              <w:jc w:val="center"/>
              <w:rPr>
                <w:rFonts w:ascii="Arial Narrow" w:hAnsi="Arial Narrow" w:cs="Arial"/>
                <w:b/>
                <w:bCs/>
                <w:color w:val="auto"/>
                <w:sz w:val="20"/>
                <w:szCs w:val="20"/>
              </w:rPr>
            </w:pPr>
            <w:r w:rsidRPr="006123FB">
              <w:rPr>
                <w:rFonts w:ascii="Arial Narrow" w:hAnsi="Arial Narrow" w:cs="Arial"/>
                <w:b/>
                <w:bCs/>
                <w:color w:val="auto"/>
                <w:sz w:val="20"/>
                <w:szCs w:val="20"/>
              </w:rPr>
              <w:t>Punto emissione</w:t>
            </w:r>
          </w:p>
        </w:tc>
        <w:tc>
          <w:tcPr>
            <w:tcW w:w="1148" w:type="dxa"/>
            <w:tcBorders>
              <w:top w:val="single" w:sz="4" w:space="0" w:color="000000"/>
              <w:left w:val="single" w:sz="4" w:space="0" w:color="000000"/>
              <w:bottom w:val="single" w:sz="4" w:space="0" w:color="auto"/>
            </w:tcBorders>
            <w:shd w:val="clear" w:color="auto" w:fill="C0C0C0"/>
            <w:vAlign w:val="center"/>
          </w:tcPr>
          <w:p w14:paraId="68EDCEF6" w14:textId="77777777" w:rsidR="00F921A2" w:rsidRPr="006123FB" w:rsidRDefault="00F921A2">
            <w:pPr>
              <w:pStyle w:val="Default"/>
              <w:snapToGrid w:val="0"/>
              <w:jc w:val="center"/>
              <w:rPr>
                <w:rFonts w:ascii="Arial Narrow" w:hAnsi="Arial Narrow" w:cs="Arial"/>
                <w:b/>
                <w:bCs/>
                <w:color w:val="auto"/>
                <w:sz w:val="20"/>
                <w:szCs w:val="20"/>
              </w:rPr>
            </w:pPr>
            <w:r w:rsidRPr="006123FB">
              <w:rPr>
                <w:rFonts w:ascii="Arial Narrow" w:hAnsi="Arial Narrow" w:cs="Arial"/>
                <w:b/>
                <w:bCs/>
                <w:color w:val="auto"/>
                <w:sz w:val="20"/>
                <w:szCs w:val="20"/>
              </w:rPr>
              <w:t>Fase</w:t>
            </w:r>
          </w:p>
        </w:tc>
        <w:tc>
          <w:tcPr>
            <w:tcW w:w="1176" w:type="dxa"/>
            <w:tcBorders>
              <w:top w:val="single" w:sz="4" w:space="0" w:color="000000"/>
              <w:left w:val="single" w:sz="4" w:space="0" w:color="000000"/>
              <w:bottom w:val="single" w:sz="4" w:space="0" w:color="auto"/>
            </w:tcBorders>
            <w:shd w:val="clear" w:color="auto" w:fill="C0C0C0"/>
            <w:vAlign w:val="center"/>
          </w:tcPr>
          <w:p w14:paraId="0629AE2E" w14:textId="77777777" w:rsidR="00F921A2" w:rsidRPr="006123FB" w:rsidRDefault="00F921A2">
            <w:pPr>
              <w:pStyle w:val="Default"/>
              <w:snapToGrid w:val="0"/>
              <w:jc w:val="center"/>
              <w:rPr>
                <w:rFonts w:ascii="Arial Narrow" w:hAnsi="Arial Narrow" w:cs="Arial"/>
                <w:b/>
                <w:bCs/>
                <w:color w:val="auto"/>
                <w:sz w:val="20"/>
                <w:szCs w:val="20"/>
              </w:rPr>
            </w:pPr>
            <w:r w:rsidRPr="006123FB">
              <w:rPr>
                <w:rFonts w:ascii="Arial Narrow" w:hAnsi="Arial Narrow" w:cs="Arial"/>
                <w:b/>
                <w:bCs/>
                <w:color w:val="auto"/>
                <w:sz w:val="20"/>
                <w:szCs w:val="20"/>
              </w:rPr>
              <w:t>Sistema di abbattimento</w:t>
            </w:r>
          </w:p>
        </w:tc>
        <w:tc>
          <w:tcPr>
            <w:tcW w:w="1831" w:type="dxa"/>
            <w:tcBorders>
              <w:top w:val="single" w:sz="4" w:space="0" w:color="000000"/>
              <w:left w:val="single" w:sz="4" w:space="0" w:color="000000"/>
              <w:bottom w:val="single" w:sz="4" w:space="0" w:color="000000"/>
            </w:tcBorders>
            <w:shd w:val="clear" w:color="auto" w:fill="C0C0C0"/>
            <w:vAlign w:val="center"/>
          </w:tcPr>
          <w:p w14:paraId="46458C61" w14:textId="599BA4D3" w:rsidR="00F921A2" w:rsidRPr="006123FB" w:rsidRDefault="00F921A2" w:rsidP="006123FB">
            <w:pPr>
              <w:pStyle w:val="Default"/>
              <w:snapToGrid w:val="0"/>
              <w:jc w:val="center"/>
              <w:rPr>
                <w:rFonts w:ascii="Arial Narrow" w:hAnsi="Arial Narrow" w:cs="Arial"/>
                <w:b/>
                <w:bCs/>
                <w:color w:val="auto"/>
                <w:sz w:val="20"/>
                <w:szCs w:val="20"/>
              </w:rPr>
            </w:pPr>
            <w:r w:rsidRPr="006123FB">
              <w:rPr>
                <w:rFonts w:ascii="Arial Narrow" w:hAnsi="Arial Narrow" w:cs="Arial"/>
                <w:b/>
                <w:bCs/>
                <w:sz w:val="20"/>
                <w:szCs w:val="20"/>
              </w:rPr>
              <w:t>Parametri di controllo del processo di abbattimento</w:t>
            </w:r>
          </w:p>
        </w:tc>
        <w:tc>
          <w:tcPr>
            <w:tcW w:w="962" w:type="dxa"/>
            <w:tcBorders>
              <w:top w:val="single" w:sz="4" w:space="0" w:color="000000"/>
              <w:left w:val="single" w:sz="4" w:space="0" w:color="000000"/>
              <w:bottom w:val="single" w:sz="4" w:space="0" w:color="000000"/>
            </w:tcBorders>
            <w:shd w:val="clear" w:color="auto" w:fill="C0C0C0"/>
            <w:vAlign w:val="center"/>
          </w:tcPr>
          <w:p w14:paraId="75273ED9" w14:textId="77777777" w:rsidR="00F921A2" w:rsidRPr="006123FB" w:rsidRDefault="00F921A2">
            <w:pPr>
              <w:pStyle w:val="Default"/>
              <w:snapToGrid w:val="0"/>
              <w:jc w:val="center"/>
              <w:rPr>
                <w:rFonts w:ascii="Arial Narrow" w:hAnsi="Arial Narrow" w:cs="Arial"/>
                <w:b/>
                <w:bCs/>
                <w:color w:val="auto"/>
                <w:sz w:val="20"/>
                <w:szCs w:val="20"/>
              </w:rPr>
            </w:pPr>
            <w:r w:rsidRPr="006123FB">
              <w:rPr>
                <w:rFonts w:ascii="Arial Narrow" w:hAnsi="Arial Narrow" w:cs="Arial"/>
                <w:b/>
                <w:bCs/>
                <w:color w:val="auto"/>
                <w:sz w:val="20"/>
                <w:szCs w:val="20"/>
              </w:rPr>
              <w:t>UM</w:t>
            </w:r>
          </w:p>
        </w:tc>
        <w:tc>
          <w:tcPr>
            <w:tcW w:w="1449" w:type="dxa"/>
            <w:tcBorders>
              <w:top w:val="single" w:sz="4" w:space="0" w:color="000000"/>
              <w:left w:val="single" w:sz="4" w:space="0" w:color="000000"/>
              <w:bottom w:val="single" w:sz="4" w:space="0" w:color="000000"/>
            </w:tcBorders>
            <w:shd w:val="clear" w:color="auto" w:fill="C0C0C0"/>
            <w:vAlign w:val="center"/>
          </w:tcPr>
          <w:p w14:paraId="7DA31452" w14:textId="77777777" w:rsidR="00F921A2" w:rsidRPr="0075677F" w:rsidRDefault="00F921A2">
            <w:pPr>
              <w:pStyle w:val="Default"/>
              <w:snapToGrid w:val="0"/>
              <w:jc w:val="center"/>
              <w:rPr>
                <w:rFonts w:ascii="Arial Narrow" w:hAnsi="Arial Narrow" w:cs="Arial"/>
                <w:b/>
                <w:bCs/>
                <w:color w:val="auto"/>
                <w:sz w:val="20"/>
                <w:szCs w:val="20"/>
              </w:rPr>
            </w:pPr>
            <w:r w:rsidRPr="0075677F">
              <w:rPr>
                <w:rFonts w:ascii="Arial Narrow" w:hAnsi="Arial Narrow" w:cs="Arial"/>
                <w:b/>
                <w:bCs/>
                <w:color w:val="auto"/>
                <w:sz w:val="20"/>
                <w:szCs w:val="20"/>
              </w:rPr>
              <w:t>Fonte del dato</w:t>
            </w:r>
          </w:p>
        </w:tc>
        <w:tc>
          <w:tcPr>
            <w:tcW w:w="1418" w:type="dxa"/>
            <w:tcBorders>
              <w:top w:val="single" w:sz="4" w:space="0" w:color="000000"/>
              <w:left w:val="single" w:sz="4" w:space="0" w:color="000000"/>
              <w:bottom w:val="single" w:sz="4" w:space="0" w:color="000000"/>
            </w:tcBorders>
            <w:shd w:val="clear" w:color="auto" w:fill="C0C0C0"/>
            <w:vAlign w:val="center"/>
          </w:tcPr>
          <w:p w14:paraId="744F99FA" w14:textId="77777777" w:rsidR="00F921A2" w:rsidRPr="006123FB" w:rsidRDefault="00F921A2" w:rsidP="006123FB">
            <w:pPr>
              <w:snapToGrid w:val="0"/>
              <w:spacing w:after="0"/>
              <w:jc w:val="center"/>
              <w:rPr>
                <w:rFonts w:ascii="Arial Narrow" w:eastAsia="Arial" w:hAnsi="Arial Narrow" w:cs="Arial"/>
                <w:b/>
                <w:bCs/>
                <w:sz w:val="20"/>
                <w:szCs w:val="20"/>
              </w:rPr>
            </w:pPr>
            <w:r w:rsidRPr="006123FB">
              <w:rPr>
                <w:rFonts w:ascii="Arial Narrow" w:eastAsia="Arial" w:hAnsi="Arial Narrow" w:cs="Arial"/>
                <w:b/>
                <w:bCs/>
                <w:sz w:val="20"/>
                <w:szCs w:val="20"/>
              </w:rPr>
              <w:t>Frequenza</w:t>
            </w:r>
          </w:p>
          <w:p w14:paraId="2CD30654" w14:textId="77777777" w:rsidR="00F921A2" w:rsidRPr="006123FB" w:rsidRDefault="00F921A2">
            <w:pPr>
              <w:snapToGrid w:val="0"/>
              <w:jc w:val="center"/>
              <w:rPr>
                <w:rFonts w:ascii="Arial Narrow" w:eastAsia="Arial" w:hAnsi="Arial Narrow" w:cs="Arial"/>
                <w:b/>
                <w:bCs/>
                <w:sz w:val="20"/>
                <w:szCs w:val="20"/>
              </w:rPr>
            </w:pPr>
            <w:r w:rsidRPr="006123FB">
              <w:rPr>
                <w:rFonts w:ascii="Arial Narrow" w:eastAsia="Arial" w:hAnsi="Arial Narrow" w:cs="Arial"/>
                <w:b/>
                <w:bCs/>
                <w:sz w:val="20"/>
                <w:szCs w:val="20"/>
              </w:rPr>
              <w:t>autocontrollo</w:t>
            </w:r>
          </w:p>
        </w:tc>
        <w:tc>
          <w:tcPr>
            <w:tcW w:w="12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A69DC2" w14:textId="77777777" w:rsidR="00F921A2" w:rsidRPr="0075677F" w:rsidRDefault="00F921A2">
            <w:pPr>
              <w:pStyle w:val="Default"/>
              <w:snapToGrid w:val="0"/>
              <w:jc w:val="center"/>
              <w:rPr>
                <w:rFonts w:ascii="Arial Narrow" w:hAnsi="Arial Narrow" w:cs="Arial"/>
                <w:b/>
                <w:bCs/>
                <w:color w:val="auto"/>
                <w:sz w:val="20"/>
                <w:szCs w:val="20"/>
              </w:rPr>
            </w:pPr>
            <w:r w:rsidRPr="0075677F">
              <w:rPr>
                <w:rFonts w:ascii="Arial Narrow" w:hAnsi="Arial Narrow" w:cs="Arial"/>
                <w:b/>
                <w:bCs/>
                <w:color w:val="auto"/>
                <w:sz w:val="20"/>
                <w:szCs w:val="20"/>
              </w:rPr>
              <w:t>Reporting (*)</w:t>
            </w:r>
          </w:p>
        </w:tc>
      </w:tr>
      <w:tr w:rsidR="006A1FEF" w:rsidRPr="0075677F" w14:paraId="48B7D71D" w14:textId="77777777" w:rsidTr="006123FB">
        <w:trPr>
          <w:cantSplit/>
          <w:trHeight w:val="171"/>
        </w:trPr>
        <w:tc>
          <w:tcPr>
            <w:tcW w:w="1096" w:type="dxa"/>
            <w:tcBorders>
              <w:top w:val="single" w:sz="4" w:space="0" w:color="auto"/>
              <w:left w:val="single" w:sz="4" w:space="0" w:color="auto"/>
              <w:bottom w:val="single" w:sz="4" w:space="0" w:color="auto"/>
              <w:right w:val="single" w:sz="4" w:space="0" w:color="auto"/>
            </w:tcBorders>
            <w:vAlign w:val="center"/>
          </w:tcPr>
          <w:p w14:paraId="3C41C233" w14:textId="430F272A" w:rsidR="006A1FEF" w:rsidRPr="0075677F" w:rsidRDefault="006A1FEF" w:rsidP="006123FB">
            <w:pPr>
              <w:pStyle w:val="Sommario9"/>
              <w:snapToGrid w:val="0"/>
              <w:spacing w:line="240" w:lineRule="exact"/>
              <w:jc w:val="center"/>
              <w:rPr>
                <w:rFonts w:ascii="Arial Narrow" w:hAnsi="Arial Narrow"/>
                <w:sz w:val="20"/>
                <w:szCs w:val="20"/>
              </w:rPr>
            </w:pPr>
            <w:r w:rsidRPr="0075677F">
              <w:rPr>
                <w:rFonts w:ascii="Arial Narrow" w:hAnsi="Arial Narrow"/>
                <w:sz w:val="20"/>
                <w:szCs w:val="20"/>
              </w:rPr>
              <w:t>E1</w:t>
            </w:r>
          </w:p>
        </w:tc>
        <w:tc>
          <w:tcPr>
            <w:tcW w:w="1148" w:type="dxa"/>
            <w:tcBorders>
              <w:top w:val="single" w:sz="4" w:space="0" w:color="auto"/>
              <w:left w:val="single" w:sz="4" w:space="0" w:color="auto"/>
              <w:bottom w:val="single" w:sz="4" w:space="0" w:color="auto"/>
              <w:right w:val="single" w:sz="4" w:space="0" w:color="auto"/>
            </w:tcBorders>
            <w:vAlign w:val="center"/>
          </w:tcPr>
          <w:p w14:paraId="41C3E9C1" w14:textId="375E6168" w:rsidR="006A1FEF" w:rsidRPr="0075677F" w:rsidRDefault="006A1FE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Fase 2- preparazione miscela</w:t>
            </w:r>
          </w:p>
        </w:tc>
        <w:tc>
          <w:tcPr>
            <w:tcW w:w="1176" w:type="dxa"/>
            <w:tcBorders>
              <w:top w:val="single" w:sz="4" w:space="0" w:color="auto"/>
              <w:left w:val="single" w:sz="4" w:space="0" w:color="auto"/>
              <w:bottom w:val="single" w:sz="4" w:space="0" w:color="auto"/>
              <w:right w:val="single" w:sz="4" w:space="0" w:color="auto"/>
            </w:tcBorders>
            <w:vAlign w:val="center"/>
          </w:tcPr>
          <w:p w14:paraId="13EB790B" w14:textId="3ACBA2E1" w:rsidR="006A1FEF" w:rsidRPr="0075677F" w:rsidRDefault="006A1FE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 xml:space="preserve">Filtro a maniche </w:t>
            </w:r>
          </w:p>
        </w:tc>
        <w:tc>
          <w:tcPr>
            <w:tcW w:w="1831" w:type="dxa"/>
            <w:tcBorders>
              <w:top w:val="single" w:sz="4" w:space="0" w:color="000000"/>
              <w:left w:val="single" w:sz="4" w:space="0" w:color="auto"/>
            </w:tcBorders>
            <w:vAlign w:val="center"/>
          </w:tcPr>
          <w:p w14:paraId="4B8F4C00" w14:textId="3134723F" w:rsidR="006A1FEF" w:rsidRPr="0075677F" w:rsidRDefault="006A1FE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Controllo DP</w:t>
            </w:r>
          </w:p>
        </w:tc>
        <w:tc>
          <w:tcPr>
            <w:tcW w:w="962" w:type="dxa"/>
            <w:tcBorders>
              <w:top w:val="single" w:sz="4" w:space="0" w:color="000000"/>
              <w:left w:val="single" w:sz="4" w:space="0" w:color="000000"/>
            </w:tcBorders>
            <w:vAlign w:val="center"/>
          </w:tcPr>
          <w:p w14:paraId="53636DE5" w14:textId="440FB2ED" w:rsidR="006A1FEF" w:rsidRPr="0075677F" w:rsidRDefault="006A1FEF" w:rsidP="006123FB">
            <w:pPr>
              <w:pStyle w:val="Sommario9"/>
              <w:snapToGrid w:val="0"/>
              <w:spacing w:line="240" w:lineRule="exact"/>
              <w:jc w:val="center"/>
              <w:rPr>
                <w:rFonts w:ascii="Arial Narrow" w:hAnsi="Arial Narrow"/>
                <w:sz w:val="20"/>
                <w:szCs w:val="20"/>
              </w:rPr>
            </w:pPr>
            <w:r w:rsidRPr="0075677F">
              <w:rPr>
                <w:rFonts w:ascii="Arial Narrow" w:hAnsi="Arial Narrow"/>
                <w:sz w:val="20"/>
                <w:szCs w:val="20"/>
              </w:rPr>
              <w:t>mmH</w:t>
            </w:r>
            <w:r w:rsidRPr="006123FB">
              <w:rPr>
                <w:rFonts w:ascii="Arial Narrow" w:hAnsi="Arial Narrow"/>
                <w:sz w:val="20"/>
                <w:szCs w:val="20"/>
                <w:vertAlign w:val="subscript"/>
              </w:rPr>
              <w:t>2</w:t>
            </w:r>
            <w:r w:rsidRPr="0075677F">
              <w:rPr>
                <w:rFonts w:ascii="Arial Narrow" w:hAnsi="Arial Narrow"/>
                <w:sz w:val="20"/>
                <w:szCs w:val="20"/>
              </w:rPr>
              <w:t>O</w:t>
            </w:r>
          </w:p>
        </w:tc>
        <w:tc>
          <w:tcPr>
            <w:tcW w:w="1449" w:type="dxa"/>
            <w:tcBorders>
              <w:top w:val="single" w:sz="4" w:space="0" w:color="000000"/>
              <w:left w:val="single" w:sz="4" w:space="0" w:color="000000"/>
            </w:tcBorders>
            <w:vAlign w:val="center"/>
          </w:tcPr>
          <w:p w14:paraId="287BD87D" w14:textId="29501859" w:rsidR="006A1FEF" w:rsidRPr="006123FB" w:rsidRDefault="006A1FEF"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visivo</w:t>
            </w:r>
          </w:p>
        </w:tc>
        <w:tc>
          <w:tcPr>
            <w:tcW w:w="1418" w:type="dxa"/>
            <w:tcBorders>
              <w:top w:val="single" w:sz="4" w:space="0" w:color="000000"/>
              <w:left w:val="single" w:sz="4" w:space="0" w:color="000000"/>
            </w:tcBorders>
            <w:vAlign w:val="center"/>
          </w:tcPr>
          <w:p w14:paraId="322CF546" w14:textId="00C2D78B" w:rsidR="006A1FEF" w:rsidRPr="0075677F" w:rsidRDefault="006A1FEF" w:rsidP="006123FB">
            <w:pPr>
              <w:pStyle w:val="Default"/>
              <w:snapToGrid w:val="0"/>
              <w:spacing w:line="240" w:lineRule="exact"/>
              <w:jc w:val="center"/>
              <w:rPr>
                <w:rFonts w:ascii="Arial Narrow" w:hAnsi="Arial Narrow" w:cs="Times New Roman"/>
                <w:color w:val="auto"/>
                <w:sz w:val="20"/>
                <w:szCs w:val="20"/>
              </w:rPr>
            </w:pPr>
            <w:r>
              <w:rPr>
                <w:rFonts w:ascii="Arial Narrow" w:hAnsi="Arial Narrow" w:cs="Times New Roman"/>
                <w:color w:val="auto"/>
                <w:sz w:val="20"/>
                <w:szCs w:val="20"/>
              </w:rPr>
              <w:t>settimanale</w:t>
            </w:r>
          </w:p>
        </w:tc>
        <w:tc>
          <w:tcPr>
            <w:tcW w:w="1295" w:type="dxa"/>
            <w:tcBorders>
              <w:top w:val="single" w:sz="4" w:space="0" w:color="000000"/>
              <w:left w:val="single" w:sz="4" w:space="0" w:color="000000"/>
              <w:right w:val="single" w:sz="4" w:space="0" w:color="000000"/>
            </w:tcBorders>
          </w:tcPr>
          <w:p w14:paraId="01CA4B4F" w14:textId="48097FB2" w:rsidR="006A1FEF" w:rsidRPr="00AB3CE8" w:rsidRDefault="006A1FEF" w:rsidP="006123FB">
            <w:pPr>
              <w:snapToGrid w:val="0"/>
              <w:spacing w:after="0" w:line="240" w:lineRule="exact"/>
              <w:jc w:val="center"/>
              <w:rPr>
                <w:rFonts w:ascii="Arial Narrow" w:hAnsi="Arial Narrow"/>
                <w:sz w:val="20"/>
                <w:szCs w:val="20"/>
              </w:rPr>
            </w:pPr>
            <w:r w:rsidRPr="006123FB">
              <w:rPr>
                <w:rFonts w:ascii="Arial Narrow" w:hAnsi="Arial Narrow"/>
                <w:sz w:val="20"/>
                <w:szCs w:val="20"/>
              </w:rPr>
              <w:t>SI</w:t>
            </w:r>
          </w:p>
        </w:tc>
      </w:tr>
      <w:tr w:rsidR="006A1FEF" w:rsidRPr="004239E3" w14:paraId="0B58266E" w14:textId="77777777" w:rsidTr="006123FB">
        <w:trPr>
          <w:cantSplit/>
          <w:trHeight w:val="171"/>
        </w:trPr>
        <w:tc>
          <w:tcPr>
            <w:tcW w:w="1096" w:type="dxa"/>
            <w:tcBorders>
              <w:top w:val="single" w:sz="4" w:space="0" w:color="auto"/>
              <w:left w:val="single" w:sz="4" w:space="0" w:color="auto"/>
              <w:bottom w:val="single" w:sz="4" w:space="0" w:color="auto"/>
              <w:right w:val="single" w:sz="4" w:space="0" w:color="auto"/>
            </w:tcBorders>
            <w:vAlign w:val="center"/>
          </w:tcPr>
          <w:p w14:paraId="5C3166D9" w14:textId="5CB2A948" w:rsidR="006A1FEF" w:rsidRPr="004239E3" w:rsidDel="007A2EF6" w:rsidRDefault="006A1FEF" w:rsidP="006123FB">
            <w:pPr>
              <w:pStyle w:val="Sommario9"/>
              <w:snapToGrid w:val="0"/>
              <w:spacing w:line="240" w:lineRule="exact"/>
              <w:jc w:val="center"/>
              <w:rPr>
                <w:rFonts w:ascii="Arial Narrow" w:hAnsi="Arial Narrow"/>
                <w:sz w:val="20"/>
                <w:szCs w:val="20"/>
              </w:rPr>
            </w:pPr>
            <w:r w:rsidRPr="004239E3">
              <w:rPr>
                <w:rFonts w:ascii="Arial Narrow" w:hAnsi="Arial Narrow"/>
                <w:sz w:val="20"/>
                <w:szCs w:val="20"/>
              </w:rPr>
              <w:t>E2</w:t>
            </w:r>
          </w:p>
        </w:tc>
        <w:tc>
          <w:tcPr>
            <w:tcW w:w="1148" w:type="dxa"/>
            <w:tcBorders>
              <w:top w:val="single" w:sz="4" w:space="0" w:color="auto"/>
              <w:left w:val="single" w:sz="4" w:space="0" w:color="auto"/>
              <w:bottom w:val="single" w:sz="4" w:space="0" w:color="auto"/>
              <w:right w:val="single" w:sz="4" w:space="0" w:color="auto"/>
            </w:tcBorders>
            <w:vAlign w:val="center"/>
          </w:tcPr>
          <w:p w14:paraId="6E437B48" w14:textId="200D947F" w:rsidR="006A1FEF" w:rsidRPr="004239E3" w:rsidDel="007A2EF6" w:rsidRDefault="006A1FEF"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Fase 2- preparazione miscela</w:t>
            </w:r>
          </w:p>
        </w:tc>
        <w:tc>
          <w:tcPr>
            <w:tcW w:w="1176" w:type="dxa"/>
            <w:tcBorders>
              <w:top w:val="single" w:sz="4" w:space="0" w:color="auto"/>
              <w:left w:val="single" w:sz="4" w:space="0" w:color="auto"/>
              <w:bottom w:val="single" w:sz="4" w:space="0" w:color="auto"/>
              <w:right w:val="single" w:sz="4" w:space="0" w:color="auto"/>
            </w:tcBorders>
            <w:vAlign w:val="center"/>
          </w:tcPr>
          <w:p w14:paraId="2DDD5AF0" w14:textId="4406878E" w:rsidR="006A1FEF" w:rsidRPr="004239E3" w:rsidDel="007A2EF6" w:rsidRDefault="006A1FEF"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 xml:space="preserve">Filtro a maniche </w:t>
            </w:r>
          </w:p>
        </w:tc>
        <w:tc>
          <w:tcPr>
            <w:tcW w:w="1831" w:type="dxa"/>
            <w:tcBorders>
              <w:top w:val="single" w:sz="4" w:space="0" w:color="000000"/>
              <w:left w:val="single" w:sz="4" w:space="0" w:color="auto"/>
            </w:tcBorders>
            <w:vAlign w:val="center"/>
          </w:tcPr>
          <w:p w14:paraId="1FF684AD" w14:textId="498B2E00" w:rsidR="006A1FEF" w:rsidRPr="004239E3" w:rsidDel="007A2EF6" w:rsidRDefault="006A1FEF"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Controllo DP</w:t>
            </w:r>
          </w:p>
        </w:tc>
        <w:tc>
          <w:tcPr>
            <w:tcW w:w="962" w:type="dxa"/>
            <w:tcBorders>
              <w:top w:val="single" w:sz="4" w:space="0" w:color="000000"/>
              <w:left w:val="single" w:sz="4" w:space="0" w:color="000000"/>
            </w:tcBorders>
            <w:vAlign w:val="center"/>
          </w:tcPr>
          <w:p w14:paraId="4F4CB25E" w14:textId="7B70808D" w:rsidR="006A1FEF" w:rsidRPr="004239E3" w:rsidDel="007A2EF6" w:rsidRDefault="006A1FEF" w:rsidP="006123FB">
            <w:pPr>
              <w:pStyle w:val="Sommario9"/>
              <w:snapToGrid w:val="0"/>
              <w:spacing w:line="240" w:lineRule="exact"/>
              <w:jc w:val="center"/>
              <w:rPr>
                <w:rFonts w:ascii="Arial Narrow" w:hAnsi="Arial Narrow"/>
                <w:sz w:val="20"/>
                <w:szCs w:val="20"/>
              </w:rPr>
            </w:pPr>
            <w:r w:rsidRPr="004239E3">
              <w:rPr>
                <w:rFonts w:ascii="Arial Narrow" w:hAnsi="Arial Narrow"/>
                <w:sz w:val="20"/>
                <w:szCs w:val="20"/>
              </w:rPr>
              <w:t>mmH</w:t>
            </w:r>
            <w:r w:rsidRPr="006123FB">
              <w:rPr>
                <w:rFonts w:ascii="Arial Narrow" w:hAnsi="Arial Narrow"/>
                <w:sz w:val="20"/>
                <w:szCs w:val="20"/>
                <w:vertAlign w:val="subscript"/>
              </w:rPr>
              <w:t>2</w:t>
            </w:r>
            <w:r w:rsidRPr="004239E3">
              <w:rPr>
                <w:rFonts w:ascii="Arial Narrow" w:hAnsi="Arial Narrow"/>
                <w:sz w:val="20"/>
                <w:szCs w:val="20"/>
              </w:rPr>
              <w:t>O</w:t>
            </w:r>
          </w:p>
        </w:tc>
        <w:tc>
          <w:tcPr>
            <w:tcW w:w="1449" w:type="dxa"/>
            <w:tcBorders>
              <w:top w:val="single" w:sz="4" w:space="0" w:color="000000"/>
              <w:left w:val="single" w:sz="4" w:space="0" w:color="000000"/>
            </w:tcBorders>
            <w:vAlign w:val="center"/>
          </w:tcPr>
          <w:p w14:paraId="4C63B1F7" w14:textId="26009729" w:rsidR="006A1FEF" w:rsidRPr="006123FB" w:rsidDel="007A2EF6" w:rsidRDefault="006A1FEF"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visivo</w:t>
            </w:r>
          </w:p>
        </w:tc>
        <w:tc>
          <w:tcPr>
            <w:tcW w:w="1418" w:type="dxa"/>
            <w:tcBorders>
              <w:top w:val="single" w:sz="4" w:space="0" w:color="000000"/>
              <w:left w:val="single" w:sz="4" w:space="0" w:color="000000"/>
            </w:tcBorders>
            <w:vAlign w:val="center"/>
          </w:tcPr>
          <w:p w14:paraId="27AF2733" w14:textId="04D9DFF3" w:rsidR="006A1FEF" w:rsidRPr="004239E3" w:rsidDel="007A2EF6" w:rsidRDefault="006A1FEF" w:rsidP="006123FB">
            <w:pPr>
              <w:pStyle w:val="Default"/>
              <w:snapToGrid w:val="0"/>
              <w:spacing w:line="240" w:lineRule="exact"/>
              <w:jc w:val="center"/>
              <w:rPr>
                <w:rFonts w:ascii="Arial Narrow" w:hAnsi="Arial Narrow" w:cs="Times New Roman"/>
                <w:color w:val="auto"/>
                <w:sz w:val="20"/>
                <w:szCs w:val="20"/>
              </w:rPr>
            </w:pPr>
            <w:r w:rsidRPr="004239E3">
              <w:rPr>
                <w:rFonts w:ascii="Arial Narrow" w:hAnsi="Arial Narrow" w:cs="Times New Roman"/>
                <w:color w:val="auto"/>
                <w:sz w:val="20"/>
                <w:szCs w:val="20"/>
              </w:rPr>
              <w:t>settimanale</w:t>
            </w:r>
          </w:p>
        </w:tc>
        <w:tc>
          <w:tcPr>
            <w:tcW w:w="1295" w:type="dxa"/>
            <w:tcBorders>
              <w:top w:val="single" w:sz="4" w:space="0" w:color="000000"/>
              <w:left w:val="single" w:sz="4" w:space="0" w:color="000000"/>
              <w:right w:val="single" w:sz="4" w:space="0" w:color="000000"/>
            </w:tcBorders>
          </w:tcPr>
          <w:p w14:paraId="057F9A89" w14:textId="2F74A2E9" w:rsidR="006A1FEF" w:rsidRPr="004239E3" w:rsidDel="007A2EF6" w:rsidRDefault="006A1FEF" w:rsidP="006123FB">
            <w:pPr>
              <w:snapToGrid w:val="0"/>
              <w:spacing w:after="0" w:line="240" w:lineRule="exact"/>
              <w:jc w:val="center"/>
              <w:rPr>
                <w:rFonts w:ascii="Arial Narrow" w:hAnsi="Arial Narrow"/>
                <w:sz w:val="20"/>
                <w:szCs w:val="20"/>
              </w:rPr>
            </w:pPr>
            <w:r w:rsidRPr="006123FB">
              <w:rPr>
                <w:rFonts w:ascii="Arial Narrow" w:hAnsi="Arial Narrow"/>
                <w:sz w:val="20"/>
                <w:szCs w:val="20"/>
              </w:rPr>
              <w:t xml:space="preserve">SI </w:t>
            </w:r>
          </w:p>
        </w:tc>
      </w:tr>
      <w:tr w:rsidR="0075677F" w:rsidRPr="004239E3" w14:paraId="70695BEF" w14:textId="77777777" w:rsidTr="006123FB">
        <w:trPr>
          <w:cantSplit/>
          <w:trHeight w:val="171"/>
        </w:trPr>
        <w:tc>
          <w:tcPr>
            <w:tcW w:w="1096" w:type="dxa"/>
            <w:vMerge w:val="restart"/>
            <w:tcBorders>
              <w:top w:val="single" w:sz="4" w:space="0" w:color="auto"/>
              <w:left w:val="single" w:sz="4" w:space="0" w:color="auto"/>
              <w:right w:val="single" w:sz="4" w:space="0" w:color="auto"/>
            </w:tcBorders>
            <w:vAlign w:val="center"/>
          </w:tcPr>
          <w:p w14:paraId="20F23167" w14:textId="2BD9E5AD" w:rsidR="0075677F" w:rsidRPr="004239E3" w:rsidRDefault="0075677F" w:rsidP="006123FB">
            <w:pPr>
              <w:pStyle w:val="Sommario9"/>
              <w:snapToGrid w:val="0"/>
              <w:spacing w:line="240" w:lineRule="exact"/>
              <w:jc w:val="center"/>
              <w:rPr>
                <w:rFonts w:ascii="Arial Narrow" w:hAnsi="Arial Narrow"/>
                <w:sz w:val="20"/>
                <w:szCs w:val="20"/>
              </w:rPr>
            </w:pPr>
            <w:r w:rsidRPr="004239E3">
              <w:rPr>
                <w:rFonts w:ascii="Arial Narrow" w:hAnsi="Arial Narrow"/>
                <w:sz w:val="20"/>
                <w:szCs w:val="20"/>
              </w:rPr>
              <w:t>E3</w:t>
            </w:r>
          </w:p>
        </w:tc>
        <w:tc>
          <w:tcPr>
            <w:tcW w:w="1148" w:type="dxa"/>
            <w:vMerge w:val="restart"/>
            <w:tcBorders>
              <w:top w:val="single" w:sz="4" w:space="0" w:color="auto"/>
              <w:left w:val="single" w:sz="4" w:space="0" w:color="auto"/>
              <w:right w:val="single" w:sz="4" w:space="0" w:color="auto"/>
            </w:tcBorders>
            <w:vAlign w:val="center"/>
          </w:tcPr>
          <w:p w14:paraId="065DF72A" w14:textId="42768DC1" w:rsidR="0075677F" w:rsidRPr="004239E3" w:rsidRDefault="0075677F"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Fase 3 -fusione</w:t>
            </w:r>
          </w:p>
        </w:tc>
        <w:tc>
          <w:tcPr>
            <w:tcW w:w="1176" w:type="dxa"/>
            <w:vMerge w:val="restart"/>
            <w:tcBorders>
              <w:top w:val="single" w:sz="4" w:space="0" w:color="auto"/>
              <w:left w:val="single" w:sz="4" w:space="0" w:color="auto"/>
              <w:right w:val="single" w:sz="4" w:space="0" w:color="auto"/>
            </w:tcBorders>
            <w:vAlign w:val="center"/>
          </w:tcPr>
          <w:p w14:paraId="5DDFC951" w14:textId="5E03CC6C" w:rsidR="0075677F" w:rsidRPr="004239E3" w:rsidRDefault="0075677F"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Precipitatore elettrostatico</w:t>
            </w:r>
          </w:p>
        </w:tc>
        <w:tc>
          <w:tcPr>
            <w:tcW w:w="1831" w:type="dxa"/>
            <w:tcBorders>
              <w:top w:val="single" w:sz="4" w:space="0" w:color="000000"/>
              <w:left w:val="single" w:sz="4" w:space="0" w:color="auto"/>
            </w:tcBorders>
            <w:vAlign w:val="center"/>
          </w:tcPr>
          <w:p w14:paraId="6D3B1811" w14:textId="289A96EB" w:rsidR="0075677F" w:rsidRPr="004239E3" w:rsidRDefault="00072845"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 xml:space="preserve">Controllo sistema </w:t>
            </w:r>
            <w:r w:rsidR="0075677F" w:rsidRPr="004239E3">
              <w:rPr>
                <w:rFonts w:ascii="Arial Narrow" w:hAnsi="Arial Narrow"/>
                <w:sz w:val="20"/>
                <w:szCs w:val="20"/>
              </w:rPr>
              <w:t xml:space="preserve"> dosaggio calce</w:t>
            </w:r>
          </w:p>
        </w:tc>
        <w:tc>
          <w:tcPr>
            <w:tcW w:w="962" w:type="dxa"/>
            <w:tcBorders>
              <w:top w:val="single" w:sz="4" w:space="0" w:color="000000"/>
              <w:left w:val="single" w:sz="4" w:space="0" w:color="000000"/>
            </w:tcBorders>
            <w:vAlign w:val="center"/>
          </w:tcPr>
          <w:p w14:paraId="0F1736BF" w14:textId="4D9C79C8" w:rsidR="0075677F" w:rsidRPr="004239E3" w:rsidRDefault="00B67091" w:rsidP="006123FB">
            <w:pPr>
              <w:pStyle w:val="Sommario9"/>
              <w:snapToGrid w:val="0"/>
              <w:spacing w:line="240" w:lineRule="exact"/>
              <w:jc w:val="center"/>
              <w:rPr>
                <w:rFonts w:ascii="Arial Narrow" w:hAnsi="Arial Narrow"/>
                <w:sz w:val="20"/>
                <w:szCs w:val="20"/>
              </w:rPr>
            </w:pPr>
            <w:r w:rsidRPr="004239E3">
              <w:rPr>
                <w:rFonts w:ascii="Arial Narrow" w:hAnsi="Arial Narrow"/>
                <w:sz w:val="20"/>
                <w:szCs w:val="20"/>
              </w:rPr>
              <w:t>k</w:t>
            </w:r>
            <w:r w:rsidR="00072845" w:rsidRPr="004239E3">
              <w:rPr>
                <w:rFonts w:ascii="Arial Narrow" w:hAnsi="Arial Narrow"/>
                <w:sz w:val="20"/>
                <w:szCs w:val="20"/>
              </w:rPr>
              <w:t>g</w:t>
            </w:r>
            <w:r w:rsidRPr="004239E3">
              <w:rPr>
                <w:rFonts w:ascii="Arial Narrow" w:hAnsi="Arial Narrow"/>
                <w:sz w:val="20"/>
                <w:szCs w:val="20"/>
              </w:rPr>
              <w:t>/h</w:t>
            </w:r>
          </w:p>
        </w:tc>
        <w:tc>
          <w:tcPr>
            <w:tcW w:w="1449" w:type="dxa"/>
            <w:tcBorders>
              <w:top w:val="single" w:sz="4" w:space="0" w:color="000000"/>
              <w:left w:val="single" w:sz="4" w:space="0" w:color="000000"/>
            </w:tcBorders>
            <w:vAlign w:val="center"/>
          </w:tcPr>
          <w:p w14:paraId="089BE687" w14:textId="101B8F8C" w:rsidR="0075677F" w:rsidRPr="006123FB" w:rsidRDefault="00493B05"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 xml:space="preserve">Visivo </w:t>
            </w:r>
          </w:p>
        </w:tc>
        <w:tc>
          <w:tcPr>
            <w:tcW w:w="1418" w:type="dxa"/>
            <w:tcBorders>
              <w:top w:val="single" w:sz="4" w:space="0" w:color="000000"/>
              <w:left w:val="single" w:sz="4" w:space="0" w:color="000000"/>
            </w:tcBorders>
            <w:vAlign w:val="center"/>
          </w:tcPr>
          <w:p w14:paraId="5FE771CD" w14:textId="0C5E9DAB" w:rsidR="0075677F" w:rsidRPr="004239E3" w:rsidRDefault="00AF0762" w:rsidP="006123FB">
            <w:pPr>
              <w:pStyle w:val="Default"/>
              <w:snapToGrid w:val="0"/>
              <w:spacing w:line="240" w:lineRule="exact"/>
              <w:jc w:val="center"/>
              <w:rPr>
                <w:rFonts w:ascii="Arial Narrow" w:hAnsi="Arial Narrow" w:cs="Times New Roman"/>
                <w:color w:val="auto"/>
                <w:sz w:val="20"/>
                <w:szCs w:val="20"/>
              </w:rPr>
            </w:pPr>
            <w:r w:rsidRPr="006123FB">
              <w:rPr>
                <w:rFonts w:ascii="Arial Narrow" w:hAnsi="Arial Narrow" w:cs="Times New Roman"/>
                <w:color w:val="auto"/>
                <w:sz w:val="20"/>
                <w:szCs w:val="20"/>
              </w:rPr>
              <w:t>Mensile</w:t>
            </w:r>
          </w:p>
        </w:tc>
        <w:tc>
          <w:tcPr>
            <w:tcW w:w="1295" w:type="dxa"/>
            <w:tcBorders>
              <w:top w:val="single" w:sz="4" w:space="0" w:color="000000"/>
              <w:left w:val="single" w:sz="4" w:space="0" w:color="000000"/>
              <w:right w:val="single" w:sz="4" w:space="0" w:color="000000"/>
            </w:tcBorders>
          </w:tcPr>
          <w:p w14:paraId="4D05BE7B" w14:textId="24D35841" w:rsidR="0075677F" w:rsidRPr="004239E3" w:rsidRDefault="00AF0762" w:rsidP="006123FB">
            <w:pPr>
              <w:snapToGrid w:val="0"/>
              <w:spacing w:after="0" w:line="240" w:lineRule="exact"/>
              <w:jc w:val="center"/>
              <w:rPr>
                <w:rFonts w:ascii="Arial Narrow" w:hAnsi="Arial Narrow"/>
                <w:sz w:val="20"/>
                <w:szCs w:val="20"/>
              </w:rPr>
            </w:pPr>
            <w:r w:rsidRPr="004239E3">
              <w:rPr>
                <w:rFonts w:ascii="Arial Narrow" w:hAnsi="Arial Narrow"/>
                <w:sz w:val="20"/>
                <w:szCs w:val="20"/>
              </w:rPr>
              <w:t>SI</w:t>
            </w:r>
          </w:p>
        </w:tc>
      </w:tr>
      <w:tr w:rsidR="007B642F" w:rsidRPr="004239E3" w14:paraId="6FC887AB" w14:textId="77777777" w:rsidTr="006123FB">
        <w:trPr>
          <w:cantSplit/>
          <w:trHeight w:hRule="exact" w:val="596"/>
        </w:trPr>
        <w:tc>
          <w:tcPr>
            <w:tcW w:w="1096" w:type="dxa"/>
            <w:vMerge/>
            <w:tcBorders>
              <w:left w:val="single" w:sz="4" w:space="0" w:color="auto"/>
              <w:right w:val="single" w:sz="4" w:space="0" w:color="auto"/>
            </w:tcBorders>
            <w:vAlign w:val="center"/>
          </w:tcPr>
          <w:p w14:paraId="4FC43CF7" w14:textId="77777777" w:rsidR="007B642F" w:rsidRPr="006123FB" w:rsidRDefault="007B642F" w:rsidP="006123FB">
            <w:pPr>
              <w:spacing w:after="0" w:line="240" w:lineRule="exact"/>
              <w:rPr>
                <w:sz w:val="20"/>
                <w:szCs w:val="20"/>
              </w:rPr>
            </w:pPr>
          </w:p>
        </w:tc>
        <w:tc>
          <w:tcPr>
            <w:tcW w:w="1148" w:type="dxa"/>
            <w:vMerge/>
            <w:tcBorders>
              <w:left w:val="single" w:sz="4" w:space="0" w:color="auto"/>
              <w:right w:val="single" w:sz="4" w:space="0" w:color="auto"/>
            </w:tcBorders>
            <w:vAlign w:val="center"/>
          </w:tcPr>
          <w:p w14:paraId="3663C0E0" w14:textId="77777777" w:rsidR="007B642F" w:rsidRPr="006123FB" w:rsidRDefault="007B642F" w:rsidP="006123FB">
            <w:pPr>
              <w:spacing w:after="0" w:line="240" w:lineRule="exact"/>
              <w:rPr>
                <w:sz w:val="20"/>
                <w:szCs w:val="20"/>
              </w:rPr>
            </w:pPr>
          </w:p>
        </w:tc>
        <w:tc>
          <w:tcPr>
            <w:tcW w:w="1176" w:type="dxa"/>
            <w:vMerge/>
            <w:tcBorders>
              <w:left w:val="single" w:sz="4" w:space="0" w:color="auto"/>
              <w:right w:val="single" w:sz="4" w:space="0" w:color="auto"/>
            </w:tcBorders>
            <w:vAlign w:val="center"/>
          </w:tcPr>
          <w:p w14:paraId="2BEB0F7E" w14:textId="77777777" w:rsidR="007B642F" w:rsidRPr="006123FB" w:rsidRDefault="007B642F" w:rsidP="006123FB">
            <w:pPr>
              <w:spacing w:after="0" w:line="240" w:lineRule="exact"/>
              <w:rPr>
                <w:sz w:val="20"/>
                <w:szCs w:val="20"/>
              </w:rPr>
            </w:pPr>
          </w:p>
        </w:tc>
        <w:tc>
          <w:tcPr>
            <w:tcW w:w="1831" w:type="dxa"/>
            <w:tcBorders>
              <w:top w:val="single" w:sz="4" w:space="0" w:color="000000"/>
              <w:left w:val="single" w:sz="4" w:space="0" w:color="auto"/>
              <w:bottom w:val="single" w:sz="4" w:space="0" w:color="000000"/>
            </w:tcBorders>
            <w:vAlign w:val="center"/>
          </w:tcPr>
          <w:p w14:paraId="73BE1E80" w14:textId="5AED72C1" w:rsidR="007B642F" w:rsidRPr="004239E3" w:rsidRDefault="007B642F" w:rsidP="006123FB">
            <w:pPr>
              <w:pStyle w:val="Sommario9"/>
              <w:snapToGrid w:val="0"/>
              <w:spacing w:line="240" w:lineRule="exact"/>
              <w:jc w:val="center"/>
              <w:rPr>
                <w:rFonts w:ascii="Arial Narrow" w:hAnsi="Arial Narrow"/>
                <w:sz w:val="20"/>
                <w:szCs w:val="20"/>
              </w:rPr>
            </w:pPr>
            <w:r w:rsidRPr="006123FB">
              <w:rPr>
                <w:rFonts w:ascii="Arial Narrow" w:hAnsi="Arial Narrow"/>
                <w:sz w:val="20"/>
                <w:szCs w:val="20"/>
              </w:rPr>
              <w:t xml:space="preserve">Differenza di potenziale </w:t>
            </w:r>
          </w:p>
        </w:tc>
        <w:tc>
          <w:tcPr>
            <w:tcW w:w="962" w:type="dxa"/>
            <w:tcBorders>
              <w:top w:val="single" w:sz="4" w:space="0" w:color="000000"/>
              <w:left w:val="single" w:sz="4" w:space="0" w:color="000000"/>
              <w:bottom w:val="single" w:sz="4" w:space="0" w:color="000000"/>
            </w:tcBorders>
            <w:vAlign w:val="center"/>
          </w:tcPr>
          <w:p w14:paraId="5FA50A83" w14:textId="62583858" w:rsidR="007B642F" w:rsidRPr="006123FB" w:rsidRDefault="007B642F"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V</w:t>
            </w:r>
          </w:p>
        </w:tc>
        <w:tc>
          <w:tcPr>
            <w:tcW w:w="1449" w:type="dxa"/>
            <w:tcBorders>
              <w:top w:val="single" w:sz="4" w:space="0" w:color="000000"/>
              <w:left w:val="single" w:sz="4" w:space="0" w:color="000000"/>
              <w:bottom w:val="single" w:sz="4" w:space="0" w:color="000000"/>
            </w:tcBorders>
            <w:vAlign w:val="center"/>
          </w:tcPr>
          <w:p w14:paraId="599120B9" w14:textId="6D7666D3" w:rsidR="007B642F" w:rsidRPr="006123FB" w:rsidRDefault="009C2333"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Software</w:t>
            </w:r>
          </w:p>
        </w:tc>
        <w:tc>
          <w:tcPr>
            <w:tcW w:w="1418" w:type="dxa"/>
            <w:tcBorders>
              <w:top w:val="single" w:sz="4" w:space="0" w:color="000000"/>
              <w:left w:val="single" w:sz="4" w:space="0" w:color="000000"/>
              <w:bottom w:val="single" w:sz="4" w:space="0" w:color="000000"/>
            </w:tcBorders>
            <w:vAlign w:val="center"/>
          </w:tcPr>
          <w:p w14:paraId="2FA150F2" w14:textId="7253AB34" w:rsidR="009C2333" w:rsidRPr="004239E3" w:rsidRDefault="009C2333" w:rsidP="006123FB">
            <w:pPr>
              <w:pStyle w:val="Default"/>
              <w:snapToGrid w:val="0"/>
              <w:spacing w:line="240" w:lineRule="exact"/>
              <w:jc w:val="center"/>
              <w:rPr>
                <w:rFonts w:ascii="Arial Narrow" w:hAnsi="Arial Narrow" w:cs="Times New Roman"/>
                <w:color w:val="auto"/>
                <w:sz w:val="20"/>
                <w:szCs w:val="20"/>
              </w:rPr>
            </w:pPr>
            <w:r w:rsidRPr="006123FB">
              <w:rPr>
                <w:rFonts w:ascii="Arial Narrow" w:hAnsi="Arial Narrow" w:cs="Times New Roman"/>
                <w:color w:val="auto"/>
                <w:sz w:val="20"/>
                <w:szCs w:val="20"/>
              </w:rPr>
              <w:t>Continuo</w:t>
            </w:r>
          </w:p>
        </w:tc>
        <w:tc>
          <w:tcPr>
            <w:tcW w:w="1295" w:type="dxa"/>
            <w:tcBorders>
              <w:top w:val="single" w:sz="4" w:space="0" w:color="000000"/>
              <w:left w:val="single" w:sz="4" w:space="0" w:color="000000"/>
              <w:bottom w:val="single" w:sz="4" w:space="0" w:color="000000"/>
              <w:right w:val="single" w:sz="4" w:space="0" w:color="000000"/>
            </w:tcBorders>
          </w:tcPr>
          <w:p w14:paraId="5AAB116E" w14:textId="0EDBE227" w:rsidR="007B642F" w:rsidRPr="004239E3" w:rsidRDefault="009C2333" w:rsidP="006123FB">
            <w:pPr>
              <w:snapToGrid w:val="0"/>
              <w:spacing w:after="0" w:line="240" w:lineRule="exact"/>
              <w:jc w:val="center"/>
              <w:rPr>
                <w:rFonts w:ascii="Arial Narrow" w:hAnsi="Arial Narrow"/>
                <w:sz w:val="20"/>
                <w:szCs w:val="20"/>
              </w:rPr>
            </w:pPr>
            <w:r w:rsidRPr="006123FB">
              <w:rPr>
                <w:rFonts w:ascii="Arial Narrow" w:hAnsi="Arial Narrow"/>
                <w:sz w:val="20"/>
                <w:szCs w:val="20"/>
              </w:rPr>
              <w:t>SI</w:t>
            </w:r>
          </w:p>
        </w:tc>
      </w:tr>
      <w:tr w:rsidR="007B642F" w:rsidRPr="0075677F" w14:paraId="5F599038" w14:textId="77777777" w:rsidTr="006123FB">
        <w:trPr>
          <w:cantSplit/>
          <w:trHeight w:hRule="exact" w:val="500"/>
        </w:trPr>
        <w:tc>
          <w:tcPr>
            <w:tcW w:w="1096" w:type="dxa"/>
            <w:vMerge/>
            <w:tcBorders>
              <w:left w:val="single" w:sz="4" w:space="0" w:color="auto"/>
              <w:right w:val="single" w:sz="4" w:space="0" w:color="auto"/>
            </w:tcBorders>
            <w:vAlign w:val="center"/>
          </w:tcPr>
          <w:p w14:paraId="08034F92" w14:textId="77777777" w:rsidR="007B642F" w:rsidRPr="006123FB" w:rsidRDefault="007B642F" w:rsidP="006123FB">
            <w:pPr>
              <w:spacing w:after="0" w:line="240" w:lineRule="exact"/>
              <w:rPr>
                <w:sz w:val="20"/>
                <w:szCs w:val="20"/>
              </w:rPr>
            </w:pPr>
          </w:p>
        </w:tc>
        <w:tc>
          <w:tcPr>
            <w:tcW w:w="1148" w:type="dxa"/>
            <w:vMerge/>
            <w:tcBorders>
              <w:left w:val="single" w:sz="4" w:space="0" w:color="auto"/>
              <w:right w:val="single" w:sz="4" w:space="0" w:color="auto"/>
            </w:tcBorders>
            <w:vAlign w:val="center"/>
          </w:tcPr>
          <w:p w14:paraId="02103D2E" w14:textId="77777777" w:rsidR="007B642F" w:rsidRPr="006123FB" w:rsidRDefault="007B642F" w:rsidP="006123FB">
            <w:pPr>
              <w:spacing w:after="0" w:line="240" w:lineRule="exact"/>
              <w:rPr>
                <w:sz w:val="20"/>
                <w:szCs w:val="20"/>
              </w:rPr>
            </w:pPr>
          </w:p>
        </w:tc>
        <w:tc>
          <w:tcPr>
            <w:tcW w:w="1176" w:type="dxa"/>
            <w:vMerge/>
            <w:tcBorders>
              <w:left w:val="single" w:sz="4" w:space="0" w:color="auto"/>
              <w:right w:val="single" w:sz="4" w:space="0" w:color="auto"/>
            </w:tcBorders>
            <w:vAlign w:val="center"/>
          </w:tcPr>
          <w:p w14:paraId="4407B679" w14:textId="77777777" w:rsidR="007B642F" w:rsidRPr="006123FB" w:rsidRDefault="007B642F" w:rsidP="006123FB">
            <w:pPr>
              <w:spacing w:after="0" w:line="240" w:lineRule="exact"/>
              <w:rPr>
                <w:sz w:val="20"/>
                <w:szCs w:val="20"/>
              </w:rPr>
            </w:pPr>
          </w:p>
        </w:tc>
        <w:tc>
          <w:tcPr>
            <w:tcW w:w="1831" w:type="dxa"/>
            <w:tcBorders>
              <w:top w:val="single" w:sz="4" w:space="0" w:color="000000"/>
              <w:left w:val="single" w:sz="4" w:space="0" w:color="auto"/>
              <w:bottom w:val="single" w:sz="4" w:space="0" w:color="000000"/>
            </w:tcBorders>
            <w:vAlign w:val="center"/>
          </w:tcPr>
          <w:p w14:paraId="76F0129A" w14:textId="5316192D" w:rsidR="007B642F" w:rsidRPr="006123FB" w:rsidRDefault="007B642F" w:rsidP="006123FB">
            <w:pPr>
              <w:pStyle w:val="Sommario9"/>
              <w:snapToGrid w:val="0"/>
              <w:spacing w:line="240" w:lineRule="exact"/>
              <w:jc w:val="center"/>
              <w:rPr>
                <w:rFonts w:ascii="Arial Narrow" w:hAnsi="Arial Narrow"/>
                <w:sz w:val="20"/>
                <w:szCs w:val="20"/>
              </w:rPr>
            </w:pPr>
            <w:r w:rsidRPr="006123FB">
              <w:rPr>
                <w:rFonts w:ascii="Arial Narrow" w:hAnsi="Arial Narrow"/>
                <w:sz w:val="20"/>
                <w:szCs w:val="20"/>
              </w:rPr>
              <w:t>Temperatura fumi</w:t>
            </w:r>
            <w:r w:rsidR="00B60B11" w:rsidRPr="006123FB">
              <w:rPr>
                <w:rFonts w:ascii="Arial Narrow" w:hAnsi="Arial Narrow"/>
                <w:sz w:val="20"/>
                <w:szCs w:val="20"/>
              </w:rPr>
              <w:t xml:space="preserve"> </w:t>
            </w:r>
            <w:r w:rsidR="00055908" w:rsidRPr="006123FB">
              <w:rPr>
                <w:rFonts w:ascii="Arial Narrow" w:hAnsi="Arial Narrow"/>
                <w:sz w:val="20"/>
                <w:szCs w:val="20"/>
              </w:rPr>
              <w:t>in ingresso</w:t>
            </w:r>
          </w:p>
        </w:tc>
        <w:tc>
          <w:tcPr>
            <w:tcW w:w="962" w:type="dxa"/>
            <w:tcBorders>
              <w:top w:val="single" w:sz="4" w:space="0" w:color="000000"/>
              <w:left w:val="single" w:sz="4" w:space="0" w:color="000000"/>
              <w:bottom w:val="single" w:sz="4" w:space="0" w:color="000000"/>
            </w:tcBorders>
            <w:vAlign w:val="center"/>
          </w:tcPr>
          <w:p w14:paraId="73069C32" w14:textId="11D0C278" w:rsidR="007B642F" w:rsidRPr="006123FB" w:rsidRDefault="007B642F"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°C</w:t>
            </w:r>
          </w:p>
        </w:tc>
        <w:tc>
          <w:tcPr>
            <w:tcW w:w="1449" w:type="dxa"/>
            <w:tcBorders>
              <w:top w:val="single" w:sz="4" w:space="0" w:color="000000"/>
              <w:left w:val="single" w:sz="4" w:space="0" w:color="000000"/>
              <w:bottom w:val="single" w:sz="4" w:space="0" w:color="000000"/>
            </w:tcBorders>
            <w:vAlign w:val="center"/>
          </w:tcPr>
          <w:p w14:paraId="5FA32CEA" w14:textId="6691C1DF" w:rsidR="007B642F" w:rsidRPr="006123FB" w:rsidRDefault="007B642F" w:rsidP="006123FB">
            <w:pPr>
              <w:pStyle w:val="Default"/>
              <w:snapToGrid w:val="0"/>
              <w:spacing w:line="240" w:lineRule="exact"/>
              <w:jc w:val="center"/>
              <w:rPr>
                <w:rFonts w:ascii="Arial Narrow" w:hAnsi="Arial Narrow" w:cs="Arial"/>
                <w:color w:val="auto"/>
                <w:sz w:val="20"/>
                <w:szCs w:val="20"/>
              </w:rPr>
            </w:pPr>
            <w:r w:rsidRPr="006123FB">
              <w:rPr>
                <w:rFonts w:ascii="Arial Narrow" w:hAnsi="Arial Narrow" w:cs="Arial"/>
                <w:color w:val="auto"/>
                <w:sz w:val="20"/>
                <w:szCs w:val="20"/>
              </w:rPr>
              <w:t xml:space="preserve">Software </w:t>
            </w:r>
          </w:p>
        </w:tc>
        <w:tc>
          <w:tcPr>
            <w:tcW w:w="1418" w:type="dxa"/>
            <w:tcBorders>
              <w:top w:val="single" w:sz="4" w:space="0" w:color="000000"/>
              <w:left w:val="single" w:sz="4" w:space="0" w:color="000000"/>
              <w:bottom w:val="single" w:sz="4" w:space="0" w:color="000000"/>
            </w:tcBorders>
            <w:vAlign w:val="center"/>
          </w:tcPr>
          <w:p w14:paraId="11FEE580" w14:textId="226CE619" w:rsidR="007B642F" w:rsidRPr="006123FB" w:rsidRDefault="007B642F" w:rsidP="006123FB">
            <w:pPr>
              <w:pStyle w:val="Default"/>
              <w:snapToGrid w:val="0"/>
              <w:spacing w:line="240" w:lineRule="exact"/>
              <w:jc w:val="center"/>
              <w:rPr>
                <w:rFonts w:ascii="Arial Narrow" w:hAnsi="Arial Narrow" w:cs="Times New Roman"/>
                <w:color w:val="auto"/>
                <w:sz w:val="20"/>
                <w:szCs w:val="20"/>
              </w:rPr>
            </w:pPr>
            <w:r w:rsidRPr="006123FB">
              <w:rPr>
                <w:rFonts w:ascii="Arial Narrow" w:hAnsi="Arial Narrow"/>
                <w:sz w:val="20"/>
                <w:szCs w:val="20"/>
              </w:rPr>
              <w:t>Continuo</w:t>
            </w:r>
          </w:p>
        </w:tc>
        <w:tc>
          <w:tcPr>
            <w:tcW w:w="1295" w:type="dxa"/>
            <w:tcBorders>
              <w:top w:val="single" w:sz="4" w:space="0" w:color="000000"/>
              <w:left w:val="single" w:sz="4" w:space="0" w:color="000000"/>
              <w:bottom w:val="single" w:sz="4" w:space="0" w:color="000000"/>
              <w:right w:val="single" w:sz="4" w:space="0" w:color="000000"/>
            </w:tcBorders>
          </w:tcPr>
          <w:p w14:paraId="7AB726D4" w14:textId="6FD3799C" w:rsidR="007B642F" w:rsidRPr="006123FB" w:rsidRDefault="00055908" w:rsidP="006123FB">
            <w:pPr>
              <w:snapToGrid w:val="0"/>
              <w:spacing w:after="0" w:line="240" w:lineRule="exact"/>
              <w:jc w:val="center"/>
              <w:rPr>
                <w:rFonts w:ascii="Arial Narrow" w:hAnsi="Arial Narrow"/>
                <w:sz w:val="20"/>
                <w:szCs w:val="20"/>
              </w:rPr>
            </w:pPr>
            <w:r w:rsidRPr="006123FB">
              <w:rPr>
                <w:rFonts w:ascii="Arial Narrow" w:hAnsi="Arial Narrow"/>
                <w:sz w:val="20"/>
                <w:szCs w:val="20"/>
              </w:rPr>
              <w:t>SI</w:t>
            </w:r>
          </w:p>
        </w:tc>
      </w:tr>
      <w:tr w:rsidR="007B642F" w:rsidRPr="0075677F" w14:paraId="64E329D7" w14:textId="77777777" w:rsidTr="006123FB">
        <w:trPr>
          <w:cantSplit/>
          <w:trHeight w:hRule="exact" w:val="752"/>
        </w:trPr>
        <w:tc>
          <w:tcPr>
            <w:tcW w:w="1096" w:type="dxa"/>
            <w:tcBorders>
              <w:top w:val="single" w:sz="4" w:space="0" w:color="auto"/>
              <w:left w:val="single" w:sz="4" w:space="0" w:color="auto"/>
              <w:bottom w:val="single" w:sz="4" w:space="0" w:color="auto"/>
              <w:right w:val="single" w:sz="4" w:space="0" w:color="auto"/>
            </w:tcBorders>
            <w:vAlign w:val="center"/>
          </w:tcPr>
          <w:p w14:paraId="6D773272" w14:textId="0618DE92" w:rsidR="007B642F" w:rsidRPr="006123FB" w:rsidRDefault="007B642F" w:rsidP="006123FB">
            <w:pPr>
              <w:spacing w:after="0" w:line="240" w:lineRule="exact"/>
              <w:rPr>
                <w:sz w:val="20"/>
                <w:szCs w:val="20"/>
              </w:rPr>
            </w:pPr>
            <w:r w:rsidRPr="0075677F">
              <w:rPr>
                <w:rFonts w:ascii="Arial Narrow" w:hAnsi="Arial Narrow"/>
                <w:sz w:val="20"/>
                <w:szCs w:val="20"/>
              </w:rPr>
              <w:t>E4</w:t>
            </w:r>
          </w:p>
        </w:tc>
        <w:tc>
          <w:tcPr>
            <w:tcW w:w="1148" w:type="dxa"/>
            <w:tcBorders>
              <w:top w:val="single" w:sz="4" w:space="0" w:color="auto"/>
              <w:left w:val="single" w:sz="4" w:space="0" w:color="auto"/>
              <w:bottom w:val="single" w:sz="4" w:space="0" w:color="auto"/>
              <w:right w:val="single" w:sz="4" w:space="0" w:color="auto"/>
            </w:tcBorders>
            <w:vAlign w:val="center"/>
          </w:tcPr>
          <w:p w14:paraId="10D71E0D" w14:textId="58ADB54E" w:rsidR="007B642F" w:rsidRPr="006123FB" w:rsidRDefault="007B642F" w:rsidP="006123FB">
            <w:pPr>
              <w:spacing w:after="0" w:line="240" w:lineRule="exact"/>
              <w:rPr>
                <w:rFonts w:ascii="Arial Narrow" w:hAnsi="Arial Narrow"/>
                <w:sz w:val="20"/>
                <w:szCs w:val="20"/>
              </w:rPr>
            </w:pPr>
            <w:r w:rsidRPr="006123FB">
              <w:rPr>
                <w:rFonts w:ascii="Arial Narrow" w:hAnsi="Arial Narrow"/>
                <w:sz w:val="20"/>
                <w:szCs w:val="20"/>
              </w:rPr>
              <w:t>ATC1 – molatura saldatura</w:t>
            </w:r>
          </w:p>
        </w:tc>
        <w:tc>
          <w:tcPr>
            <w:tcW w:w="1176" w:type="dxa"/>
            <w:tcBorders>
              <w:top w:val="single" w:sz="4" w:space="0" w:color="auto"/>
              <w:left w:val="single" w:sz="4" w:space="0" w:color="auto"/>
              <w:bottom w:val="single" w:sz="4" w:space="0" w:color="auto"/>
              <w:right w:val="single" w:sz="4" w:space="0" w:color="auto"/>
            </w:tcBorders>
            <w:vAlign w:val="center"/>
          </w:tcPr>
          <w:p w14:paraId="27A89C16" w14:textId="7C89F6BD" w:rsidR="007B642F" w:rsidRPr="006123FB" w:rsidRDefault="007B642F" w:rsidP="006123FB">
            <w:pPr>
              <w:spacing w:after="0" w:line="240" w:lineRule="exact"/>
              <w:rPr>
                <w:rFonts w:ascii="Arial Narrow" w:hAnsi="Arial Narrow"/>
                <w:sz w:val="20"/>
                <w:szCs w:val="20"/>
              </w:rPr>
            </w:pPr>
            <w:r w:rsidRPr="0075677F">
              <w:rPr>
                <w:rFonts w:ascii="Arial Narrow" w:hAnsi="Arial Narrow"/>
                <w:sz w:val="20"/>
                <w:szCs w:val="20"/>
              </w:rPr>
              <w:t>Filtro a maniche</w:t>
            </w:r>
          </w:p>
        </w:tc>
        <w:tc>
          <w:tcPr>
            <w:tcW w:w="1831" w:type="dxa"/>
            <w:tcBorders>
              <w:top w:val="single" w:sz="4" w:space="0" w:color="000000"/>
              <w:left w:val="single" w:sz="4" w:space="0" w:color="auto"/>
              <w:bottom w:val="single" w:sz="4" w:space="0" w:color="000000"/>
            </w:tcBorders>
            <w:vAlign w:val="center"/>
          </w:tcPr>
          <w:p w14:paraId="0A78B6C9" w14:textId="7B2AD1ED" w:rsidR="007B642F" w:rsidRPr="0075677F" w:rsidRDefault="007B642F" w:rsidP="006123FB">
            <w:pPr>
              <w:pStyle w:val="Sommario9"/>
              <w:snapToGrid w:val="0"/>
              <w:spacing w:line="240" w:lineRule="exact"/>
              <w:jc w:val="center"/>
              <w:rPr>
                <w:rFonts w:ascii="Arial Narrow" w:hAnsi="Arial Narrow"/>
                <w:sz w:val="20"/>
                <w:szCs w:val="20"/>
              </w:rPr>
            </w:pPr>
            <w:r w:rsidRPr="0075677F">
              <w:rPr>
                <w:rFonts w:ascii="Arial Narrow" w:hAnsi="Arial Narrow"/>
                <w:sz w:val="20"/>
                <w:szCs w:val="20"/>
              </w:rPr>
              <w:t>Controllo DP</w:t>
            </w:r>
          </w:p>
        </w:tc>
        <w:tc>
          <w:tcPr>
            <w:tcW w:w="962" w:type="dxa"/>
            <w:tcBorders>
              <w:top w:val="single" w:sz="4" w:space="0" w:color="000000"/>
              <w:left w:val="single" w:sz="4" w:space="0" w:color="000000"/>
              <w:bottom w:val="single" w:sz="4" w:space="0" w:color="000000"/>
            </w:tcBorders>
            <w:vAlign w:val="center"/>
          </w:tcPr>
          <w:p w14:paraId="5408F8BD" w14:textId="34C45F65"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75677F">
              <w:rPr>
                <w:rFonts w:ascii="Arial Narrow" w:hAnsi="Arial Narrow"/>
                <w:sz w:val="20"/>
                <w:szCs w:val="20"/>
              </w:rPr>
              <w:t>mmH</w:t>
            </w:r>
            <w:r w:rsidRPr="006123FB">
              <w:rPr>
                <w:rFonts w:ascii="Arial Narrow" w:hAnsi="Arial Narrow"/>
                <w:sz w:val="20"/>
                <w:szCs w:val="20"/>
                <w:vertAlign w:val="subscript"/>
              </w:rPr>
              <w:t>2</w:t>
            </w:r>
            <w:r w:rsidRPr="0075677F">
              <w:rPr>
                <w:rFonts w:ascii="Arial Narrow" w:hAnsi="Arial Narrow"/>
                <w:sz w:val="20"/>
                <w:szCs w:val="20"/>
              </w:rPr>
              <w:t>O</w:t>
            </w:r>
          </w:p>
        </w:tc>
        <w:tc>
          <w:tcPr>
            <w:tcW w:w="1449" w:type="dxa"/>
            <w:tcBorders>
              <w:top w:val="single" w:sz="4" w:space="0" w:color="000000"/>
              <w:left w:val="single" w:sz="4" w:space="0" w:color="000000"/>
              <w:bottom w:val="single" w:sz="4" w:space="0" w:color="000000"/>
            </w:tcBorders>
            <w:vAlign w:val="center"/>
          </w:tcPr>
          <w:p w14:paraId="773B3B94" w14:textId="6C8C7EA1"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6123FB">
              <w:rPr>
                <w:rFonts w:ascii="Arial Narrow" w:hAnsi="Arial Narrow" w:cs="Arial"/>
                <w:color w:val="auto"/>
                <w:sz w:val="20"/>
                <w:szCs w:val="20"/>
              </w:rPr>
              <w:t>visivo</w:t>
            </w:r>
          </w:p>
        </w:tc>
        <w:tc>
          <w:tcPr>
            <w:tcW w:w="1418" w:type="dxa"/>
            <w:tcBorders>
              <w:top w:val="single" w:sz="4" w:space="0" w:color="000000"/>
              <w:left w:val="single" w:sz="4" w:space="0" w:color="000000"/>
              <w:bottom w:val="single" w:sz="4" w:space="0" w:color="000000"/>
            </w:tcBorders>
            <w:vAlign w:val="center"/>
          </w:tcPr>
          <w:p w14:paraId="3669A390" w14:textId="504E5879" w:rsidR="007B642F" w:rsidRPr="006123FB" w:rsidRDefault="007B642F" w:rsidP="006123FB">
            <w:pPr>
              <w:pStyle w:val="Default"/>
              <w:spacing w:line="240" w:lineRule="exact"/>
              <w:rPr>
                <w:highlight w:val="yellow"/>
              </w:rPr>
            </w:pPr>
            <w:r>
              <w:rPr>
                <w:rFonts w:ascii="Arial Narrow" w:hAnsi="Arial Narrow" w:cs="Times New Roman"/>
                <w:color w:val="auto"/>
                <w:sz w:val="20"/>
                <w:szCs w:val="20"/>
              </w:rPr>
              <w:t>settimanale</w:t>
            </w:r>
          </w:p>
        </w:tc>
        <w:tc>
          <w:tcPr>
            <w:tcW w:w="1295" w:type="dxa"/>
            <w:tcBorders>
              <w:top w:val="single" w:sz="4" w:space="0" w:color="000000"/>
              <w:left w:val="single" w:sz="4" w:space="0" w:color="000000"/>
              <w:bottom w:val="single" w:sz="4" w:space="0" w:color="000000"/>
              <w:right w:val="single" w:sz="4" w:space="0" w:color="000000"/>
            </w:tcBorders>
            <w:vAlign w:val="center"/>
          </w:tcPr>
          <w:p w14:paraId="0DB49C77" w14:textId="6D77201D" w:rsidR="007B642F" w:rsidRPr="0075677F" w:rsidRDefault="007B642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SI</w:t>
            </w:r>
          </w:p>
        </w:tc>
      </w:tr>
      <w:tr w:rsidR="007B642F" w:rsidRPr="0075677F" w14:paraId="15878A3F" w14:textId="77777777" w:rsidTr="006123FB">
        <w:trPr>
          <w:cantSplit/>
          <w:trHeight w:hRule="exact" w:val="518"/>
        </w:trPr>
        <w:tc>
          <w:tcPr>
            <w:tcW w:w="1096" w:type="dxa"/>
            <w:tcBorders>
              <w:top w:val="single" w:sz="4" w:space="0" w:color="auto"/>
              <w:left w:val="single" w:sz="4" w:space="0" w:color="auto"/>
              <w:bottom w:val="single" w:sz="4" w:space="0" w:color="auto"/>
              <w:right w:val="single" w:sz="4" w:space="0" w:color="auto"/>
            </w:tcBorders>
            <w:vAlign w:val="center"/>
          </w:tcPr>
          <w:p w14:paraId="7BFD9505" w14:textId="3B0E09EF" w:rsidR="007B642F" w:rsidRPr="006123FB" w:rsidRDefault="007B642F" w:rsidP="006123FB">
            <w:pPr>
              <w:spacing w:after="0" w:line="240" w:lineRule="exact"/>
              <w:rPr>
                <w:sz w:val="20"/>
                <w:szCs w:val="20"/>
              </w:rPr>
            </w:pPr>
            <w:r w:rsidRPr="0075677F">
              <w:rPr>
                <w:rFonts w:ascii="Arial Narrow" w:hAnsi="Arial Narrow"/>
                <w:sz w:val="20"/>
                <w:szCs w:val="20"/>
              </w:rPr>
              <w:t>E6</w:t>
            </w:r>
          </w:p>
        </w:tc>
        <w:tc>
          <w:tcPr>
            <w:tcW w:w="1148" w:type="dxa"/>
            <w:tcBorders>
              <w:top w:val="single" w:sz="4" w:space="0" w:color="auto"/>
              <w:left w:val="single" w:sz="4" w:space="0" w:color="auto"/>
              <w:bottom w:val="single" w:sz="4" w:space="0" w:color="auto"/>
              <w:right w:val="single" w:sz="4" w:space="0" w:color="auto"/>
            </w:tcBorders>
            <w:vAlign w:val="center"/>
          </w:tcPr>
          <w:p w14:paraId="4A4ACB1A" w14:textId="2C0AEBA8" w:rsidR="007B642F" w:rsidRPr="006123FB" w:rsidRDefault="007B642F" w:rsidP="006123FB">
            <w:pPr>
              <w:spacing w:after="0" w:line="240" w:lineRule="exact"/>
              <w:rPr>
                <w:rFonts w:ascii="Arial Narrow" w:hAnsi="Arial Narrow"/>
                <w:sz w:val="20"/>
                <w:szCs w:val="20"/>
              </w:rPr>
            </w:pPr>
            <w:r w:rsidRPr="006123FB">
              <w:rPr>
                <w:rFonts w:ascii="Arial Narrow" w:hAnsi="Arial Narrow"/>
                <w:sz w:val="20"/>
                <w:szCs w:val="20"/>
              </w:rPr>
              <w:t>ATC1 - sabbiatura</w:t>
            </w:r>
          </w:p>
        </w:tc>
        <w:tc>
          <w:tcPr>
            <w:tcW w:w="1176" w:type="dxa"/>
            <w:tcBorders>
              <w:top w:val="single" w:sz="4" w:space="0" w:color="auto"/>
              <w:left w:val="single" w:sz="4" w:space="0" w:color="auto"/>
              <w:bottom w:val="single" w:sz="4" w:space="0" w:color="auto"/>
              <w:right w:val="single" w:sz="4" w:space="0" w:color="auto"/>
            </w:tcBorders>
            <w:vAlign w:val="center"/>
          </w:tcPr>
          <w:p w14:paraId="325E846E" w14:textId="53CBA506" w:rsidR="007B642F" w:rsidRPr="006123FB" w:rsidRDefault="007B642F" w:rsidP="006123FB">
            <w:pPr>
              <w:spacing w:after="0" w:line="240" w:lineRule="exact"/>
              <w:rPr>
                <w:rFonts w:ascii="Arial Narrow" w:hAnsi="Arial Narrow"/>
                <w:sz w:val="20"/>
                <w:szCs w:val="20"/>
              </w:rPr>
            </w:pPr>
            <w:r w:rsidRPr="0075677F">
              <w:rPr>
                <w:rFonts w:ascii="Arial Narrow" w:hAnsi="Arial Narrow"/>
                <w:sz w:val="20"/>
                <w:szCs w:val="20"/>
              </w:rPr>
              <w:t>Filtro a cartucce</w:t>
            </w:r>
          </w:p>
        </w:tc>
        <w:tc>
          <w:tcPr>
            <w:tcW w:w="1831" w:type="dxa"/>
            <w:tcBorders>
              <w:top w:val="single" w:sz="4" w:space="0" w:color="000000"/>
              <w:left w:val="single" w:sz="4" w:space="0" w:color="auto"/>
              <w:bottom w:val="single" w:sz="4" w:space="0" w:color="000000"/>
            </w:tcBorders>
            <w:vAlign w:val="center"/>
          </w:tcPr>
          <w:p w14:paraId="6F0B3D96" w14:textId="450E221D" w:rsidR="007B642F" w:rsidRPr="0075677F" w:rsidRDefault="007B642F" w:rsidP="006123FB">
            <w:pPr>
              <w:pStyle w:val="Sommario9"/>
              <w:snapToGrid w:val="0"/>
              <w:spacing w:line="240" w:lineRule="exact"/>
              <w:jc w:val="center"/>
              <w:rPr>
                <w:rFonts w:ascii="Arial Narrow" w:hAnsi="Arial Narrow"/>
                <w:sz w:val="20"/>
                <w:szCs w:val="20"/>
              </w:rPr>
            </w:pPr>
            <w:r w:rsidRPr="0075677F">
              <w:rPr>
                <w:rFonts w:ascii="Arial Narrow" w:hAnsi="Arial Narrow"/>
                <w:sz w:val="20"/>
                <w:szCs w:val="20"/>
              </w:rPr>
              <w:t>Controllo DP</w:t>
            </w:r>
          </w:p>
        </w:tc>
        <w:tc>
          <w:tcPr>
            <w:tcW w:w="962" w:type="dxa"/>
            <w:tcBorders>
              <w:top w:val="single" w:sz="4" w:space="0" w:color="000000"/>
              <w:left w:val="single" w:sz="4" w:space="0" w:color="000000"/>
              <w:bottom w:val="single" w:sz="4" w:space="0" w:color="000000"/>
            </w:tcBorders>
            <w:vAlign w:val="center"/>
          </w:tcPr>
          <w:p w14:paraId="1D46843A" w14:textId="4A3F7BBE"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75677F">
              <w:rPr>
                <w:rFonts w:ascii="Arial Narrow" w:hAnsi="Arial Narrow"/>
                <w:sz w:val="20"/>
                <w:szCs w:val="20"/>
              </w:rPr>
              <w:t>mmH</w:t>
            </w:r>
            <w:r w:rsidRPr="006123FB">
              <w:rPr>
                <w:rFonts w:ascii="Arial Narrow" w:hAnsi="Arial Narrow"/>
                <w:sz w:val="20"/>
                <w:szCs w:val="20"/>
                <w:vertAlign w:val="subscript"/>
              </w:rPr>
              <w:t>2</w:t>
            </w:r>
            <w:r w:rsidRPr="0075677F">
              <w:rPr>
                <w:rFonts w:ascii="Arial Narrow" w:hAnsi="Arial Narrow"/>
                <w:sz w:val="20"/>
                <w:szCs w:val="20"/>
              </w:rPr>
              <w:t>O</w:t>
            </w:r>
          </w:p>
        </w:tc>
        <w:tc>
          <w:tcPr>
            <w:tcW w:w="1449" w:type="dxa"/>
            <w:tcBorders>
              <w:top w:val="single" w:sz="4" w:space="0" w:color="000000"/>
              <w:left w:val="single" w:sz="4" w:space="0" w:color="000000"/>
              <w:bottom w:val="single" w:sz="4" w:space="0" w:color="000000"/>
            </w:tcBorders>
            <w:vAlign w:val="center"/>
          </w:tcPr>
          <w:p w14:paraId="354B6BBB" w14:textId="007AF8BA"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6123FB">
              <w:rPr>
                <w:rFonts w:ascii="Arial Narrow" w:hAnsi="Arial Narrow" w:cs="Arial"/>
                <w:color w:val="auto"/>
                <w:sz w:val="20"/>
                <w:szCs w:val="20"/>
              </w:rPr>
              <w:t>visivo</w:t>
            </w:r>
          </w:p>
        </w:tc>
        <w:tc>
          <w:tcPr>
            <w:tcW w:w="1418" w:type="dxa"/>
            <w:tcBorders>
              <w:top w:val="single" w:sz="4" w:space="0" w:color="000000"/>
              <w:left w:val="single" w:sz="4" w:space="0" w:color="000000"/>
              <w:bottom w:val="single" w:sz="4" w:space="0" w:color="000000"/>
            </w:tcBorders>
            <w:vAlign w:val="center"/>
          </w:tcPr>
          <w:p w14:paraId="2970A36D" w14:textId="3837F943" w:rsidR="007B642F" w:rsidRPr="006123FB" w:rsidRDefault="007B642F" w:rsidP="006123FB">
            <w:pPr>
              <w:pStyle w:val="CM21"/>
              <w:snapToGrid w:val="0"/>
              <w:spacing w:after="0" w:line="240" w:lineRule="exact"/>
              <w:jc w:val="center"/>
              <w:rPr>
                <w:rFonts w:ascii="Arial Narrow" w:eastAsia="Times New Roman" w:hAnsi="Arial Narrow" w:cs="Times New Roman"/>
                <w:sz w:val="20"/>
                <w:szCs w:val="20"/>
                <w:highlight w:val="yellow"/>
              </w:rPr>
            </w:pPr>
            <w:r>
              <w:rPr>
                <w:rFonts w:ascii="Arial Narrow" w:hAnsi="Arial Narrow" w:cs="Times New Roman"/>
                <w:sz w:val="20"/>
                <w:szCs w:val="20"/>
              </w:rPr>
              <w:t>settimanale</w:t>
            </w:r>
          </w:p>
        </w:tc>
        <w:tc>
          <w:tcPr>
            <w:tcW w:w="1295" w:type="dxa"/>
            <w:tcBorders>
              <w:top w:val="single" w:sz="4" w:space="0" w:color="000000"/>
              <w:left w:val="single" w:sz="4" w:space="0" w:color="000000"/>
              <w:bottom w:val="single" w:sz="4" w:space="0" w:color="000000"/>
              <w:right w:val="single" w:sz="4" w:space="0" w:color="000000"/>
            </w:tcBorders>
            <w:vAlign w:val="center"/>
          </w:tcPr>
          <w:p w14:paraId="613A52CE" w14:textId="2E1DB5BC" w:rsidR="007B642F" w:rsidRPr="0075677F" w:rsidRDefault="007B642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SI</w:t>
            </w:r>
          </w:p>
        </w:tc>
      </w:tr>
      <w:tr w:rsidR="007B642F" w:rsidRPr="0075677F" w14:paraId="55FA10AC" w14:textId="77777777" w:rsidTr="006123FB">
        <w:trPr>
          <w:cantSplit/>
          <w:trHeight w:hRule="exact" w:val="568"/>
        </w:trPr>
        <w:tc>
          <w:tcPr>
            <w:tcW w:w="1096" w:type="dxa"/>
            <w:tcBorders>
              <w:top w:val="single" w:sz="4" w:space="0" w:color="auto"/>
              <w:left w:val="single" w:sz="4" w:space="0" w:color="auto"/>
              <w:bottom w:val="single" w:sz="4" w:space="0" w:color="auto"/>
              <w:right w:val="single" w:sz="4" w:space="0" w:color="auto"/>
            </w:tcBorders>
            <w:vAlign w:val="center"/>
          </w:tcPr>
          <w:p w14:paraId="298C047A" w14:textId="2CB82DB1" w:rsidR="007B642F" w:rsidRPr="006123FB" w:rsidRDefault="007B642F" w:rsidP="006123FB">
            <w:pPr>
              <w:spacing w:after="0" w:line="240" w:lineRule="exact"/>
              <w:rPr>
                <w:sz w:val="20"/>
                <w:szCs w:val="20"/>
              </w:rPr>
            </w:pPr>
            <w:r w:rsidRPr="0075677F">
              <w:rPr>
                <w:rFonts w:ascii="Arial Narrow" w:hAnsi="Arial Narrow"/>
                <w:sz w:val="20"/>
                <w:szCs w:val="20"/>
              </w:rPr>
              <w:t>E34</w:t>
            </w:r>
          </w:p>
        </w:tc>
        <w:tc>
          <w:tcPr>
            <w:tcW w:w="1148" w:type="dxa"/>
            <w:tcBorders>
              <w:top w:val="single" w:sz="4" w:space="0" w:color="auto"/>
              <w:left w:val="single" w:sz="4" w:space="0" w:color="auto"/>
              <w:bottom w:val="single" w:sz="4" w:space="0" w:color="auto"/>
              <w:right w:val="single" w:sz="4" w:space="0" w:color="auto"/>
            </w:tcBorders>
            <w:vAlign w:val="center"/>
          </w:tcPr>
          <w:p w14:paraId="7B94933C" w14:textId="0DFC85E7" w:rsidR="007B642F" w:rsidRPr="006123FB" w:rsidRDefault="007B642F" w:rsidP="006123FB">
            <w:pPr>
              <w:spacing w:after="0" w:line="240" w:lineRule="exact"/>
              <w:rPr>
                <w:sz w:val="20"/>
                <w:szCs w:val="20"/>
              </w:rPr>
            </w:pPr>
            <w:r w:rsidRPr="00A36E13">
              <w:rPr>
                <w:rFonts w:ascii="Arial Narrow" w:hAnsi="Arial Narrow"/>
                <w:sz w:val="20"/>
                <w:szCs w:val="20"/>
              </w:rPr>
              <w:t>ATC1 - sabbiatura</w:t>
            </w:r>
          </w:p>
        </w:tc>
        <w:tc>
          <w:tcPr>
            <w:tcW w:w="1176" w:type="dxa"/>
            <w:tcBorders>
              <w:top w:val="single" w:sz="4" w:space="0" w:color="auto"/>
              <w:left w:val="single" w:sz="4" w:space="0" w:color="auto"/>
              <w:bottom w:val="single" w:sz="4" w:space="0" w:color="auto"/>
              <w:right w:val="single" w:sz="4" w:space="0" w:color="auto"/>
            </w:tcBorders>
            <w:vAlign w:val="center"/>
          </w:tcPr>
          <w:p w14:paraId="0DE1599D" w14:textId="4686B477" w:rsidR="007B642F" w:rsidRPr="006123FB" w:rsidRDefault="007B642F" w:rsidP="006123FB">
            <w:pPr>
              <w:spacing w:after="0" w:line="240" w:lineRule="exact"/>
              <w:rPr>
                <w:rFonts w:ascii="Arial Narrow" w:hAnsi="Arial Narrow"/>
                <w:sz w:val="20"/>
                <w:szCs w:val="20"/>
              </w:rPr>
            </w:pPr>
            <w:r w:rsidRPr="0075677F">
              <w:rPr>
                <w:rFonts w:ascii="Arial Narrow" w:hAnsi="Arial Narrow"/>
                <w:sz w:val="20"/>
                <w:szCs w:val="20"/>
              </w:rPr>
              <w:t>Filtro a maniche</w:t>
            </w:r>
          </w:p>
        </w:tc>
        <w:tc>
          <w:tcPr>
            <w:tcW w:w="1831" w:type="dxa"/>
            <w:tcBorders>
              <w:top w:val="single" w:sz="4" w:space="0" w:color="000000"/>
              <w:left w:val="single" w:sz="4" w:space="0" w:color="auto"/>
              <w:bottom w:val="single" w:sz="4" w:space="0" w:color="000000"/>
            </w:tcBorders>
            <w:vAlign w:val="center"/>
          </w:tcPr>
          <w:p w14:paraId="19379668" w14:textId="1DB71117" w:rsidR="007B642F" w:rsidRPr="0075677F" w:rsidRDefault="007B642F" w:rsidP="006123FB">
            <w:pPr>
              <w:pStyle w:val="Sommario9"/>
              <w:snapToGrid w:val="0"/>
              <w:spacing w:line="240" w:lineRule="exact"/>
              <w:jc w:val="center"/>
              <w:rPr>
                <w:rFonts w:ascii="Arial Narrow" w:hAnsi="Arial Narrow"/>
                <w:sz w:val="20"/>
                <w:szCs w:val="20"/>
              </w:rPr>
            </w:pPr>
            <w:r w:rsidRPr="0075677F">
              <w:rPr>
                <w:rFonts w:ascii="Arial Narrow" w:hAnsi="Arial Narrow"/>
                <w:sz w:val="20"/>
                <w:szCs w:val="20"/>
              </w:rPr>
              <w:t>Controllo DP</w:t>
            </w:r>
          </w:p>
        </w:tc>
        <w:tc>
          <w:tcPr>
            <w:tcW w:w="962" w:type="dxa"/>
            <w:tcBorders>
              <w:top w:val="single" w:sz="4" w:space="0" w:color="000000"/>
              <w:left w:val="single" w:sz="4" w:space="0" w:color="000000"/>
              <w:bottom w:val="single" w:sz="4" w:space="0" w:color="000000"/>
            </w:tcBorders>
            <w:vAlign w:val="center"/>
          </w:tcPr>
          <w:p w14:paraId="0491DA5E" w14:textId="13176830"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75677F">
              <w:rPr>
                <w:rFonts w:ascii="Arial Narrow" w:hAnsi="Arial Narrow"/>
                <w:sz w:val="20"/>
                <w:szCs w:val="20"/>
              </w:rPr>
              <w:t>mmH</w:t>
            </w:r>
            <w:r w:rsidRPr="006123FB">
              <w:rPr>
                <w:rFonts w:ascii="Arial Narrow" w:hAnsi="Arial Narrow"/>
                <w:sz w:val="20"/>
                <w:szCs w:val="20"/>
                <w:vertAlign w:val="subscript"/>
              </w:rPr>
              <w:t>2</w:t>
            </w:r>
            <w:r w:rsidRPr="0075677F">
              <w:rPr>
                <w:rFonts w:ascii="Arial Narrow" w:hAnsi="Arial Narrow"/>
                <w:sz w:val="20"/>
                <w:szCs w:val="20"/>
              </w:rPr>
              <w:t>O</w:t>
            </w:r>
          </w:p>
        </w:tc>
        <w:tc>
          <w:tcPr>
            <w:tcW w:w="1449" w:type="dxa"/>
            <w:tcBorders>
              <w:top w:val="single" w:sz="4" w:space="0" w:color="000000"/>
              <w:left w:val="single" w:sz="4" w:space="0" w:color="000000"/>
              <w:bottom w:val="single" w:sz="4" w:space="0" w:color="000000"/>
            </w:tcBorders>
            <w:vAlign w:val="center"/>
          </w:tcPr>
          <w:p w14:paraId="6A72FFAB" w14:textId="0404C232" w:rsidR="007B642F" w:rsidRPr="006123FB" w:rsidRDefault="007B642F" w:rsidP="006123FB">
            <w:pPr>
              <w:pStyle w:val="Default"/>
              <w:snapToGrid w:val="0"/>
              <w:spacing w:line="240" w:lineRule="exact"/>
              <w:jc w:val="center"/>
              <w:rPr>
                <w:rFonts w:ascii="Arial Narrow" w:eastAsia="Times New Roman" w:hAnsi="Arial Narrow" w:cs="Times New Roman"/>
                <w:color w:val="auto"/>
                <w:sz w:val="20"/>
                <w:szCs w:val="20"/>
              </w:rPr>
            </w:pPr>
            <w:r w:rsidRPr="006123FB">
              <w:rPr>
                <w:rFonts w:ascii="Arial Narrow" w:hAnsi="Arial Narrow" w:cs="Arial"/>
                <w:color w:val="auto"/>
                <w:sz w:val="20"/>
                <w:szCs w:val="20"/>
              </w:rPr>
              <w:t>visivo</w:t>
            </w:r>
          </w:p>
        </w:tc>
        <w:tc>
          <w:tcPr>
            <w:tcW w:w="1418" w:type="dxa"/>
            <w:tcBorders>
              <w:top w:val="single" w:sz="4" w:space="0" w:color="000000"/>
              <w:left w:val="single" w:sz="4" w:space="0" w:color="000000"/>
              <w:bottom w:val="single" w:sz="4" w:space="0" w:color="000000"/>
            </w:tcBorders>
            <w:vAlign w:val="center"/>
          </w:tcPr>
          <w:p w14:paraId="58C733D0" w14:textId="67E39145" w:rsidR="007B642F" w:rsidRPr="006123FB" w:rsidRDefault="007B642F" w:rsidP="006123FB">
            <w:pPr>
              <w:pStyle w:val="CM21"/>
              <w:snapToGrid w:val="0"/>
              <w:spacing w:after="0" w:line="240" w:lineRule="exact"/>
              <w:jc w:val="center"/>
              <w:rPr>
                <w:rFonts w:ascii="Arial Narrow" w:eastAsia="Times New Roman" w:hAnsi="Arial Narrow" w:cs="Times New Roman"/>
                <w:sz w:val="20"/>
                <w:szCs w:val="20"/>
                <w:highlight w:val="yellow"/>
              </w:rPr>
            </w:pPr>
            <w:r>
              <w:rPr>
                <w:rFonts w:ascii="Arial Narrow" w:hAnsi="Arial Narrow" w:cs="Times New Roman"/>
                <w:sz w:val="20"/>
                <w:szCs w:val="20"/>
              </w:rPr>
              <w:t>settimanale</w:t>
            </w:r>
          </w:p>
        </w:tc>
        <w:tc>
          <w:tcPr>
            <w:tcW w:w="1295" w:type="dxa"/>
            <w:tcBorders>
              <w:top w:val="single" w:sz="4" w:space="0" w:color="000000"/>
              <w:left w:val="single" w:sz="4" w:space="0" w:color="000000"/>
              <w:bottom w:val="single" w:sz="4" w:space="0" w:color="000000"/>
              <w:right w:val="single" w:sz="4" w:space="0" w:color="000000"/>
            </w:tcBorders>
            <w:vAlign w:val="center"/>
          </w:tcPr>
          <w:p w14:paraId="6D1B9398" w14:textId="5BDC8B8C" w:rsidR="007B642F" w:rsidRPr="0075677F" w:rsidRDefault="007B642F" w:rsidP="006123FB">
            <w:pPr>
              <w:snapToGrid w:val="0"/>
              <w:spacing w:after="0" w:line="240" w:lineRule="exact"/>
              <w:jc w:val="center"/>
              <w:rPr>
                <w:rFonts w:ascii="Arial Narrow" w:hAnsi="Arial Narrow"/>
                <w:sz w:val="20"/>
                <w:szCs w:val="20"/>
              </w:rPr>
            </w:pPr>
            <w:r w:rsidRPr="0075677F">
              <w:rPr>
                <w:rFonts w:ascii="Arial Narrow" w:hAnsi="Arial Narrow"/>
                <w:sz w:val="20"/>
                <w:szCs w:val="20"/>
              </w:rPr>
              <w:t>SI</w:t>
            </w:r>
          </w:p>
        </w:tc>
      </w:tr>
    </w:tbl>
    <w:p w14:paraId="67BF081D" w14:textId="77777777" w:rsidR="00DD307D" w:rsidRPr="006123FB" w:rsidRDefault="00F921A2" w:rsidP="0075677F">
      <w:pPr>
        <w:pStyle w:val="Corpodeltesto210"/>
        <w:snapToGrid w:val="0"/>
        <w:spacing w:line="240" w:lineRule="auto"/>
        <w:ind w:right="-2"/>
        <w:jc w:val="both"/>
        <w:rPr>
          <w:rFonts w:ascii="Arial Narrow" w:hAnsi="Arial Narrow" w:cs="Tahoma"/>
          <w:sz w:val="20"/>
          <w:szCs w:val="20"/>
        </w:rPr>
      </w:pPr>
      <w:r>
        <w:rPr>
          <w:rFonts w:ascii="Arial Narrow" w:hAnsi="Arial Narrow" w:cs="Arial"/>
          <w:b/>
          <w:bCs/>
          <w:i/>
          <w:sz w:val="20"/>
          <w:szCs w:val="20"/>
        </w:rPr>
        <w:t xml:space="preserve">(*)  </w:t>
      </w:r>
      <w:r w:rsidRPr="006123FB">
        <w:rPr>
          <w:rFonts w:ascii="Arial Narrow" w:hAnsi="Arial Narrow" w:cs="Tahoma"/>
          <w:i/>
          <w:sz w:val="20"/>
          <w:szCs w:val="20"/>
        </w:rPr>
        <w:t>Indicare nel report annuale i controlli con esiti negativi ovvero che hanno riscontrato criticità ed eventi straordinari</w:t>
      </w:r>
      <w:r w:rsidRPr="006123FB">
        <w:rPr>
          <w:rFonts w:ascii="Arial Narrow" w:hAnsi="Arial Narrow" w:cs="Tahoma"/>
          <w:sz w:val="20"/>
          <w:szCs w:val="20"/>
        </w:rPr>
        <w:t xml:space="preserve">.  </w:t>
      </w:r>
    </w:p>
    <w:p w14:paraId="682C3A2F" w14:textId="4BE9E9E6" w:rsidR="00F921A2" w:rsidRPr="006123FB" w:rsidRDefault="00F921A2" w:rsidP="006123FB">
      <w:pPr>
        <w:pStyle w:val="Corpodeltesto210"/>
        <w:snapToGrid w:val="0"/>
        <w:spacing w:line="240" w:lineRule="auto"/>
        <w:ind w:right="-2"/>
        <w:jc w:val="both"/>
        <w:rPr>
          <w:rFonts w:ascii="Arial Narrow" w:hAnsi="Arial Narrow" w:cs="Arial"/>
          <w:i/>
          <w:sz w:val="20"/>
          <w:szCs w:val="20"/>
        </w:rPr>
      </w:pPr>
      <w:r w:rsidRPr="006123FB">
        <w:rPr>
          <w:rFonts w:ascii="Arial Narrow" w:hAnsi="Arial Narrow" w:cs="Arial"/>
          <w:i/>
          <w:sz w:val="20"/>
          <w:szCs w:val="20"/>
        </w:rPr>
        <w:t>I dati con frequenza di autocontrollo continua invece, se richiesti, dovranno essere inviati sempre, su supporto informatico, in file tipo .</w:t>
      </w:r>
      <w:proofErr w:type="spellStart"/>
      <w:r w:rsidRPr="006123FB">
        <w:rPr>
          <w:rFonts w:ascii="Arial Narrow" w:hAnsi="Arial Narrow" w:cs="Arial"/>
          <w:i/>
          <w:sz w:val="20"/>
          <w:szCs w:val="20"/>
        </w:rPr>
        <w:t>xls</w:t>
      </w:r>
      <w:proofErr w:type="spellEnd"/>
      <w:r w:rsidRPr="006123FB">
        <w:rPr>
          <w:rFonts w:ascii="Arial Narrow" w:hAnsi="Arial Narrow" w:cs="Arial"/>
          <w:i/>
          <w:sz w:val="20"/>
          <w:szCs w:val="20"/>
        </w:rPr>
        <w:t xml:space="preserve"> o altro database compatibile, in allegato al report.</w:t>
      </w:r>
    </w:p>
    <w:p w14:paraId="03C0FCB0" w14:textId="77777777" w:rsidR="00F921A2" w:rsidRDefault="00F921A2">
      <w:pPr>
        <w:spacing w:line="288" w:lineRule="auto"/>
        <w:jc w:val="both"/>
        <w:rPr>
          <w:rFonts w:ascii="Arial Narrow" w:hAnsi="Arial Narrow"/>
        </w:rPr>
      </w:pPr>
    </w:p>
    <w:p w14:paraId="1DAA96B9" w14:textId="4575F437" w:rsidR="00F921A2" w:rsidRDefault="00F921A2" w:rsidP="006123FB">
      <w:pPr>
        <w:spacing w:after="120" w:line="288" w:lineRule="auto"/>
        <w:jc w:val="both"/>
        <w:rPr>
          <w:rFonts w:ascii="Arial Narrow" w:hAnsi="Arial Narrow" w:cs="Tahoma"/>
          <w:i/>
          <w:iCs/>
        </w:rPr>
      </w:pPr>
      <w:r>
        <w:rPr>
          <w:rFonts w:ascii="Arial Narrow" w:hAnsi="Arial Narrow" w:cs="Tahoma"/>
          <w:b/>
          <w:bCs/>
        </w:rPr>
        <w:t>Tabella 2.1.</w:t>
      </w:r>
      <w:r w:rsidR="00086E02">
        <w:rPr>
          <w:rFonts w:ascii="Arial Narrow" w:hAnsi="Arial Narrow" w:cs="Tahoma"/>
          <w:b/>
          <w:bCs/>
        </w:rPr>
        <w:t>4</w:t>
      </w:r>
      <w:r>
        <w:rPr>
          <w:rFonts w:ascii="Arial Narrow" w:hAnsi="Arial Narrow" w:cs="Tahoma"/>
          <w:i/>
          <w:iCs/>
        </w:rPr>
        <w:t>- Sistemi di depurazione</w:t>
      </w:r>
      <w:r>
        <w:rPr>
          <w:rFonts w:ascii="Arial Narrow" w:hAnsi="Arial Narrow" w:cs="Tahoma"/>
        </w:rPr>
        <w:t xml:space="preserve">: </w:t>
      </w:r>
      <w:r>
        <w:rPr>
          <w:rFonts w:ascii="Arial Narrow" w:hAnsi="Arial Narrow" w:cs="Tahoma"/>
          <w:i/>
          <w:iCs/>
        </w:rPr>
        <w:t>controllo del processo</w:t>
      </w:r>
    </w:p>
    <w:tbl>
      <w:tblPr>
        <w:tblW w:w="9665" w:type="dxa"/>
        <w:tblInd w:w="89" w:type="dxa"/>
        <w:tblLayout w:type="fixed"/>
        <w:tblLook w:val="0000" w:firstRow="0" w:lastRow="0" w:firstColumn="0" w:lastColumn="0" w:noHBand="0" w:noVBand="0"/>
      </w:tblPr>
      <w:tblGrid>
        <w:gridCol w:w="1230"/>
        <w:gridCol w:w="2010"/>
        <w:gridCol w:w="1980"/>
        <w:gridCol w:w="630"/>
        <w:gridCol w:w="1530"/>
        <w:gridCol w:w="1185"/>
        <w:gridCol w:w="1100"/>
      </w:tblGrid>
      <w:tr w:rsidR="00F921A2" w14:paraId="449C558A" w14:textId="77777777" w:rsidTr="003B74D2">
        <w:tc>
          <w:tcPr>
            <w:tcW w:w="1230" w:type="dxa"/>
            <w:tcBorders>
              <w:top w:val="single" w:sz="4" w:space="0" w:color="000000"/>
              <w:left w:val="single" w:sz="4" w:space="0" w:color="000000"/>
              <w:bottom w:val="single" w:sz="4" w:space="0" w:color="000000"/>
            </w:tcBorders>
            <w:shd w:val="clear" w:color="auto" w:fill="C0C0C0"/>
            <w:vAlign w:val="center"/>
          </w:tcPr>
          <w:p w14:paraId="3465062F" w14:textId="77777777" w:rsidR="00F921A2" w:rsidRDefault="00F921A2" w:rsidP="00E06AE9">
            <w:pPr>
              <w:pStyle w:val="Default"/>
              <w:snapToGrid w:val="0"/>
              <w:rPr>
                <w:rFonts w:ascii="Arial Narrow" w:hAnsi="Arial Narrow" w:cs="Arial"/>
                <w:b/>
                <w:bCs/>
                <w:color w:val="auto"/>
              </w:rPr>
            </w:pPr>
            <w:r>
              <w:rPr>
                <w:rFonts w:ascii="Arial Narrow" w:hAnsi="Arial Narrow" w:cs="Arial"/>
                <w:b/>
                <w:bCs/>
                <w:color w:val="auto"/>
              </w:rPr>
              <w:t>Punto emissione</w:t>
            </w:r>
          </w:p>
        </w:tc>
        <w:tc>
          <w:tcPr>
            <w:tcW w:w="2010" w:type="dxa"/>
            <w:tcBorders>
              <w:top w:val="single" w:sz="4" w:space="0" w:color="000000"/>
              <w:left w:val="single" w:sz="4" w:space="0" w:color="000000"/>
              <w:bottom w:val="single" w:sz="4" w:space="0" w:color="000000"/>
            </w:tcBorders>
            <w:shd w:val="clear" w:color="auto" w:fill="C0C0C0"/>
            <w:vAlign w:val="center"/>
          </w:tcPr>
          <w:p w14:paraId="22AAFDC9" w14:textId="77777777" w:rsidR="00F921A2" w:rsidRDefault="00F921A2" w:rsidP="00E06AE9">
            <w:pPr>
              <w:pStyle w:val="Default"/>
              <w:snapToGrid w:val="0"/>
              <w:rPr>
                <w:rFonts w:ascii="Arial Narrow" w:hAnsi="Arial Narrow" w:cs="Arial"/>
                <w:b/>
                <w:bCs/>
                <w:color w:val="auto"/>
              </w:rPr>
            </w:pPr>
            <w:r>
              <w:rPr>
                <w:rFonts w:ascii="Arial Narrow" w:hAnsi="Arial Narrow" w:cs="Arial"/>
                <w:b/>
                <w:bCs/>
                <w:color w:val="auto"/>
              </w:rPr>
              <w:t>Sistema di trattamento (stadio di trattamento)</w:t>
            </w:r>
          </w:p>
        </w:tc>
        <w:tc>
          <w:tcPr>
            <w:tcW w:w="1980" w:type="dxa"/>
            <w:tcBorders>
              <w:top w:val="single" w:sz="4" w:space="0" w:color="000000"/>
              <w:left w:val="single" w:sz="4" w:space="0" w:color="000000"/>
              <w:bottom w:val="single" w:sz="4" w:space="0" w:color="000000"/>
            </w:tcBorders>
            <w:shd w:val="clear" w:color="auto" w:fill="C0C0C0"/>
            <w:vAlign w:val="center"/>
          </w:tcPr>
          <w:p w14:paraId="14D6D127" w14:textId="77777777" w:rsidR="00F921A2" w:rsidRDefault="00F921A2" w:rsidP="00E06AE9">
            <w:pPr>
              <w:pStyle w:val="Default"/>
              <w:snapToGrid w:val="0"/>
              <w:rPr>
                <w:rFonts w:ascii="Arial Narrow" w:hAnsi="Arial Narrow" w:cs="Arial"/>
                <w:b/>
                <w:bCs/>
                <w:color w:val="auto"/>
              </w:rPr>
            </w:pPr>
            <w:r>
              <w:rPr>
                <w:rFonts w:ascii="Arial Narrow" w:hAnsi="Arial Narrow" w:cs="Arial"/>
                <w:b/>
                <w:bCs/>
                <w:color w:val="auto"/>
              </w:rPr>
              <w:t>Parametri di controllo del processo di trattamento</w:t>
            </w:r>
          </w:p>
        </w:tc>
        <w:tc>
          <w:tcPr>
            <w:tcW w:w="630" w:type="dxa"/>
            <w:tcBorders>
              <w:top w:val="single" w:sz="4" w:space="0" w:color="000000"/>
              <w:left w:val="single" w:sz="4" w:space="0" w:color="000000"/>
              <w:bottom w:val="single" w:sz="4" w:space="0" w:color="000000"/>
            </w:tcBorders>
            <w:shd w:val="clear" w:color="auto" w:fill="C0C0C0"/>
            <w:vAlign w:val="center"/>
          </w:tcPr>
          <w:p w14:paraId="10228370" w14:textId="77777777" w:rsidR="00F921A2" w:rsidRDefault="00F921A2" w:rsidP="00E06AE9">
            <w:pPr>
              <w:pStyle w:val="Default"/>
              <w:snapToGrid w:val="0"/>
              <w:rPr>
                <w:rFonts w:ascii="Arial Narrow" w:hAnsi="Arial Narrow" w:cs="Arial"/>
                <w:b/>
                <w:bCs/>
                <w:color w:val="auto"/>
              </w:rPr>
            </w:pPr>
            <w:r>
              <w:rPr>
                <w:rFonts w:ascii="Arial Narrow" w:hAnsi="Arial Narrow" w:cs="Arial"/>
                <w:b/>
                <w:bCs/>
                <w:color w:val="auto"/>
              </w:rPr>
              <w:t>UM</w:t>
            </w:r>
          </w:p>
        </w:tc>
        <w:tc>
          <w:tcPr>
            <w:tcW w:w="1530" w:type="dxa"/>
            <w:tcBorders>
              <w:top w:val="single" w:sz="4" w:space="0" w:color="000000"/>
              <w:left w:val="single" w:sz="4" w:space="0" w:color="000000"/>
              <w:bottom w:val="single" w:sz="4" w:space="0" w:color="000000"/>
            </w:tcBorders>
            <w:shd w:val="clear" w:color="auto" w:fill="C0C0C0"/>
            <w:vAlign w:val="center"/>
          </w:tcPr>
          <w:p w14:paraId="171910FE" w14:textId="77777777" w:rsidR="00F921A2" w:rsidRDefault="00F921A2" w:rsidP="00E06AE9">
            <w:pPr>
              <w:pStyle w:val="Default"/>
              <w:snapToGrid w:val="0"/>
              <w:rPr>
                <w:rFonts w:ascii="Arial Narrow" w:hAnsi="Arial Narrow"/>
                <w:b/>
                <w:color w:val="auto"/>
                <w:sz w:val="20"/>
                <w:szCs w:val="20"/>
              </w:rPr>
            </w:pPr>
            <w:r>
              <w:rPr>
                <w:rFonts w:ascii="Arial Narrow" w:hAnsi="Arial Narrow"/>
                <w:b/>
                <w:color w:val="auto"/>
                <w:sz w:val="20"/>
                <w:szCs w:val="20"/>
              </w:rPr>
              <w:t>Fonte del dato</w:t>
            </w:r>
          </w:p>
        </w:tc>
        <w:tc>
          <w:tcPr>
            <w:tcW w:w="1185" w:type="dxa"/>
            <w:tcBorders>
              <w:top w:val="single" w:sz="4" w:space="0" w:color="000000"/>
              <w:left w:val="single" w:sz="4" w:space="0" w:color="000000"/>
              <w:bottom w:val="single" w:sz="4" w:space="0" w:color="000000"/>
            </w:tcBorders>
            <w:shd w:val="clear" w:color="auto" w:fill="C0C0C0"/>
            <w:vAlign w:val="center"/>
          </w:tcPr>
          <w:p w14:paraId="37ADA7AE" w14:textId="77777777" w:rsidR="00F921A2" w:rsidRDefault="00F921A2" w:rsidP="00E06AE9">
            <w:pPr>
              <w:pStyle w:val="Default"/>
              <w:snapToGrid w:val="0"/>
              <w:rPr>
                <w:rFonts w:ascii="Arial Narrow" w:hAnsi="Arial Narrow" w:cs="Arial"/>
                <w:b/>
                <w:bCs/>
                <w:szCs w:val="20"/>
              </w:rPr>
            </w:pPr>
            <w:r>
              <w:rPr>
                <w:rFonts w:ascii="Arial Narrow" w:hAnsi="Arial Narrow" w:cs="Arial"/>
                <w:b/>
                <w:bCs/>
                <w:szCs w:val="20"/>
              </w:rPr>
              <w:t>Frequenza</w:t>
            </w:r>
            <w:r w:rsidR="00E06AE9">
              <w:rPr>
                <w:rFonts w:ascii="Arial Narrow" w:hAnsi="Arial Narrow" w:cs="Arial"/>
                <w:b/>
                <w:bCs/>
                <w:szCs w:val="20"/>
              </w:rPr>
              <w:t xml:space="preserve"> </w:t>
            </w:r>
            <w:r w:rsidRPr="00E06AE9">
              <w:rPr>
                <w:rFonts w:ascii="Arial Narrow" w:hAnsi="Arial Narrow" w:cs="Arial"/>
                <w:b/>
                <w:bCs/>
                <w:color w:val="auto"/>
              </w:rPr>
              <w:t>autocontrollo</w:t>
            </w:r>
          </w:p>
        </w:tc>
        <w:tc>
          <w:tcPr>
            <w:tcW w:w="11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069C06" w14:textId="5AA7726A" w:rsidR="00F921A2" w:rsidRDefault="00F921A2" w:rsidP="00E06AE9">
            <w:pPr>
              <w:pStyle w:val="Default"/>
              <w:snapToGrid w:val="0"/>
              <w:rPr>
                <w:rFonts w:ascii="Arial Narrow" w:hAnsi="Arial Narrow"/>
                <w:b/>
                <w:color w:val="auto"/>
                <w:sz w:val="20"/>
                <w:szCs w:val="20"/>
              </w:rPr>
            </w:pPr>
            <w:r>
              <w:rPr>
                <w:rFonts w:ascii="Arial Narrow" w:hAnsi="Arial Narrow"/>
                <w:b/>
                <w:color w:val="auto"/>
                <w:sz w:val="20"/>
                <w:szCs w:val="20"/>
              </w:rPr>
              <w:t xml:space="preserve">Reporting </w:t>
            </w:r>
            <w:r w:rsidR="003B74D2" w:rsidRPr="002A7FE7">
              <w:rPr>
                <w:rFonts w:ascii="Arial Narrow" w:hAnsi="Arial Narrow"/>
                <w:b/>
                <w:sz w:val="20"/>
                <w:szCs w:val="20"/>
              </w:rPr>
              <w:t>(*)</w:t>
            </w:r>
          </w:p>
        </w:tc>
      </w:tr>
      <w:tr w:rsidR="00C14E15" w:rsidRPr="002A7FE7" w14:paraId="2B6EA039" w14:textId="77777777" w:rsidTr="006123FB">
        <w:trPr>
          <w:cantSplit/>
          <w:trHeight w:val="252"/>
        </w:trPr>
        <w:tc>
          <w:tcPr>
            <w:tcW w:w="1230" w:type="dxa"/>
            <w:vMerge w:val="restart"/>
            <w:tcBorders>
              <w:top w:val="single" w:sz="4" w:space="0" w:color="000000"/>
              <w:left w:val="single" w:sz="4" w:space="0" w:color="000000"/>
            </w:tcBorders>
            <w:vAlign w:val="center"/>
          </w:tcPr>
          <w:p w14:paraId="3C8A7449" w14:textId="77777777" w:rsidR="00C14E15" w:rsidRDefault="00C14E15" w:rsidP="00C14E15">
            <w:pPr>
              <w:pStyle w:val="Default"/>
              <w:snapToGrid w:val="0"/>
              <w:ind w:left="-57" w:right="-57"/>
              <w:jc w:val="center"/>
              <w:rPr>
                <w:rFonts w:ascii="Arial Narrow" w:hAnsi="Arial Narrow"/>
                <w:sz w:val="20"/>
                <w:szCs w:val="20"/>
              </w:rPr>
            </w:pPr>
            <w:r>
              <w:rPr>
                <w:rFonts w:ascii="Arial Narrow" w:hAnsi="Arial Narrow"/>
                <w:sz w:val="20"/>
                <w:szCs w:val="20"/>
              </w:rPr>
              <w:t>S2</w:t>
            </w:r>
          </w:p>
        </w:tc>
        <w:tc>
          <w:tcPr>
            <w:tcW w:w="2010" w:type="dxa"/>
            <w:tcBorders>
              <w:top w:val="single" w:sz="4" w:space="0" w:color="000000"/>
              <w:left w:val="single" w:sz="4" w:space="0" w:color="000000"/>
              <w:bottom w:val="single" w:sz="4" w:space="0" w:color="auto"/>
            </w:tcBorders>
            <w:vAlign w:val="center"/>
          </w:tcPr>
          <w:p w14:paraId="269BF69A"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Vasca trappola</w:t>
            </w:r>
          </w:p>
        </w:tc>
        <w:tc>
          <w:tcPr>
            <w:tcW w:w="1980" w:type="dxa"/>
            <w:tcBorders>
              <w:top w:val="single" w:sz="4" w:space="0" w:color="000000"/>
              <w:left w:val="single" w:sz="4" w:space="0" w:color="000000"/>
              <w:bottom w:val="single" w:sz="4" w:space="0" w:color="auto"/>
            </w:tcBorders>
          </w:tcPr>
          <w:p w14:paraId="485042DE"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Visivo</w:t>
            </w:r>
          </w:p>
        </w:tc>
        <w:tc>
          <w:tcPr>
            <w:tcW w:w="630" w:type="dxa"/>
            <w:tcBorders>
              <w:top w:val="single" w:sz="4" w:space="0" w:color="000000"/>
              <w:left w:val="single" w:sz="4" w:space="0" w:color="000000"/>
              <w:bottom w:val="single" w:sz="4" w:space="0" w:color="auto"/>
            </w:tcBorders>
          </w:tcPr>
          <w:p w14:paraId="4A221F15"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w:t>
            </w:r>
          </w:p>
        </w:tc>
        <w:tc>
          <w:tcPr>
            <w:tcW w:w="1530" w:type="dxa"/>
            <w:tcBorders>
              <w:top w:val="single" w:sz="4" w:space="0" w:color="000000"/>
              <w:left w:val="single" w:sz="4" w:space="0" w:color="000000"/>
              <w:bottom w:val="single" w:sz="4" w:space="0" w:color="auto"/>
            </w:tcBorders>
          </w:tcPr>
          <w:p w14:paraId="1A0F39B4"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Modulistica interna</w:t>
            </w:r>
          </w:p>
        </w:tc>
        <w:tc>
          <w:tcPr>
            <w:tcW w:w="1185" w:type="dxa"/>
            <w:tcBorders>
              <w:top w:val="single" w:sz="4" w:space="0" w:color="000000"/>
              <w:left w:val="single" w:sz="4" w:space="0" w:color="000000"/>
              <w:bottom w:val="single" w:sz="4" w:space="0" w:color="auto"/>
            </w:tcBorders>
          </w:tcPr>
          <w:p w14:paraId="55257665"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Trimestrale</w:t>
            </w:r>
          </w:p>
        </w:tc>
        <w:tc>
          <w:tcPr>
            <w:tcW w:w="1100" w:type="dxa"/>
            <w:tcBorders>
              <w:top w:val="single" w:sz="4" w:space="0" w:color="000000"/>
              <w:left w:val="single" w:sz="4" w:space="0" w:color="000000"/>
              <w:bottom w:val="single" w:sz="4" w:space="0" w:color="auto"/>
              <w:right w:val="single" w:sz="4" w:space="0" w:color="000000"/>
            </w:tcBorders>
          </w:tcPr>
          <w:p w14:paraId="193BEFE3" w14:textId="5F767082" w:rsidR="00C14E15" w:rsidRPr="002A7FE7" w:rsidRDefault="003B74D2" w:rsidP="006123FB">
            <w:pPr>
              <w:snapToGrid w:val="0"/>
              <w:spacing w:after="0"/>
              <w:jc w:val="center"/>
              <w:rPr>
                <w:rFonts w:ascii="Arial Narrow" w:hAnsi="Arial Narrow"/>
                <w:b/>
                <w:sz w:val="20"/>
                <w:szCs w:val="20"/>
              </w:rPr>
            </w:pPr>
            <w:r>
              <w:rPr>
                <w:rFonts w:ascii="Arial Narrow" w:hAnsi="Arial Narrow"/>
                <w:b/>
                <w:sz w:val="20"/>
              </w:rPr>
              <w:t>SI</w:t>
            </w:r>
          </w:p>
        </w:tc>
      </w:tr>
      <w:tr w:rsidR="00C14E15" w:rsidRPr="002A7FE7" w14:paraId="07A36C94" w14:textId="77777777" w:rsidTr="003B74D2">
        <w:trPr>
          <w:cantSplit/>
        </w:trPr>
        <w:tc>
          <w:tcPr>
            <w:tcW w:w="1230" w:type="dxa"/>
            <w:vMerge/>
            <w:tcBorders>
              <w:left w:val="single" w:sz="4" w:space="0" w:color="000000"/>
            </w:tcBorders>
          </w:tcPr>
          <w:p w14:paraId="4E056C7E" w14:textId="77777777" w:rsidR="00C14E15" w:rsidRDefault="00C14E15">
            <w:pPr>
              <w:pStyle w:val="Default"/>
              <w:snapToGrid w:val="0"/>
              <w:ind w:left="-57" w:right="-57"/>
              <w:jc w:val="center"/>
              <w:rPr>
                <w:rFonts w:ascii="Arial Narrow" w:hAnsi="Arial Narrow"/>
                <w:sz w:val="20"/>
                <w:szCs w:val="20"/>
              </w:rPr>
            </w:pPr>
          </w:p>
        </w:tc>
        <w:tc>
          <w:tcPr>
            <w:tcW w:w="2010" w:type="dxa"/>
            <w:tcBorders>
              <w:top w:val="single" w:sz="4" w:space="0" w:color="000000"/>
              <w:left w:val="single" w:sz="4" w:space="0" w:color="000000"/>
              <w:bottom w:val="single" w:sz="4" w:space="0" w:color="auto"/>
            </w:tcBorders>
            <w:vAlign w:val="center"/>
          </w:tcPr>
          <w:p w14:paraId="41200A0C"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Vasca di prima pioggia</w:t>
            </w:r>
          </w:p>
        </w:tc>
        <w:tc>
          <w:tcPr>
            <w:tcW w:w="1980" w:type="dxa"/>
            <w:tcBorders>
              <w:top w:val="single" w:sz="4" w:space="0" w:color="000000"/>
              <w:left w:val="single" w:sz="4" w:space="0" w:color="000000"/>
              <w:bottom w:val="single" w:sz="4" w:space="0" w:color="auto"/>
            </w:tcBorders>
          </w:tcPr>
          <w:p w14:paraId="052E33E6"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Visivo</w:t>
            </w:r>
          </w:p>
        </w:tc>
        <w:tc>
          <w:tcPr>
            <w:tcW w:w="630" w:type="dxa"/>
            <w:tcBorders>
              <w:top w:val="single" w:sz="4" w:space="0" w:color="000000"/>
              <w:left w:val="single" w:sz="4" w:space="0" w:color="000000"/>
              <w:bottom w:val="single" w:sz="4" w:space="0" w:color="auto"/>
            </w:tcBorders>
          </w:tcPr>
          <w:p w14:paraId="5889A13F"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w:t>
            </w:r>
          </w:p>
        </w:tc>
        <w:tc>
          <w:tcPr>
            <w:tcW w:w="1530" w:type="dxa"/>
            <w:tcBorders>
              <w:top w:val="single" w:sz="4" w:space="0" w:color="000000"/>
              <w:left w:val="single" w:sz="4" w:space="0" w:color="000000"/>
              <w:bottom w:val="single" w:sz="4" w:space="0" w:color="auto"/>
            </w:tcBorders>
          </w:tcPr>
          <w:p w14:paraId="32FBCB8C" w14:textId="77777777" w:rsidR="00C14E15" w:rsidRPr="002A7FE7" w:rsidRDefault="00C14E15" w:rsidP="001A6E9F">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Modulistica interna</w:t>
            </w:r>
          </w:p>
        </w:tc>
        <w:tc>
          <w:tcPr>
            <w:tcW w:w="1185" w:type="dxa"/>
            <w:tcBorders>
              <w:top w:val="single" w:sz="4" w:space="0" w:color="000000"/>
              <w:left w:val="single" w:sz="4" w:space="0" w:color="000000"/>
              <w:bottom w:val="single" w:sz="4" w:space="0" w:color="auto"/>
            </w:tcBorders>
          </w:tcPr>
          <w:p w14:paraId="00BC95A7" w14:textId="77777777" w:rsidR="00C14E15" w:rsidRPr="002A7FE7" w:rsidRDefault="00C14E15" w:rsidP="001A6E9F">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Semestrale</w:t>
            </w:r>
          </w:p>
        </w:tc>
        <w:tc>
          <w:tcPr>
            <w:tcW w:w="1100" w:type="dxa"/>
            <w:tcBorders>
              <w:top w:val="single" w:sz="4" w:space="0" w:color="000000"/>
              <w:left w:val="single" w:sz="4" w:space="0" w:color="000000"/>
              <w:bottom w:val="single" w:sz="4" w:space="0" w:color="auto"/>
              <w:right w:val="single" w:sz="4" w:space="0" w:color="000000"/>
            </w:tcBorders>
          </w:tcPr>
          <w:p w14:paraId="5DC5C856" w14:textId="39CEEFAE" w:rsidR="00C14E15" w:rsidRPr="002A7FE7" w:rsidRDefault="003B74D2" w:rsidP="006123FB">
            <w:pPr>
              <w:snapToGrid w:val="0"/>
              <w:spacing w:after="0"/>
              <w:jc w:val="center"/>
              <w:rPr>
                <w:rFonts w:ascii="Arial Narrow" w:hAnsi="Arial Narrow"/>
                <w:b/>
                <w:sz w:val="20"/>
                <w:szCs w:val="20"/>
              </w:rPr>
            </w:pPr>
            <w:r>
              <w:rPr>
                <w:rFonts w:ascii="Arial Narrow" w:hAnsi="Arial Narrow"/>
                <w:b/>
                <w:sz w:val="20"/>
              </w:rPr>
              <w:t>SI</w:t>
            </w:r>
          </w:p>
        </w:tc>
      </w:tr>
      <w:tr w:rsidR="003B74D2" w:rsidRPr="002A7FE7" w14:paraId="290C2BA7" w14:textId="77777777" w:rsidTr="003B74D2">
        <w:trPr>
          <w:cantSplit/>
        </w:trPr>
        <w:tc>
          <w:tcPr>
            <w:tcW w:w="1230" w:type="dxa"/>
            <w:vMerge/>
            <w:tcBorders>
              <w:left w:val="single" w:sz="4" w:space="0" w:color="000000"/>
            </w:tcBorders>
          </w:tcPr>
          <w:p w14:paraId="238926D6" w14:textId="77777777" w:rsidR="003B74D2" w:rsidRDefault="003B74D2" w:rsidP="003B74D2">
            <w:pPr>
              <w:pStyle w:val="Default"/>
              <w:snapToGrid w:val="0"/>
              <w:ind w:left="-57" w:right="-57"/>
              <w:jc w:val="center"/>
              <w:rPr>
                <w:rFonts w:ascii="Arial Narrow" w:hAnsi="Arial Narrow"/>
                <w:sz w:val="20"/>
                <w:szCs w:val="20"/>
              </w:rPr>
            </w:pPr>
          </w:p>
        </w:tc>
        <w:tc>
          <w:tcPr>
            <w:tcW w:w="2010" w:type="dxa"/>
            <w:tcBorders>
              <w:top w:val="single" w:sz="4" w:space="0" w:color="000000"/>
              <w:left w:val="single" w:sz="4" w:space="0" w:color="000000"/>
              <w:bottom w:val="single" w:sz="4" w:space="0" w:color="auto"/>
            </w:tcBorders>
            <w:vAlign w:val="center"/>
          </w:tcPr>
          <w:p w14:paraId="5FA394A4" w14:textId="52CDC3DF" w:rsidR="003B74D2" w:rsidRPr="00E7312D" w:rsidRDefault="003B74D2" w:rsidP="003B74D2">
            <w:pPr>
              <w:pStyle w:val="Sommario9"/>
              <w:snapToGrid w:val="0"/>
              <w:ind w:left="-57" w:right="-57"/>
              <w:jc w:val="center"/>
              <w:rPr>
                <w:rFonts w:ascii="Arial Narrow" w:hAnsi="Arial Narrow" w:cs="Tahoma"/>
                <w:color w:val="000000"/>
                <w:sz w:val="20"/>
                <w:szCs w:val="20"/>
              </w:rPr>
            </w:pPr>
            <w:r w:rsidRPr="00E7312D">
              <w:rPr>
                <w:rFonts w:ascii="Arial Narrow" w:hAnsi="Arial Narrow" w:cs="Tahoma"/>
                <w:color w:val="000000"/>
                <w:sz w:val="20"/>
                <w:szCs w:val="20"/>
              </w:rPr>
              <w:t>Vasca di prima pioggia</w:t>
            </w:r>
          </w:p>
        </w:tc>
        <w:tc>
          <w:tcPr>
            <w:tcW w:w="1980" w:type="dxa"/>
            <w:tcBorders>
              <w:top w:val="single" w:sz="4" w:space="0" w:color="000000"/>
              <w:left w:val="single" w:sz="4" w:space="0" w:color="000000"/>
              <w:bottom w:val="single" w:sz="4" w:space="0" w:color="auto"/>
            </w:tcBorders>
          </w:tcPr>
          <w:p w14:paraId="218A3A90" w14:textId="41271E32" w:rsidR="003B74D2" w:rsidRPr="00E7312D" w:rsidRDefault="003B74D2" w:rsidP="003B74D2">
            <w:pPr>
              <w:pStyle w:val="Sommario9"/>
              <w:snapToGrid w:val="0"/>
              <w:ind w:left="-57" w:right="-57"/>
              <w:jc w:val="center"/>
              <w:rPr>
                <w:rFonts w:ascii="Arial Narrow" w:hAnsi="Arial Narrow" w:cs="Tahoma"/>
                <w:color w:val="000000"/>
                <w:sz w:val="20"/>
                <w:szCs w:val="20"/>
              </w:rPr>
            </w:pPr>
            <w:r w:rsidRPr="00E7312D">
              <w:rPr>
                <w:rFonts w:ascii="Arial Narrow" w:hAnsi="Arial Narrow" w:cs="Tahoma"/>
                <w:color w:val="000000"/>
                <w:sz w:val="20"/>
                <w:szCs w:val="20"/>
              </w:rPr>
              <w:t xml:space="preserve">Verifica di funzionalità parti meccaniche </w:t>
            </w:r>
          </w:p>
        </w:tc>
        <w:tc>
          <w:tcPr>
            <w:tcW w:w="630" w:type="dxa"/>
            <w:tcBorders>
              <w:top w:val="single" w:sz="4" w:space="0" w:color="000000"/>
              <w:left w:val="single" w:sz="4" w:space="0" w:color="000000"/>
              <w:bottom w:val="single" w:sz="4" w:space="0" w:color="auto"/>
            </w:tcBorders>
          </w:tcPr>
          <w:p w14:paraId="4EF557C4" w14:textId="77777777" w:rsidR="003B74D2" w:rsidRPr="002A7FE7" w:rsidRDefault="003B74D2" w:rsidP="003B74D2">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w:t>
            </w:r>
          </w:p>
        </w:tc>
        <w:tc>
          <w:tcPr>
            <w:tcW w:w="1530" w:type="dxa"/>
            <w:tcBorders>
              <w:top w:val="single" w:sz="4" w:space="0" w:color="000000"/>
              <w:left w:val="single" w:sz="4" w:space="0" w:color="000000"/>
              <w:bottom w:val="single" w:sz="4" w:space="0" w:color="auto"/>
            </w:tcBorders>
          </w:tcPr>
          <w:p w14:paraId="3534CF8C" w14:textId="77777777" w:rsidR="003B74D2" w:rsidRPr="002A7FE7" w:rsidRDefault="003B74D2" w:rsidP="003B74D2">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Modulistica interna</w:t>
            </w:r>
          </w:p>
        </w:tc>
        <w:tc>
          <w:tcPr>
            <w:tcW w:w="1185" w:type="dxa"/>
            <w:tcBorders>
              <w:top w:val="single" w:sz="4" w:space="0" w:color="000000"/>
              <w:left w:val="single" w:sz="4" w:space="0" w:color="000000"/>
              <w:bottom w:val="single" w:sz="4" w:space="0" w:color="auto"/>
            </w:tcBorders>
          </w:tcPr>
          <w:p w14:paraId="460B036D" w14:textId="77777777" w:rsidR="003B74D2" w:rsidRPr="002A7FE7" w:rsidRDefault="003B74D2" w:rsidP="003B74D2">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Semestrale</w:t>
            </w:r>
          </w:p>
        </w:tc>
        <w:tc>
          <w:tcPr>
            <w:tcW w:w="1100" w:type="dxa"/>
            <w:tcBorders>
              <w:top w:val="single" w:sz="4" w:space="0" w:color="000000"/>
              <w:left w:val="single" w:sz="4" w:space="0" w:color="000000"/>
              <w:bottom w:val="single" w:sz="4" w:space="0" w:color="auto"/>
              <w:right w:val="single" w:sz="4" w:space="0" w:color="000000"/>
            </w:tcBorders>
          </w:tcPr>
          <w:p w14:paraId="2F8F5712" w14:textId="6115A144" w:rsidR="003B74D2" w:rsidRPr="002A7FE7" w:rsidRDefault="003B74D2" w:rsidP="006123FB">
            <w:pPr>
              <w:snapToGrid w:val="0"/>
              <w:spacing w:after="0"/>
              <w:jc w:val="center"/>
              <w:rPr>
                <w:rFonts w:ascii="Arial Narrow" w:hAnsi="Arial Narrow"/>
                <w:b/>
                <w:sz w:val="20"/>
                <w:szCs w:val="20"/>
              </w:rPr>
            </w:pPr>
            <w:r>
              <w:rPr>
                <w:rFonts w:ascii="Arial Narrow" w:hAnsi="Arial Narrow"/>
                <w:b/>
                <w:sz w:val="20"/>
              </w:rPr>
              <w:t>SI</w:t>
            </w:r>
          </w:p>
        </w:tc>
      </w:tr>
      <w:tr w:rsidR="00C14E15" w:rsidRPr="002A7FE7" w14:paraId="5C518AE7" w14:textId="77777777" w:rsidTr="003B74D2">
        <w:trPr>
          <w:cantSplit/>
        </w:trPr>
        <w:tc>
          <w:tcPr>
            <w:tcW w:w="1230" w:type="dxa"/>
            <w:vMerge/>
            <w:tcBorders>
              <w:left w:val="single" w:sz="4" w:space="0" w:color="000000"/>
              <w:bottom w:val="single" w:sz="4" w:space="0" w:color="000000"/>
            </w:tcBorders>
          </w:tcPr>
          <w:p w14:paraId="52F35E8A" w14:textId="77777777" w:rsidR="00C14E15" w:rsidRDefault="00C14E15">
            <w:pPr>
              <w:pStyle w:val="Default"/>
              <w:snapToGrid w:val="0"/>
              <w:ind w:left="-57" w:right="-57"/>
              <w:jc w:val="center"/>
              <w:rPr>
                <w:rFonts w:ascii="Arial Narrow" w:hAnsi="Arial Narrow"/>
                <w:sz w:val="20"/>
                <w:szCs w:val="20"/>
              </w:rPr>
            </w:pPr>
          </w:p>
        </w:tc>
        <w:tc>
          <w:tcPr>
            <w:tcW w:w="2010" w:type="dxa"/>
            <w:tcBorders>
              <w:top w:val="single" w:sz="4" w:space="0" w:color="auto"/>
              <w:left w:val="single" w:sz="4" w:space="0" w:color="000000"/>
              <w:bottom w:val="single" w:sz="4" w:space="0" w:color="000000"/>
            </w:tcBorders>
            <w:vAlign w:val="center"/>
          </w:tcPr>
          <w:p w14:paraId="5D7EA8CD" w14:textId="77777777" w:rsidR="00C14E15" w:rsidRPr="007F2395" w:rsidRDefault="00C14E15">
            <w:pPr>
              <w:pStyle w:val="Sommario9"/>
              <w:snapToGrid w:val="0"/>
              <w:ind w:left="-57" w:right="-57"/>
              <w:jc w:val="center"/>
              <w:rPr>
                <w:rFonts w:ascii="Arial Narrow" w:hAnsi="Arial Narrow" w:cs="Tahoma"/>
                <w:color w:val="000000"/>
                <w:sz w:val="20"/>
                <w:szCs w:val="20"/>
              </w:rPr>
            </w:pPr>
            <w:r w:rsidRPr="007F2395">
              <w:rPr>
                <w:rFonts w:ascii="Arial Narrow" w:hAnsi="Arial Narrow" w:cs="Tahoma"/>
                <w:color w:val="000000"/>
                <w:sz w:val="20"/>
                <w:szCs w:val="20"/>
              </w:rPr>
              <w:t>Vasca di prima pioggia</w:t>
            </w:r>
          </w:p>
        </w:tc>
        <w:tc>
          <w:tcPr>
            <w:tcW w:w="1980" w:type="dxa"/>
            <w:tcBorders>
              <w:top w:val="single" w:sz="4" w:space="0" w:color="auto"/>
              <w:left w:val="single" w:sz="4" w:space="0" w:color="000000"/>
              <w:bottom w:val="single" w:sz="4" w:space="0" w:color="000000"/>
            </w:tcBorders>
          </w:tcPr>
          <w:p w14:paraId="5F1EA40D" w14:textId="15D8A165" w:rsidR="00C14E15" w:rsidRPr="007F2395" w:rsidRDefault="003B74D2">
            <w:pPr>
              <w:pStyle w:val="Sommario9"/>
              <w:snapToGrid w:val="0"/>
              <w:ind w:left="-57" w:right="-57"/>
              <w:jc w:val="center"/>
              <w:rPr>
                <w:rFonts w:ascii="Arial Narrow" w:hAnsi="Arial Narrow" w:cs="Tahoma"/>
                <w:color w:val="000000"/>
                <w:sz w:val="20"/>
                <w:szCs w:val="20"/>
              </w:rPr>
            </w:pPr>
            <w:r w:rsidRPr="007F2395">
              <w:rPr>
                <w:rFonts w:ascii="Arial Narrow" w:hAnsi="Arial Narrow" w:cs="Tahoma"/>
                <w:color w:val="000000"/>
                <w:sz w:val="20"/>
                <w:szCs w:val="20"/>
              </w:rPr>
              <w:t>Controllo ed eventuale espurgo di sabbie/fanghi/oli dalle vasche di prima pioggia</w:t>
            </w:r>
          </w:p>
        </w:tc>
        <w:tc>
          <w:tcPr>
            <w:tcW w:w="630" w:type="dxa"/>
            <w:tcBorders>
              <w:top w:val="single" w:sz="4" w:space="0" w:color="auto"/>
              <w:left w:val="single" w:sz="4" w:space="0" w:color="000000"/>
              <w:bottom w:val="single" w:sz="4" w:space="0" w:color="000000"/>
            </w:tcBorders>
          </w:tcPr>
          <w:p w14:paraId="35886FEC" w14:textId="77777777" w:rsidR="00C14E15" w:rsidRPr="002A7FE7" w:rsidRDefault="00C14E15">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w:t>
            </w:r>
          </w:p>
        </w:tc>
        <w:tc>
          <w:tcPr>
            <w:tcW w:w="1530" w:type="dxa"/>
            <w:tcBorders>
              <w:top w:val="single" w:sz="4" w:space="0" w:color="auto"/>
              <w:left w:val="single" w:sz="4" w:space="0" w:color="000000"/>
              <w:bottom w:val="single" w:sz="4" w:space="0" w:color="000000"/>
            </w:tcBorders>
          </w:tcPr>
          <w:p w14:paraId="4E3A8B79" w14:textId="77777777" w:rsidR="00C14E15" w:rsidRPr="002A7FE7" w:rsidRDefault="00C14E15" w:rsidP="001A6E9F">
            <w:pPr>
              <w:pStyle w:val="Sommario9"/>
              <w:snapToGrid w:val="0"/>
              <w:ind w:left="-57" w:right="-57"/>
              <w:jc w:val="center"/>
              <w:rPr>
                <w:rFonts w:ascii="Arial Narrow" w:hAnsi="Arial Narrow" w:cs="Tahoma"/>
                <w:color w:val="000000"/>
                <w:sz w:val="20"/>
                <w:szCs w:val="20"/>
              </w:rPr>
            </w:pPr>
            <w:r w:rsidRPr="002A7FE7">
              <w:rPr>
                <w:rFonts w:ascii="Arial Narrow" w:hAnsi="Arial Narrow" w:cs="Tahoma"/>
                <w:color w:val="000000"/>
                <w:sz w:val="20"/>
                <w:szCs w:val="20"/>
              </w:rPr>
              <w:t>Modulistica interna</w:t>
            </w:r>
          </w:p>
        </w:tc>
        <w:tc>
          <w:tcPr>
            <w:tcW w:w="1185" w:type="dxa"/>
            <w:tcBorders>
              <w:top w:val="single" w:sz="4" w:space="0" w:color="auto"/>
              <w:left w:val="single" w:sz="4" w:space="0" w:color="000000"/>
              <w:bottom w:val="single" w:sz="4" w:space="0" w:color="000000"/>
            </w:tcBorders>
          </w:tcPr>
          <w:p w14:paraId="37057986" w14:textId="1AB58F46" w:rsidR="00C14E15" w:rsidRPr="002A7FE7" w:rsidRDefault="003B74D2" w:rsidP="001A6E9F">
            <w:pPr>
              <w:pStyle w:val="Sommario9"/>
              <w:snapToGrid w:val="0"/>
              <w:ind w:left="-57" w:right="-57"/>
              <w:jc w:val="center"/>
              <w:rPr>
                <w:rFonts w:ascii="Arial Narrow" w:hAnsi="Arial Narrow" w:cs="Tahoma"/>
                <w:color w:val="000000"/>
                <w:sz w:val="20"/>
                <w:szCs w:val="20"/>
              </w:rPr>
            </w:pPr>
            <w:r>
              <w:rPr>
                <w:rFonts w:ascii="Arial Narrow" w:hAnsi="Arial Narrow" w:cs="Tahoma"/>
                <w:color w:val="000000"/>
                <w:sz w:val="20"/>
                <w:szCs w:val="20"/>
              </w:rPr>
              <w:t>Ann</w:t>
            </w:r>
            <w:r w:rsidR="00E7312D">
              <w:rPr>
                <w:rFonts w:ascii="Arial Narrow" w:hAnsi="Arial Narrow" w:cs="Tahoma"/>
                <w:color w:val="000000"/>
                <w:sz w:val="20"/>
                <w:szCs w:val="20"/>
              </w:rPr>
              <w:t>ua</w:t>
            </w:r>
            <w:r>
              <w:rPr>
                <w:rFonts w:ascii="Arial Narrow" w:hAnsi="Arial Narrow" w:cs="Tahoma"/>
                <w:color w:val="000000"/>
                <w:sz w:val="20"/>
                <w:szCs w:val="20"/>
              </w:rPr>
              <w:t xml:space="preserve">le </w:t>
            </w:r>
          </w:p>
        </w:tc>
        <w:tc>
          <w:tcPr>
            <w:tcW w:w="1100" w:type="dxa"/>
            <w:tcBorders>
              <w:top w:val="single" w:sz="4" w:space="0" w:color="auto"/>
              <w:left w:val="single" w:sz="4" w:space="0" w:color="000000"/>
              <w:bottom w:val="single" w:sz="4" w:space="0" w:color="000000"/>
              <w:right w:val="single" w:sz="4" w:space="0" w:color="000000"/>
            </w:tcBorders>
          </w:tcPr>
          <w:p w14:paraId="6813D7FA" w14:textId="17A5AF6A" w:rsidR="00C14E15" w:rsidRPr="002A7FE7" w:rsidRDefault="003B74D2" w:rsidP="001A6E9F">
            <w:pPr>
              <w:snapToGrid w:val="0"/>
              <w:jc w:val="center"/>
              <w:rPr>
                <w:rFonts w:ascii="Arial Narrow" w:hAnsi="Arial Narrow"/>
                <w:b/>
                <w:sz w:val="20"/>
                <w:szCs w:val="20"/>
              </w:rPr>
            </w:pPr>
            <w:r>
              <w:rPr>
                <w:rFonts w:ascii="Arial Narrow" w:hAnsi="Arial Narrow"/>
                <w:b/>
                <w:sz w:val="20"/>
              </w:rPr>
              <w:t>SI</w:t>
            </w:r>
          </w:p>
        </w:tc>
      </w:tr>
    </w:tbl>
    <w:p w14:paraId="3F4AAE23" w14:textId="77777777" w:rsidR="00F921A2" w:rsidRDefault="00F921A2">
      <w:pPr>
        <w:jc w:val="both"/>
        <w:rPr>
          <w:rFonts w:ascii="Arial Narrow" w:hAnsi="Arial Narrow" w:cs="Tahoma"/>
          <w:b/>
          <w:bCs/>
          <w:sz w:val="20"/>
          <w:szCs w:val="20"/>
        </w:rPr>
      </w:pPr>
      <w:r>
        <w:rPr>
          <w:rFonts w:ascii="Arial Narrow" w:hAnsi="Arial Narrow" w:cs="Tahoma"/>
          <w:b/>
          <w:bCs/>
          <w:i/>
          <w:sz w:val="20"/>
          <w:szCs w:val="20"/>
        </w:rPr>
        <w:t xml:space="preserve"> (*)  Indicare nel report annuale i controlli con esiti negativi ovvero che hanno riscontrato criticità ed eventi straordinari</w:t>
      </w:r>
      <w:r w:rsidR="00C14E15">
        <w:rPr>
          <w:rFonts w:ascii="Arial Narrow" w:hAnsi="Arial Narrow" w:cs="Tahoma"/>
          <w:b/>
          <w:bCs/>
          <w:sz w:val="20"/>
          <w:szCs w:val="20"/>
        </w:rPr>
        <w:t>.</w:t>
      </w:r>
    </w:p>
    <w:p w14:paraId="640732BE" w14:textId="77777777" w:rsidR="00C14E15" w:rsidRPr="00C14E15" w:rsidRDefault="00C14E15" w:rsidP="00C14E15">
      <w:pPr>
        <w:pStyle w:val="Corpodeltesto31"/>
        <w:rPr>
          <w:rFonts w:ascii="Arial Narrow" w:hAnsi="Arial Narrow"/>
          <w:i/>
          <w:color w:val="auto"/>
          <w:sz w:val="20"/>
          <w:szCs w:val="20"/>
        </w:rPr>
      </w:pPr>
    </w:p>
    <w:p w14:paraId="03329EE2" w14:textId="77777777" w:rsidR="00F921A2" w:rsidRDefault="00F921A2" w:rsidP="006123FB">
      <w:pPr>
        <w:tabs>
          <w:tab w:val="left" w:pos="0"/>
        </w:tabs>
        <w:spacing w:after="120"/>
        <w:jc w:val="both"/>
        <w:rPr>
          <w:rFonts w:ascii="Arial Narrow" w:hAnsi="Arial Narrow" w:cs="Tahoma"/>
          <w:i/>
          <w:iCs/>
        </w:rPr>
      </w:pPr>
      <w:r>
        <w:rPr>
          <w:rFonts w:ascii="Arial Narrow" w:hAnsi="Arial Narrow" w:cs="Tahoma"/>
          <w:b/>
          <w:bCs/>
        </w:rPr>
        <w:t xml:space="preserve">Tabella 2.1.5 - </w:t>
      </w:r>
      <w:r>
        <w:rPr>
          <w:rFonts w:ascii="Arial Narrow" w:hAnsi="Arial Narrow" w:cs="Tahoma"/>
          <w:i/>
          <w:iCs/>
        </w:rPr>
        <w:t>Aree di stoccaggio (vasche, serbatoi, bacini di contenimento etc.)</w:t>
      </w:r>
    </w:p>
    <w:tbl>
      <w:tblPr>
        <w:tblW w:w="0" w:type="auto"/>
        <w:tblInd w:w="467" w:type="dxa"/>
        <w:tblLayout w:type="fixed"/>
        <w:tblLook w:val="0000" w:firstRow="0" w:lastRow="0" w:firstColumn="0" w:lastColumn="0" w:noHBand="0" w:noVBand="0"/>
      </w:tblPr>
      <w:tblGrid>
        <w:gridCol w:w="1985"/>
        <w:gridCol w:w="1418"/>
        <w:gridCol w:w="1547"/>
        <w:gridCol w:w="1298"/>
        <w:gridCol w:w="1509"/>
        <w:gridCol w:w="1168"/>
      </w:tblGrid>
      <w:tr w:rsidR="00F921A2" w14:paraId="21D693D8" w14:textId="77777777">
        <w:trPr>
          <w:trHeight w:val="395"/>
        </w:trPr>
        <w:tc>
          <w:tcPr>
            <w:tcW w:w="1985" w:type="dxa"/>
            <w:tcBorders>
              <w:top w:val="single" w:sz="4" w:space="0" w:color="000000"/>
              <w:left w:val="single" w:sz="4" w:space="0" w:color="000000"/>
              <w:bottom w:val="single" w:sz="4" w:space="0" w:color="000000"/>
            </w:tcBorders>
            <w:shd w:val="clear" w:color="auto" w:fill="C0C0C0"/>
            <w:vAlign w:val="center"/>
          </w:tcPr>
          <w:p w14:paraId="4806013E" w14:textId="77777777" w:rsidR="00F921A2" w:rsidRDefault="00F921A2">
            <w:pPr>
              <w:pStyle w:val="Default"/>
              <w:snapToGrid w:val="0"/>
              <w:jc w:val="center"/>
              <w:rPr>
                <w:rFonts w:ascii="Arial Narrow" w:hAnsi="Arial Narrow" w:cs="Arial"/>
                <w:b/>
                <w:bCs/>
                <w:color w:val="auto"/>
              </w:rPr>
            </w:pPr>
            <w:r>
              <w:rPr>
                <w:rFonts w:ascii="Arial Narrow" w:hAnsi="Arial Narrow" w:cs="Arial"/>
                <w:b/>
                <w:bCs/>
                <w:color w:val="auto"/>
              </w:rPr>
              <w:t>Descrizione</w:t>
            </w:r>
          </w:p>
        </w:tc>
        <w:tc>
          <w:tcPr>
            <w:tcW w:w="1418" w:type="dxa"/>
            <w:tcBorders>
              <w:top w:val="single" w:sz="4" w:space="0" w:color="000000"/>
              <w:left w:val="single" w:sz="4" w:space="0" w:color="000000"/>
              <w:bottom w:val="single" w:sz="4" w:space="0" w:color="000000"/>
            </w:tcBorders>
            <w:shd w:val="clear" w:color="auto" w:fill="C0C0C0"/>
            <w:vAlign w:val="center"/>
          </w:tcPr>
          <w:p w14:paraId="296A89C2" w14:textId="77777777" w:rsidR="00F921A2" w:rsidRDefault="00F921A2">
            <w:pPr>
              <w:pStyle w:val="Default"/>
              <w:snapToGrid w:val="0"/>
              <w:jc w:val="center"/>
              <w:rPr>
                <w:rFonts w:ascii="Arial Narrow" w:hAnsi="Arial Narrow" w:cs="Arial"/>
                <w:b/>
                <w:bCs/>
                <w:color w:val="auto"/>
              </w:rPr>
            </w:pPr>
            <w:r>
              <w:rPr>
                <w:rFonts w:ascii="Arial Narrow" w:hAnsi="Arial Narrow" w:cs="Arial"/>
                <w:b/>
                <w:bCs/>
                <w:color w:val="auto"/>
              </w:rPr>
              <w:t>Parametri di controllo</w:t>
            </w:r>
          </w:p>
        </w:tc>
        <w:tc>
          <w:tcPr>
            <w:tcW w:w="1547" w:type="dxa"/>
            <w:tcBorders>
              <w:top w:val="single" w:sz="4" w:space="0" w:color="000000"/>
              <w:left w:val="single" w:sz="4" w:space="0" w:color="000000"/>
              <w:bottom w:val="single" w:sz="4" w:space="0" w:color="000000"/>
            </w:tcBorders>
            <w:shd w:val="clear" w:color="auto" w:fill="C0C0C0"/>
            <w:vAlign w:val="center"/>
          </w:tcPr>
          <w:p w14:paraId="7733A6F9" w14:textId="77777777" w:rsidR="00F921A2" w:rsidRDefault="00F921A2">
            <w:pPr>
              <w:pStyle w:val="Default"/>
              <w:snapToGrid w:val="0"/>
              <w:jc w:val="center"/>
              <w:rPr>
                <w:rFonts w:ascii="Arial Narrow" w:hAnsi="Arial Narrow" w:cs="Arial"/>
                <w:b/>
                <w:bCs/>
              </w:rPr>
            </w:pPr>
            <w:r>
              <w:rPr>
                <w:rFonts w:ascii="Arial Narrow" w:hAnsi="Arial Narrow" w:cs="Arial"/>
                <w:b/>
                <w:bCs/>
              </w:rPr>
              <w:t xml:space="preserve">Modalità </w:t>
            </w:r>
          </w:p>
          <w:p w14:paraId="139993F3" w14:textId="77777777" w:rsidR="00F921A2" w:rsidRDefault="00F921A2">
            <w:pPr>
              <w:pStyle w:val="Default"/>
              <w:snapToGrid w:val="0"/>
              <w:jc w:val="center"/>
              <w:rPr>
                <w:rFonts w:ascii="Arial Narrow" w:hAnsi="Arial Narrow" w:cs="Arial"/>
                <w:b/>
                <w:bCs/>
              </w:rPr>
            </w:pPr>
            <w:r>
              <w:rPr>
                <w:rFonts w:ascii="Arial Narrow" w:hAnsi="Arial Narrow" w:cs="Arial"/>
                <w:b/>
                <w:bCs/>
              </w:rPr>
              <w:t>controllo</w:t>
            </w:r>
          </w:p>
        </w:tc>
        <w:tc>
          <w:tcPr>
            <w:tcW w:w="1298" w:type="dxa"/>
            <w:tcBorders>
              <w:top w:val="single" w:sz="4" w:space="0" w:color="000000"/>
              <w:left w:val="single" w:sz="4" w:space="0" w:color="000000"/>
              <w:bottom w:val="single" w:sz="4" w:space="0" w:color="000000"/>
            </w:tcBorders>
            <w:shd w:val="clear" w:color="auto" w:fill="C0C0C0"/>
            <w:vAlign w:val="center"/>
          </w:tcPr>
          <w:p w14:paraId="05CD7D90" w14:textId="77777777" w:rsidR="00F921A2" w:rsidRDefault="00F921A2">
            <w:pPr>
              <w:pStyle w:val="Default"/>
              <w:snapToGrid w:val="0"/>
              <w:jc w:val="center"/>
              <w:rPr>
                <w:rFonts w:ascii="Arial Narrow" w:hAnsi="Arial Narrow"/>
                <w:b/>
                <w:color w:val="auto"/>
                <w:sz w:val="20"/>
                <w:szCs w:val="20"/>
              </w:rPr>
            </w:pPr>
            <w:r>
              <w:rPr>
                <w:rFonts w:ascii="Arial Narrow" w:hAnsi="Arial Narrow"/>
                <w:b/>
                <w:color w:val="auto"/>
                <w:sz w:val="20"/>
                <w:szCs w:val="20"/>
              </w:rPr>
              <w:t>Fonte del dato</w:t>
            </w:r>
          </w:p>
        </w:tc>
        <w:tc>
          <w:tcPr>
            <w:tcW w:w="1509" w:type="dxa"/>
            <w:tcBorders>
              <w:top w:val="single" w:sz="4" w:space="0" w:color="000000"/>
              <w:left w:val="single" w:sz="4" w:space="0" w:color="000000"/>
              <w:bottom w:val="single" w:sz="4" w:space="0" w:color="000000"/>
            </w:tcBorders>
            <w:shd w:val="clear" w:color="auto" w:fill="C0C0C0"/>
            <w:vAlign w:val="center"/>
          </w:tcPr>
          <w:p w14:paraId="3756BE34" w14:textId="77777777" w:rsidR="00F921A2" w:rsidRDefault="00F921A2">
            <w:pPr>
              <w:snapToGrid w:val="0"/>
              <w:jc w:val="center"/>
              <w:rPr>
                <w:rFonts w:ascii="Arial Narrow" w:hAnsi="Arial Narrow" w:cs="Arial"/>
                <w:b/>
                <w:bCs/>
                <w:sz w:val="16"/>
                <w:szCs w:val="20"/>
              </w:rPr>
            </w:pPr>
            <w:r>
              <w:rPr>
                <w:rFonts w:ascii="Arial Narrow" w:hAnsi="Arial Narrow" w:cs="Arial"/>
                <w:b/>
                <w:bCs/>
                <w:sz w:val="16"/>
                <w:szCs w:val="20"/>
              </w:rPr>
              <w:t>Frequenza</w:t>
            </w:r>
          </w:p>
          <w:p w14:paraId="15CB8FE9" w14:textId="77777777" w:rsidR="00F921A2" w:rsidRDefault="00F921A2">
            <w:pPr>
              <w:snapToGrid w:val="0"/>
              <w:jc w:val="center"/>
              <w:rPr>
                <w:rFonts w:ascii="Arial Narrow" w:hAnsi="Arial Narrow" w:cs="Arial"/>
                <w:b/>
                <w:bCs/>
                <w:sz w:val="16"/>
                <w:szCs w:val="20"/>
              </w:rPr>
            </w:pPr>
            <w:r>
              <w:rPr>
                <w:rFonts w:ascii="Arial Narrow" w:hAnsi="Arial Narrow" w:cs="Arial"/>
                <w:b/>
                <w:bCs/>
                <w:sz w:val="16"/>
                <w:szCs w:val="20"/>
              </w:rPr>
              <w:t>autocontrollo</w:t>
            </w:r>
          </w:p>
        </w:tc>
        <w:tc>
          <w:tcPr>
            <w:tcW w:w="11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5C87E8" w14:textId="77777777" w:rsidR="00F921A2" w:rsidRDefault="00F921A2">
            <w:pPr>
              <w:pStyle w:val="Default"/>
              <w:snapToGrid w:val="0"/>
              <w:jc w:val="center"/>
              <w:rPr>
                <w:rFonts w:ascii="Arial Narrow" w:hAnsi="Arial Narrow"/>
                <w:b/>
                <w:color w:val="auto"/>
                <w:sz w:val="20"/>
                <w:szCs w:val="20"/>
              </w:rPr>
            </w:pPr>
            <w:r>
              <w:rPr>
                <w:rFonts w:ascii="Arial Narrow" w:hAnsi="Arial Narrow"/>
                <w:b/>
                <w:color w:val="auto"/>
                <w:sz w:val="20"/>
                <w:szCs w:val="20"/>
              </w:rPr>
              <w:t>Reporting (*)</w:t>
            </w:r>
          </w:p>
        </w:tc>
      </w:tr>
      <w:tr w:rsidR="00F921A2" w14:paraId="1FD8C7CA" w14:textId="77777777">
        <w:trPr>
          <w:trHeight w:val="348"/>
        </w:trPr>
        <w:tc>
          <w:tcPr>
            <w:tcW w:w="1985" w:type="dxa"/>
            <w:tcBorders>
              <w:left w:val="single" w:sz="4" w:space="0" w:color="000000"/>
              <w:bottom w:val="single" w:sz="4" w:space="0" w:color="000000"/>
            </w:tcBorders>
          </w:tcPr>
          <w:p w14:paraId="3FF280AA" w14:textId="77777777" w:rsidR="00F921A2" w:rsidRPr="00E73880" w:rsidRDefault="00F921A2">
            <w:pPr>
              <w:snapToGrid w:val="0"/>
              <w:jc w:val="center"/>
              <w:rPr>
                <w:rFonts w:ascii="Arial Narrow" w:hAnsi="Arial Narrow" w:cs="Tahoma"/>
                <w:sz w:val="20"/>
                <w:szCs w:val="20"/>
              </w:rPr>
            </w:pPr>
            <w:r w:rsidRPr="00E73880">
              <w:rPr>
                <w:rFonts w:ascii="Arial Narrow" w:hAnsi="Arial Narrow" w:cs="Tahoma"/>
                <w:sz w:val="20"/>
                <w:szCs w:val="20"/>
              </w:rPr>
              <w:t>Serbatoio Fuori terra</w:t>
            </w:r>
          </w:p>
        </w:tc>
        <w:tc>
          <w:tcPr>
            <w:tcW w:w="1418" w:type="dxa"/>
            <w:tcBorders>
              <w:left w:val="single" w:sz="4" w:space="0" w:color="000000"/>
              <w:bottom w:val="single" w:sz="4" w:space="0" w:color="000000"/>
            </w:tcBorders>
          </w:tcPr>
          <w:p w14:paraId="553EC044" w14:textId="77777777" w:rsidR="00F921A2" w:rsidRPr="00E73880" w:rsidRDefault="00F921A2">
            <w:pPr>
              <w:snapToGrid w:val="0"/>
              <w:jc w:val="center"/>
              <w:rPr>
                <w:rFonts w:ascii="Arial Narrow" w:hAnsi="Arial Narrow" w:cs="Tahoma"/>
                <w:sz w:val="20"/>
                <w:szCs w:val="20"/>
              </w:rPr>
            </w:pPr>
            <w:r w:rsidRPr="00E73880">
              <w:rPr>
                <w:rFonts w:ascii="Arial Narrow" w:hAnsi="Arial Narrow" w:cs="Tahoma"/>
                <w:sz w:val="20"/>
                <w:szCs w:val="20"/>
              </w:rPr>
              <w:t>-</w:t>
            </w:r>
          </w:p>
        </w:tc>
        <w:tc>
          <w:tcPr>
            <w:tcW w:w="1547" w:type="dxa"/>
            <w:tcBorders>
              <w:left w:val="single" w:sz="4" w:space="0" w:color="000000"/>
              <w:bottom w:val="single" w:sz="4" w:space="0" w:color="000000"/>
            </w:tcBorders>
          </w:tcPr>
          <w:p w14:paraId="6362C79E" w14:textId="77777777" w:rsidR="00F921A2" w:rsidRPr="00165309" w:rsidRDefault="00F921A2">
            <w:pPr>
              <w:snapToGrid w:val="0"/>
              <w:jc w:val="center"/>
              <w:rPr>
                <w:rFonts w:ascii="Arial Narrow" w:hAnsi="Arial Narrow" w:cs="Tahoma"/>
                <w:sz w:val="20"/>
                <w:szCs w:val="20"/>
              </w:rPr>
            </w:pPr>
            <w:r w:rsidRPr="00165309">
              <w:rPr>
                <w:rFonts w:ascii="Arial Narrow" w:hAnsi="Arial Narrow" w:cs="Tahoma"/>
                <w:sz w:val="20"/>
                <w:szCs w:val="20"/>
              </w:rPr>
              <w:t>Visivo</w:t>
            </w:r>
          </w:p>
        </w:tc>
        <w:tc>
          <w:tcPr>
            <w:tcW w:w="1298" w:type="dxa"/>
            <w:tcBorders>
              <w:left w:val="single" w:sz="4" w:space="0" w:color="000000"/>
              <w:bottom w:val="single" w:sz="4" w:space="0" w:color="000000"/>
            </w:tcBorders>
          </w:tcPr>
          <w:p w14:paraId="5F90ED36" w14:textId="77777777" w:rsidR="00F921A2" w:rsidRPr="00165309" w:rsidRDefault="00F921A2">
            <w:pPr>
              <w:pStyle w:val="Sommario9"/>
              <w:snapToGrid w:val="0"/>
              <w:jc w:val="center"/>
              <w:rPr>
                <w:rFonts w:ascii="Arial Narrow" w:hAnsi="Arial Narrow" w:cs="Tahoma"/>
                <w:sz w:val="20"/>
                <w:szCs w:val="20"/>
              </w:rPr>
            </w:pPr>
            <w:r w:rsidRPr="00165309">
              <w:rPr>
                <w:rFonts w:ascii="Arial Narrow" w:hAnsi="Arial Narrow" w:cs="Tahoma"/>
                <w:sz w:val="20"/>
                <w:szCs w:val="20"/>
              </w:rPr>
              <w:t>-</w:t>
            </w:r>
          </w:p>
        </w:tc>
        <w:tc>
          <w:tcPr>
            <w:tcW w:w="1509" w:type="dxa"/>
            <w:tcBorders>
              <w:left w:val="single" w:sz="4" w:space="0" w:color="000000"/>
              <w:bottom w:val="single" w:sz="4" w:space="0" w:color="000000"/>
            </w:tcBorders>
          </w:tcPr>
          <w:p w14:paraId="55E91146" w14:textId="77777777" w:rsidR="00F921A2" w:rsidRPr="00165309" w:rsidRDefault="00F921A2">
            <w:pPr>
              <w:snapToGrid w:val="0"/>
              <w:jc w:val="center"/>
              <w:rPr>
                <w:rFonts w:ascii="Arial Narrow" w:hAnsi="Arial Narrow" w:cs="Tahoma"/>
                <w:sz w:val="20"/>
                <w:szCs w:val="20"/>
              </w:rPr>
            </w:pPr>
            <w:r w:rsidRPr="00165309">
              <w:rPr>
                <w:rFonts w:ascii="Arial Narrow" w:hAnsi="Arial Narrow" w:cs="Tahoma"/>
                <w:sz w:val="20"/>
                <w:szCs w:val="20"/>
              </w:rPr>
              <w:t>Trimestrale</w:t>
            </w:r>
          </w:p>
        </w:tc>
        <w:tc>
          <w:tcPr>
            <w:tcW w:w="1168" w:type="dxa"/>
            <w:tcBorders>
              <w:left w:val="single" w:sz="4" w:space="0" w:color="000000"/>
              <w:bottom w:val="single" w:sz="4" w:space="0" w:color="000000"/>
              <w:right w:val="single" w:sz="4" w:space="0" w:color="000000"/>
            </w:tcBorders>
          </w:tcPr>
          <w:p w14:paraId="69489068" w14:textId="77777777" w:rsidR="00F921A2" w:rsidRPr="00165309" w:rsidRDefault="00F921A2">
            <w:pPr>
              <w:snapToGrid w:val="0"/>
              <w:jc w:val="center"/>
              <w:rPr>
                <w:rFonts w:ascii="Arial Narrow" w:hAnsi="Arial Narrow" w:cs="Tahoma"/>
                <w:sz w:val="20"/>
                <w:szCs w:val="20"/>
              </w:rPr>
            </w:pPr>
            <w:r w:rsidRPr="00165309">
              <w:rPr>
                <w:rFonts w:ascii="Arial Narrow" w:hAnsi="Arial Narrow" w:cs="Tahoma"/>
                <w:sz w:val="20"/>
                <w:szCs w:val="20"/>
              </w:rPr>
              <w:t>NO</w:t>
            </w:r>
          </w:p>
        </w:tc>
      </w:tr>
      <w:tr w:rsidR="00F921A2" w14:paraId="16069738" w14:textId="77777777">
        <w:trPr>
          <w:trHeight w:val="348"/>
        </w:trPr>
        <w:tc>
          <w:tcPr>
            <w:tcW w:w="1985" w:type="dxa"/>
            <w:tcBorders>
              <w:left w:val="single" w:sz="4" w:space="0" w:color="000000"/>
              <w:bottom w:val="single" w:sz="4" w:space="0" w:color="000000"/>
            </w:tcBorders>
          </w:tcPr>
          <w:p w14:paraId="5A755A56" w14:textId="77777777" w:rsidR="00F921A2" w:rsidRPr="00E73880" w:rsidRDefault="00F921A2">
            <w:pPr>
              <w:snapToGrid w:val="0"/>
              <w:jc w:val="center"/>
              <w:rPr>
                <w:rFonts w:ascii="Arial Narrow" w:hAnsi="Arial Narrow" w:cs="Tahoma"/>
                <w:sz w:val="20"/>
                <w:szCs w:val="20"/>
              </w:rPr>
            </w:pPr>
            <w:r w:rsidRPr="00E73880">
              <w:rPr>
                <w:rFonts w:ascii="Arial Narrow" w:hAnsi="Arial Narrow" w:cs="Tahoma"/>
                <w:sz w:val="20"/>
                <w:szCs w:val="20"/>
              </w:rPr>
              <w:t>Serbatoi interrati</w:t>
            </w:r>
          </w:p>
        </w:tc>
        <w:tc>
          <w:tcPr>
            <w:tcW w:w="1418" w:type="dxa"/>
            <w:tcBorders>
              <w:left w:val="single" w:sz="4" w:space="0" w:color="000000"/>
              <w:bottom w:val="single" w:sz="4" w:space="0" w:color="000000"/>
            </w:tcBorders>
          </w:tcPr>
          <w:p w14:paraId="631779CB" w14:textId="77777777" w:rsidR="00F921A2" w:rsidRPr="00E73880" w:rsidRDefault="00F921A2">
            <w:pPr>
              <w:snapToGrid w:val="0"/>
              <w:jc w:val="center"/>
              <w:rPr>
                <w:rFonts w:ascii="Arial Narrow" w:hAnsi="Arial Narrow"/>
                <w:sz w:val="20"/>
                <w:szCs w:val="20"/>
              </w:rPr>
            </w:pPr>
            <w:r w:rsidRPr="00E73880">
              <w:rPr>
                <w:rFonts w:ascii="Arial Narrow" w:hAnsi="Arial Narrow"/>
                <w:sz w:val="20"/>
                <w:szCs w:val="20"/>
              </w:rPr>
              <w:t>Prova tenuta</w:t>
            </w:r>
          </w:p>
        </w:tc>
        <w:tc>
          <w:tcPr>
            <w:tcW w:w="1547" w:type="dxa"/>
            <w:tcBorders>
              <w:left w:val="single" w:sz="4" w:space="0" w:color="000000"/>
              <w:bottom w:val="single" w:sz="4" w:space="0" w:color="000000"/>
            </w:tcBorders>
          </w:tcPr>
          <w:p w14:paraId="16A857CF" w14:textId="77777777" w:rsidR="00F921A2" w:rsidRDefault="00F921A2">
            <w:pPr>
              <w:snapToGrid w:val="0"/>
              <w:jc w:val="center"/>
              <w:rPr>
                <w:rFonts w:ascii="Arial Narrow" w:hAnsi="Arial Narrow"/>
                <w:sz w:val="16"/>
                <w:szCs w:val="16"/>
              </w:rPr>
            </w:pPr>
            <w:r>
              <w:rPr>
                <w:rFonts w:ascii="Arial Narrow" w:hAnsi="Arial Narrow"/>
                <w:sz w:val="16"/>
                <w:szCs w:val="16"/>
              </w:rPr>
              <w:t>pressurizzazione</w:t>
            </w:r>
          </w:p>
        </w:tc>
        <w:tc>
          <w:tcPr>
            <w:tcW w:w="1298" w:type="dxa"/>
            <w:tcBorders>
              <w:left w:val="single" w:sz="4" w:space="0" w:color="000000"/>
              <w:bottom w:val="single" w:sz="4" w:space="0" w:color="000000"/>
            </w:tcBorders>
          </w:tcPr>
          <w:p w14:paraId="533D6BBA" w14:textId="77777777" w:rsidR="00F921A2" w:rsidRDefault="00F921A2">
            <w:pPr>
              <w:snapToGrid w:val="0"/>
              <w:jc w:val="center"/>
              <w:rPr>
                <w:rFonts w:ascii="Arial Narrow" w:hAnsi="Arial Narrow"/>
                <w:sz w:val="20"/>
                <w:szCs w:val="20"/>
              </w:rPr>
            </w:pPr>
            <w:r>
              <w:rPr>
                <w:rFonts w:ascii="Arial Narrow" w:hAnsi="Arial Narrow"/>
                <w:sz w:val="20"/>
                <w:szCs w:val="20"/>
              </w:rPr>
              <w:t>Certificato</w:t>
            </w:r>
          </w:p>
        </w:tc>
        <w:tc>
          <w:tcPr>
            <w:tcW w:w="1509" w:type="dxa"/>
            <w:tcBorders>
              <w:left w:val="single" w:sz="4" w:space="0" w:color="000000"/>
              <w:bottom w:val="single" w:sz="4" w:space="0" w:color="000000"/>
            </w:tcBorders>
          </w:tcPr>
          <w:p w14:paraId="765A9C01" w14:textId="77777777" w:rsidR="00F921A2" w:rsidRDefault="00F921A2">
            <w:pPr>
              <w:snapToGrid w:val="0"/>
              <w:jc w:val="center"/>
              <w:rPr>
                <w:rFonts w:ascii="Arial Narrow" w:hAnsi="Arial Narrow"/>
                <w:sz w:val="20"/>
                <w:szCs w:val="20"/>
              </w:rPr>
            </w:pPr>
            <w:r>
              <w:rPr>
                <w:rFonts w:ascii="Arial Narrow" w:hAnsi="Arial Narrow"/>
                <w:sz w:val="20"/>
                <w:szCs w:val="20"/>
              </w:rPr>
              <w:t>Biennale</w:t>
            </w:r>
          </w:p>
        </w:tc>
        <w:tc>
          <w:tcPr>
            <w:tcW w:w="1168" w:type="dxa"/>
            <w:tcBorders>
              <w:left w:val="single" w:sz="4" w:space="0" w:color="000000"/>
              <w:bottom w:val="single" w:sz="4" w:space="0" w:color="000000"/>
              <w:right w:val="single" w:sz="4" w:space="0" w:color="000000"/>
            </w:tcBorders>
          </w:tcPr>
          <w:p w14:paraId="0D1FBF9D" w14:textId="77777777" w:rsidR="00F921A2" w:rsidRDefault="00F921A2">
            <w:pPr>
              <w:snapToGrid w:val="0"/>
              <w:jc w:val="center"/>
              <w:rPr>
                <w:rFonts w:ascii="Arial Narrow" w:hAnsi="Arial Narrow"/>
                <w:sz w:val="20"/>
              </w:rPr>
            </w:pPr>
            <w:r>
              <w:rPr>
                <w:rFonts w:ascii="Arial Narrow" w:hAnsi="Arial Narrow"/>
                <w:sz w:val="20"/>
              </w:rPr>
              <w:t>NO</w:t>
            </w:r>
          </w:p>
        </w:tc>
      </w:tr>
    </w:tbl>
    <w:p w14:paraId="15E40721" w14:textId="77777777" w:rsidR="00F921A2" w:rsidRDefault="00F921A2">
      <w:pPr>
        <w:pStyle w:val="Corpodeltesto31"/>
        <w:rPr>
          <w:rFonts w:ascii="Arial Narrow" w:hAnsi="Arial Narrow"/>
          <w:i/>
          <w:color w:val="auto"/>
          <w:sz w:val="20"/>
          <w:szCs w:val="20"/>
        </w:rPr>
      </w:pPr>
      <w:r>
        <w:rPr>
          <w:rFonts w:ascii="Arial Narrow" w:hAnsi="Arial Narrow"/>
          <w:bCs/>
          <w:i/>
          <w:color w:val="auto"/>
          <w:sz w:val="20"/>
          <w:szCs w:val="20"/>
        </w:rPr>
        <w:t xml:space="preserve">(*)  </w:t>
      </w:r>
      <w:r>
        <w:rPr>
          <w:rFonts w:ascii="Arial Narrow" w:hAnsi="Arial Narrow"/>
          <w:i/>
          <w:color w:val="auto"/>
          <w:sz w:val="20"/>
          <w:szCs w:val="20"/>
        </w:rPr>
        <w:t>Indicare nel report annuale i controlli con esiti negativi ovvero che hanno riscontrato criticità ed eventi straordinari.</w:t>
      </w:r>
    </w:p>
    <w:p w14:paraId="72BE5EF4" w14:textId="0C4DA444" w:rsidR="00086E02" w:rsidRPr="006123FB" w:rsidRDefault="00086E02" w:rsidP="006123FB">
      <w:pPr>
        <w:pStyle w:val="Corpodeltesto31"/>
        <w:rPr>
          <w:rFonts w:ascii="Arial Narrow" w:hAnsi="Arial Narrow"/>
          <w:i/>
          <w:color w:val="auto"/>
          <w:sz w:val="20"/>
          <w:szCs w:val="20"/>
        </w:rPr>
      </w:pPr>
      <w:r>
        <w:rPr>
          <w:rFonts w:ascii="Arial Narrow" w:hAnsi="Arial Narrow"/>
          <w:i/>
          <w:sz w:val="20"/>
          <w:szCs w:val="20"/>
        </w:rPr>
        <w:br w:type="page"/>
      </w:r>
    </w:p>
    <w:p w14:paraId="19A36E4A" w14:textId="77777777" w:rsidR="00086E02" w:rsidRDefault="00086E02">
      <w:pPr>
        <w:pStyle w:val="Corpodeltesto31"/>
        <w:rPr>
          <w:rFonts w:ascii="Arial Narrow" w:hAnsi="Arial Narrow"/>
          <w:i/>
          <w:sz w:val="20"/>
          <w:szCs w:val="20"/>
        </w:rPr>
      </w:pPr>
    </w:p>
    <w:p w14:paraId="5233F0A7" w14:textId="77777777" w:rsidR="00F921A2" w:rsidRPr="005917BA" w:rsidRDefault="005917BA" w:rsidP="005917BA">
      <w:pPr>
        <w:pStyle w:val="CM23"/>
        <w:spacing w:after="358" w:line="320" w:lineRule="atLeast"/>
        <w:jc w:val="both"/>
        <w:rPr>
          <w:rFonts w:ascii="Arial Narrow" w:hAnsi="Arial Narrow"/>
          <w:b/>
          <w:bCs/>
          <w:sz w:val="22"/>
          <w:szCs w:val="22"/>
        </w:rPr>
      </w:pPr>
      <w:r>
        <w:rPr>
          <w:rFonts w:ascii="Arial Narrow" w:hAnsi="Arial Narrow"/>
          <w:b/>
          <w:bCs/>
          <w:sz w:val="22"/>
          <w:szCs w:val="22"/>
        </w:rPr>
        <w:t>3 – INDICATORI DI PRESTAZIONE</w:t>
      </w:r>
    </w:p>
    <w:p w14:paraId="2DA40724" w14:textId="77777777" w:rsidR="00F921A2" w:rsidRPr="005917BA" w:rsidRDefault="00F921A2" w:rsidP="005917BA">
      <w:pPr>
        <w:tabs>
          <w:tab w:val="left" w:pos="0"/>
        </w:tabs>
        <w:jc w:val="both"/>
        <w:rPr>
          <w:rFonts w:ascii="Arial Narrow" w:hAnsi="Arial Narrow" w:cs="Tahoma"/>
          <w:b/>
          <w:bCs/>
        </w:rPr>
      </w:pPr>
      <w:r w:rsidRPr="005917BA">
        <w:rPr>
          <w:rFonts w:ascii="Arial Narrow" w:hAnsi="Arial Narrow" w:cs="Tahoma"/>
          <w:b/>
          <w:bCs/>
        </w:rPr>
        <w:t xml:space="preserve">Tabella 3.1 - </w:t>
      </w:r>
      <w:r w:rsidRPr="005917BA">
        <w:rPr>
          <w:rFonts w:ascii="Arial Narrow" w:hAnsi="Arial Narrow" w:cs="Tahoma"/>
          <w:i/>
          <w:iCs/>
        </w:rPr>
        <w:t>Monitoraggio degli indicatori di performance</w:t>
      </w:r>
      <w:r w:rsidRPr="005917BA">
        <w:rPr>
          <w:rFonts w:ascii="Arial Narrow" w:hAnsi="Arial Narrow" w:cs="Tahoma"/>
          <w:b/>
          <w:bCs/>
        </w:rPr>
        <w:t xml:space="preserve"> </w:t>
      </w:r>
    </w:p>
    <w:tbl>
      <w:tblPr>
        <w:tblW w:w="9845" w:type="dxa"/>
        <w:tblInd w:w="44" w:type="dxa"/>
        <w:tblLayout w:type="fixed"/>
        <w:tblLook w:val="0000" w:firstRow="0" w:lastRow="0" w:firstColumn="0" w:lastColumn="0" w:noHBand="0" w:noVBand="0"/>
      </w:tblPr>
      <w:tblGrid>
        <w:gridCol w:w="3810"/>
        <w:gridCol w:w="2010"/>
        <w:gridCol w:w="900"/>
        <w:gridCol w:w="1620"/>
        <w:gridCol w:w="1505"/>
      </w:tblGrid>
      <w:tr w:rsidR="00F921A2" w14:paraId="00B03161" w14:textId="77777777" w:rsidTr="00C14E15">
        <w:trPr>
          <w:trHeight w:val="395"/>
        </w:trPr>
        <w:tc>
          <w:tcPr>
            <w:tcW w:w="3810" w:type="dxa"/>
            <w:tcBorders>
              <w:top w:val="single" w:sz="4" w:space="0" w:color="000000"/>
              <w:left w:val="single" w:sz="4" w:space="0" w:color="000000"/>
              <w:bottom w:val="single" w:sz="4" w:space="0" w:color="000000"/>
            </w:tcBorders>
            <w:shd w:val="clear" w:color="auto" w:fill="C0C0C0"/>
            <w:vAlign w:val="center"/>
          </w:tcPr>
          <w:p w14:paraId="08B2CD11" w14:textId="77777777" w:rsidR="00F921A2" w:rsidRDefault="00F921A2" w:rsidP="00C14E15">
            <w:pPr>
              <w:pStyle w:val="Default"/>
              <w:snapToGrid w:val="0"/>
              <w:jc w:val="center"/>
              <w:rPr>
                <w:rFonts w:ascii="Arial Narrow" w:hAnsi="Arial Narrow" w:cs="Arial"/>
                <w:b/>
                <w:bCs/>
                <w:color w:val="auto"/>
              </w:rPr>
            </w:pPr>
            <w:r>
              <w:rPr>
                <w:rFonts w:ascii="Arial Narrow" w:hAnsi="Arial Narrow" w:cs="Arial"/>
                <w:b/>
                <w:bCs/>
                <w:color w:val="auto"/>
              </w:rPr>
              <w:t>Indicatore e sua descrizione</w:t>
            </w:r>
          </w:p>
        </w:tc>
        <w:tc>
          <w:tcPr>
            <w:tcW w:w="2010" w:type="dxa"/>
            <w:tcBorders>
              <w:top w:val="single" w:sz="4" w:space="0" w:color="000000"/>
              <w:left w:val="single" w:sz="4" w:space="0" w:color="000000"/>
              <w:bottom w:val="single" w:sz="4" w:space="0" w:color="000000"/>
            </w:tcBorders>
            <w:shd w:val="clear" w:color="auto" w:fill="C0C0C0"/>
            <w:vAlign w:val="center"/>
          </w:tcPr>
          <w:p w14:paraId="4E71C89C" w14:textId="77777777" w:rsidR="00F921A2" w:rsidRDefault="00F921A2" w:rsidP="00C14E15">
            <w:pPr>
              <w:pStyle w:val="Default"/>
              <w:snapToGrid w:val="0"/>
              <w:jc w:val="center"/>
              <w:rPr>
                <w:rFonts w:ascii="Arial Narrow" w:hAnsi="Arial Narrow" w:cs="Arial"/>
                <w:b/>
                <w:bCs/>
                <w:color w:val="auto"/>
              </w:rPr>
            </w:pPr>
            <w:r>
              <w:rPr>
                <w:rFonts w:ascii="Arial Narrow" w:hAnsi="Arial Narrow" w:cs="Arial"/>
                <w:b/>
                <w:bCs/>
                <w:color w:val="auto"/>
              </w:rPr>
              <w:t>Modalità di calcolo</w:t>
            </w:r>
          </w:p>
        </w:tc>
        <w:tc>
          <w:tcPr>
            <w:tcW w:w="900" w:type="dxa"/>
            <w:tcBorders>
              <w:top w:val="single" w:sz="4" w:space="0" w:color="000000"/>
              <w:left w:val="single" w:sz="4" w:space="0" w:color="000000"/>
              <w:bottom w:val="single" w:sz="4" w:space="0" w:color="000000"/>
            </w:tcBorders>
            <w:shd w:val="clear" w:color="auto" w:fill="C0C0C0"/>
            <w:vAlign w:val="center"/>
          </w:tcPr>
          <w:p w14:paraId="7E29F4CA" w14:textId="77777777" w:rsidR="00F921A2" w:rsidRDefault="00F921A2" w:rsidP="00C14E15">
            <w:pPr>
              <w:pStyle w:val="Default"/>
              <w:snapToGrid w:val="0"/>
              <w:jc w:val="center"/>
              <w:rPr>
                <w:rFonts w:ascii="Arial Narrow" w:hAnsi="Arial Narrow" w:cs="Arial"/>
                <w:b/>
                <w:bCs/>
                <w:color w:val="auto"/>
              </w:rPr>
            </w:pPr>
            <w:r>
              <w:rPr>
                <w:rFonts w:ascii="Arial Narrow" w:hAnsi="Arial Narrow" w:cs="Arial"/>
                <w:b/>
                <w:bCs/>
                <w:color w:val="auto"/>
              </w:rPr>
              <w:t>U.M.</w:t>
            </w:r>
          </w:p>
        </w:tc>
        <w:tc>
          <w:tcPr>
            <w:tcW w:w="1620" w:type="dxa"/>
            <w:tcBorders>
              <w:top w:val="single" w:sz="4" w:space="0" w:color="000000"/>
              <w:left w:val="single" w:sz="4" w:space="0" w:color="000000"/>
              <w:bottom w:val="single" w:sz="4" w:space="0" w:color="000000"/>
            </w:tcBorders>
            <w:shd w:val="clear" w:color="auto" w:fill="C0C0C0"/>
            <w:vAlign w:val="center"/>
          </w:tcPr>
          <w:p w14:paraId="2AA0EDB5" w14:textId="77777777" w:rsidR="00F921A2" w:rsidRDefault="00F921A2" w:rsidP="00C14E15">
            <w:pPr>
              <w:pStyle w:val="Default"/>
              <w:snapToGrid w:val="0"/>
              <w:jc w:val="center"/>
              <w:rPr>
                <w:rFonts w:ascii="Arial Narrow" w:hAnsi="Arial Narrow" w:cs="Arial"/>
                <w:b/>
                <w:bCs/>
                <w:color w:val="auto"/>
              </w:rPr>
            </w:pPr>
            <w:r>
              <w:rPr>
                <w:rFonts w:ascii="Arial Narrow" w:hAnsi="Arial Narrow" w:cs="Arial"/>
                <w:b/>
                <w:bCs/>
                <w:color w:val="auto"/>
              </w:rPr>
              <w:t>Frequenza di monitoraggio</w:t>
            </w:r>
          </w:p>
        </w:tc>
        <w:tc>
          <w:tcPr>
            <w:tcW w:w="15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CC0A33" w14:textId="77777777" w:rsidR="00F921A2" w:rsidRDefault="00F921A2" w:rsidP="00C14E15">
            <w:pPr>
              <w:snapToGrid w:val="0"/>
              <w:spacing w:line="240" w:lineRule="auto"/>
              <w:jc w:val="center"/>
              <w:rPr>
                <w:rFonts w:ascii="Arial Narrow" w:hAnsi="Arial Narrow" w:cs="Arial"/>
                <w:b/>
                <w:bCs/>
                <w:sz w:val="16"/>
                <w:szCs w:val="16"/>
              </w:rPr>
            </w:pPr>
            <w:r>
              <w:rPr>
                <w:rFonts w:ascii="Arial Narrow" w:hAnsi="Arial Narrow" w:cs="Arial"/>
                <w:b/>
                <w:bCs/>
                <w:sz w:val="16"/>
                <w:szCs w:val="16"/>
              </w:rPr>
              <w:t>Reporting</w:t>
            </w:r>
          </w:p>
        </w:tc>
      </w:tr>
      <w:tr w:rsidR="00F921A2" w14:paraId="2C9B019A" w14:textId="77777777" w:rsidTr="00C14E15">
        <w:trPr>
          <w:trHeight w:val="23"/>
        </w:trPr>
        <w:tc>
          <w:tcPr>
            <w:tcW w:w="9845" w:type="dxa"/>
            <w:gridSpan w:val="5"/>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2630A9E" w14:textId="77777777" w:rsidR="00F921A2" w:rsidRDefault="00F921A2" w:rsidP="00C14E15">
            <w:pPr>
              <w:snapToGrid w:val="0"/>
              <w:spacing w:line="240" w:lineRule="auto"/>
              <w:jc w:val="center"/>
              <w:rPr>
                <w:rFonts w:ascii="Arial Narrow" w:hAnsi="Arial Narrow"/>
                <w:sz w:val="18"/>
                <w:szCs w:val="18"/>
              </w:rPr>
            </w:pPr>
            <w:r>
              <w:rPr>
                <w:rFonts w:ascii="Arial Narrow" w:hAnsi="Arial Narrow"/>
                <w:sz w:val="18"/>
                <w:szCs w:val="18"/>
              </w:rPr>
              <w:t>MATERIE PRIME (1)</w:t>
            </w:r>
          </w:p>
        </w:tc>
      </w:tr>
      <w:tr w:rsidR="00F921A2" w14:paraId="4956837C" w14:textId="77777777" w:rsidTr="00C14E15">
        <w:trPr>
          <w:trHeight w:val="348"/>
        </w:trPr>
        <w:tc>
          <w:tcPr>
            <w:tcW w:w="3810" w:type="dxa"/>
            <w:tcBorders>
              <w:left w:val="single" w:sz="4" w:space="0" w:color="000000"/>
              <w:bottom w:val="single" w:sz="4" w:space="0" w:color="000000"/>
            </w:tcBorders>
            <w:vAlign w:val="center"/>
          </w:tcPr>
          <w:p w14:paraId="51994ABE"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Consumo specifico materie prime</w:t>
            </w:r>
          </w:p>
          <w:p w14:paraId="00D54BC2"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 xml:space="preserve">per tonnellata di vetro prodotto </w:t>
            </w:r>
          </w:p>
        </w:tc>
        <w:tc>
          <w:tcPr>
            <w:tcW w:w="2010" w:type="dxa"/>
            <w:tcBorders>
              <w:left w:val="single" w:sz="4" w:space="0" w:color="000000"/>
              <w:bottom w:val="single" w:sz="4" w:space="0" w:color="000000"/>
            </w:tcBorders>
            <w:vAlign w:val="center"/>
          </w:tcPr>
          <w:p w14:paraId="11C7FC7D"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Rapporto input/output</w:t>
            </w:r>
          </w:p>
        </w:tc>
        <w:tc>
          <w:tcPr>
            <w:tcW w:w="900" w:type="dxa"/>
            <w:tcBorders>
              <w:left w:val="single" w:sz="4" w:space="0" w:color="000000"/>
              <w:bottom w:val="single" w:sz="4" w:space="0" w:color="000000"/>
            </w:tcBorders>
            <w:vAlign w:val="center"/>
          </w:tcPr>
          <w:p w14:paraId="402E04EE"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t/t</w:t>
            </w:r>
          </w:p>
        </w:tc>
        <w:tc>
          <w:tcPr>
            <w:tcW w:w="1620" w:type="dxa"/>
            <w:tcBorders>
              <w:left w:val="single" w:sz="4" w:space="0" w:color="000000"/>
              <w:bottom w:val="single" w:sz="4" w:space="0" w:color="000000"/>
            </w:tcBorders>
            <w:vAlign w:val="center"/>
          </w:tcPr>
          <w:p w14:paraId="407FE24F"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Mensile</w:t>
            </w:r>
          </w:p>
        </w:tc>
        <w:tc>
          <w:tcPr>
            <w:tcW w:w="1505" w:type="dxa"/>
            <w:tcBorders>
              <w:left w:val="single" w:sz="4" w:space="0" w:color="000000"/>
              <w:bottom w:val="single" w:sz="4" w:space="0" w:color="000000"/>
              <w:right w:val="single" w:sz="4" w:space="0" w:color="000000"/>
            </w:tcBorders>
            <w:vAlign w:val="center"/>
          </w:tcPr>
          <w:p w14:paraId="0519C991"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C14E15" w14:paraId="52C7EDA9" w14:textId="77777777" w:rsidTr="00C14E15">
        <w:trPr>
          <w:trHeight w:val="297"/>
        </w:trPr>
        <w:tc>
          <w:tcPr>
            <w:tcW w:w="9845" w:type="dxa"/>
            <w:gridSpan w:val="5"/>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6FF14A6" w14:textId="77777777" w:rsidR="00C14E15" w:rsidRDefault="00C14E15" w:rsidP="006123FB">
            <w:pPr>
              <w:snapToGrid w:val="0"/>
              <w:spacing w:after="0" w:line="240" w:lineRule="auto"/>
              <w:jc w:val="center"/>
              <w:rPr>
                <w:rFonts w:ascii="Arial Narrow" w:hAnsi="Arial Narrow" w:cs="Tahoma"/>
                <w:sz w:val="20"/>
                <w:szCs w:val="20"/>
              </w:rPr>
            </w:pPr>
            <w:r>
              <w:rPr>
                <w:rFonts w:ascii="Arial Narrow" w:hAnsi="Arial Narrow"/>
                <w:sz w:val="20"/>
              </w:rPr>
              <w:t>ENERGIA E COMBUSTIBILI (2)</w:t>
            </w:r>
          </w:p>
        </w:tc>
      </w:tr>
      <w:tr w:rsidR="00F921A2" w14:paraId="17BDC0E1" w14:textId="77777777" w:rsidTr="00C14E15">
        <w:trPr>
          <w:trHeight w:val="348"/>
        </w:trPr>
        <w:tc>
          <w:tcPr>
            <w:tcW w:w="3810" w:type="dxa"/>
            <w:tcBorders>
              <w:top w:val="single" w:sz="4" w:space="0" w:color="auto"/>
              <w:left w:val="single" w:sz="4" w:space="0" w:color="000000"/>
              <w:bottom w:val="single" w:sz="4" w:space="0" w:color="000000"/>
            </w:tcBorders>
          </w:tcPr>
          <w:p w14:paraId="2248562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Consumo specifico energia elettrica di fusione</w:t>
            </w:r>
          </w:p>
          <w:p w14:paraId="4C1EAC27"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auto"/>
              <w:left w:val="single" w:sz="4" w:space="0" w:color="000000"/>
              <w:bottom w:val="single" w:sz="4" w:space="0" w:color="000000"/>
            </w:tcBorders>
            <w:vAlign w:val="center"/>
          </w:tcPr>
          <w:p w14:paraId="4FBF29A9"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Rapporto input/output</w:t>
            </w:r>
          </w:p>
        </w:tc>
        <w:tc>
          <w:tcPr>
            <w:tcW w:w="900" w:type="dxa"/>
            <w:tcBorders>
              <w:top w:val="single" w:sz="4" w:space="0" w:color="auto"/>
              <w:left w:val="single" w:sz="4" w:space="0" w:color="000000"/>
              <w:bottom w:val="single" w:sz="4" w:space="0" w:color="000000"/>
            </w:tcBorders>
            <w:vAlign w:val="center"/>
          </w:tcPr>
          <w:p w14:paraId="73AE1BE5"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GJ/t</w:t>
            </w:r>
          </w:p>
        </w:tc>
        <w:tc>
          <w:tcPr>
            <w:tcW w:w="1620" w:type="dxa"/>
            <w:tcBorders>
              <w:top w:val="single" w:sz="4" w:space="0" w:color="auto"/>
              <w:left w:val="single" w:sz="4" w:space="0" w:color="000000"/>
              <w:bottom w:val="single" w:sz="4" w:space="0" w:color="000000"/>
            </w:tcBorders>
            <w:vAlign w:val="center"/>
          </w:tcPr>
          <w:p w14:paraId="797128C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Mensile</w:t>
            </w:r>
          </w:p>
        </w:tc>
        <w:tc>
          <w:tcPr>
            <w:tcW w:w="1505" w:type="dxa"/>
            <w:tcBorders>
              <w:top w:val="single" w:sz="4" w:space="0" w:color="auto"/>
              <w:left w:val="single" w:sz="4" w:space="0" w:color="000000"/>
              <w:bottom w:val="single" w:sz="4" w:space="0" w:color="000000"/>
              <w:right w:val="single" w:sz="4" w:space="0" w:color="000000"/>
            </w:tcBorders>
            <w:vAlign w:val="center"/>
          </w:tcPr>
          <w:p w14:paraId="053685F5"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6649E5B3" w14:textId="77777777" w:rsidTr="00C14E15">
        <w:trPr>
          <w:trHeight w:val="348"/>
        </w:trPr>
        <w:tc>
          <w:tcPr>
            <w:tcW w:w="3810" w:type="dxa"/>
            <w:tcBorders>
              <w:left w:val="single" w:sz="4" w:space="0" w:color="000000"/>
              <w:bottom w:val="single" w:sz="4" w:space="0" w:color="000000"/>
            </w:tcBorders>
          </w:tcPr>
          <w:p w14:paraId="659D260B"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Consumo specifico metano di fusione</w:t>
            </w:r>
          </w:p>
          <w:p w14:paraId="58C95793"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left w:val="single" w:sz="4" w:space="0" w:color="000000"/>
              <w:bottom w:val="single" w:sz="4" w:space="0" w:color="000000"/>
            </w:tcBorders>
            <w:vAlign w:val="center"/>
          </w:tcPr>
          <w:p w14:paraId="3F318B9A"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Rapporto input/output</w:t>
            </w:r>
          </w:p>
        </w:tc>
        <w:tc>
          <w:tcPr>
            <w:tcW w:w="900" w:type="dxa"/>
            <w:tcBorders>
              <w:left w:val="single" w:sz="4" w:space="0" w:color="000000"/>
              <w:bottom w:val="single" w:sz="4" w:space="0" w:color="000000"/>
            </w:tcBorders>
            <w:vAlign w:val="center"/>
          </w:tcPr>
          <w:p w14:paraId="6AC56DAE"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GJ/t</w:t>
            </w:r>
          </w:p>
        </w:tc>
        <w:tc>
          <w:tcPr>
            <w:tcW w:w="1620" w:type="dxa"/>
            <w:tcBorders>
              <w:left w:val="single" w:sz="4" w:space="0" w:color="000000"/>
              <w:bottom w:val="single" w:sz="4" w:space="0" w:color="000000"/>
            </w:tcBorders>
            <w:vAlign w:val="center"/>
          </w:tcPr>
          <w:p w14:paraId="330DAB24"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Mensile</w:t>
            </w:r>
          </w:p>
        </w:tc>
        <w:tc>
          <w:tcPr>
            <w:tcW w:w="1505" w:type="dxa"/>
            <w:tcBorders>
              <w:left w:val="single" w:sz="4" w:space="0" w:color="000000"/>
              <w:bottom w:val="single" w:sz="4" w:space="0" w:color="000000"/>
              <w:right w:val="single" w:sz="4" w:space="0" w:color="000000"/>
            </w:tcBorders>
            <w:vAlign w:val="center"/>
          </w:tcPr>
          <w:p w14:paraId="2E6B5288"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476F4F71" w14:textId="77777777" w:rsidTr="00C14E15">
        <w:trPr>
          <w:trHeight w:val="23"/>
        </w:trPr>
        <w:tc>
          <w:tcPr>
            <w:tcW w:w="9845" w:type="dxa"/>
            <w:gridSpan w:val="5"/>
            <w:tcBorders>
              <w:left w:val="single" w:sz="4" w:space="0" w:color="000000"/>
              <w:bottom w:val="single" w:sz="4" w:space="0" w:color="000000"/>
              <w:right w:val="single" w:sz="4" w:space="0" w:color="000000"/>
            </w:tcBorders>
            <w:tcMar>
              <w:top w:w="28" w:type="dxa"/>
              <w:bottom w:w="28" w:type="dxa"/>
            </w:tcMar>
            <w:vAlign w:val="center"/>
          </w:tcPr>
          <w:p w14:paraId="062EAB53"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EMISSIONI</w:t>
            </w:r>
          </w:p>
        </w:tc>
      </w:tr>
      <w:tr w:rsidR="00F921A2" w14:paraId="4898D577" w14:textId="77777777" w:rsidTr="00C14E15">
        <w:trPr>
          <w:trHeight w:val="348"/>
        </w:trPr>
        <w:tc>
          <w:tcPr>
            <w:tcW w:w="3810" w:type="dxa"/>
            <w:tcBorders>
              <w:top w:val="single" w:sz="4" w:space="0" w:color="000000"/>
              <w:left w:val="single" w:sz="4" w:space="0" w:color="000000"/>
              <w:bottom w:val="single" w:sz="4" w:space="0" w:color="000000"/>
            </w:tcBorders>
          </w:tcPr>
          <w:p w14:paraId="1447760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polveri</w:t>
            </w:r>
          </w:p>
          <w:p w14:paraId="14887597"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5213E36B"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6008573C"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3B07910F"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2C54B462"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1172D6DC" w14:textId="77777777" w:rsidTr="00C14E15">
        <w:trPr>
          <w:trHeight w:val="348"/>
        </w:trPr>
        <w:tc>
          <w:tcPr>
            <w:tcW w:w="3810" w:type="dxa"/>
            <w:tcBorders>
              <w:top w:val="single" w:sz="4" w:space="0" w:color="000000"/>
              <w:left w:val="single" w:sz="4" w:space="0" w:color="000000"/>
              <w:bottom w:val="single" w:sz="4" w:space="0" w:color="000000"/>
            </w:tcBorders>
          </w:tcPr>
          <w:p w14:paraId="2A42031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CO per tonnellata di vetro fuso</w:t>
            </w:r>
          </w:p>
        </w:tc>
        <w:tc>
          <w:tcPr>
            <w:tcW w:w="2010" w:type="dxa"/>
            <w:tcBorders>
              <w:top w:val="single" w:sz="4" w:space="0" w:color="000000"/>
              <w:left w:val="single" w:sz="4" w:space="0" w:color="000000"/>
              <w:bottom w:val="single" w:sz="4" w:space="0" w:color="000000"/>
            </w:tcBorders>
            <w:vAlign w:val="center"/>
          </w:tcPr>
          <w:p w14:paraId="417E0A96"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1B68E5ED"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224968E0"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7549208E"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7A6712BD" w14:textId="77777777" w:rsidTr="00C14E15">
        <w:trPr>
          <w:trHeight w:val="348"/>
        </w:trPr>
        <w:tc>
          <w:tcPr>
            <w:tcW w:w="3810" w:type="dxa"/>
            <w:tcBorders>
              <w:top w:val="single" w:sz="4" w:space="0" w:color="000000"/>
              <w:left w:val="single" w:sz="4" w:space="0" w:color="000000"/>
              <w:bottom w:val="single" w:sz="4" w:space="0" w:color="000000"/>
            </w:tcBorders>
          </w:tcPr>
          <w:p w14:paraId="35C0697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NOx</w:t>
            </w:r>
          </w:p>
          <w:p w14:paraId="319B8367"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360CD997"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26044129"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0C448A6E"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3C7F4AD8"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2F3AC090" w14:textId="77777777" w:rsidTr="00C14E15">
        <w:trPr>
          <w:trHeight w:val="348"/>
        </w:trPr>
        <w:tc>
          <w:tcPr>
            <w:tcW w:w="3810" w:type="dxa"/>
            <w:tcBorders>
              <w:top w:val="single" w:sz="4" w:space="0" w:color="000000"/>
              <w:left w:val="single" w:sz="4" w:space="0" w:color="000000"/>
              <w:bottom w:val="single" w:sz="4" w:space="0" w:color="000000"/>
            </w:tcBorders>
          </w:tcPr>
          <w:p w14:paraId="5F46C76E"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SOx</w:t>
            </w:r>
          </w:p>
          <w:p w14:paraId="395DC105"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5CC2B28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344803D1"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49C73ECB"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7BC0D1BA"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3A3AA7EC" w14:textId="77777777" w:rsidTr="00C14E15">
        <w:trPr>
          <w:trHeight w:val="348"/>
        </w:trPr>
        <w:tc>
          <w:tcPr>
            <w:tcW w:w="3810" w:type="dxa"/>
            <w:tcBorders>
              <w:top w:val="single" w:sz="4" w:space="0" w:color="000000"/>
              <w:left w:val="single" w:sz="4" w:space="0" w:color="000000"/>
              <w:bottom w:val="single" w:sz="4" w:space="0" w:color="000000"/>
            </w:tcBorders>
          </w:tcPr>
          <w:p w14:paraId="7BFA0EAE"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HCl</w:t>
            </w:r>
          </w:p>
          <w:p w14:paraId="43121628"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27E8DA91"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2B15C4F1"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7D312A56"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62322ECF"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3DCB8D38" w14:textId="77777777" w:rsidTr="00C14E15">
        <w:trPr>
          <w:trHeight w:val="348"/>
        </w:trPr>
        <w:tc>
          <w:tcPr>
            <w:tcW w:w="3810" w:type="dxa"/>
            <w:tcBorders>
              <w:top w:val="single" w:sz="4" w:space="0" w:color="000000"/>
              <w:left w:val="single" w:sz="4" w:space="0" w:color="000000"/>
              <w:bottom w:val="single" w:sz="4" w:space="0" w:color="000000"/>
            </w:tcBorders>
          </w:tcPr>
          <w:p w14:paraId="7748D1B6"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HF</w:t>
            </w:r>
          </w:p>
          <w:p w14:paraId="3FA2302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prodotto</w:t>
            </w:r>
          </w:p>
        </w:tc>
        <w:tc>
          <w:tcPr>
            <w:tcW w:w="2010" w:type="dxa"/>
            <w:tcBorders>
              <w:top w:val="single" w:sz="4" w:space="0" w:color="000000"/>
              <w:left w:val="single" w:sz="4" w:space="0" w:color="000000"/>
              <w:bottom w:val="single" w:sz="4" w:space="0" w:color="000000"/>
            </w:tcBorders>
            <w:vAlign w:val="center"/>
          </w:tcPr>
          <w:p w14:paraId="4C1EE7F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58B5E2B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54C78D93"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068F2D5A"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32457BDD" w14:textId="77777777" w:rsidTr="00C14E15">
        <w:trPr>
          <w:trHeight w:val="348"/>
        </w:trPr>
        <w:tc>
          <w:tcPr>
            <w:tcW w:w="3810" w:type="dxa"/>
            <w:tcBorders>
              <w:top w:val="single" w:sz="4" w:space="0" w:color="000000"/>
              <w:left w:val="single" w:sz="4" w:space="0" w:color="000000"/>
              <w:bottom w:val="single" w:sz="4" w:space="0" w:color="000000"/>
            </w:tcBorders>
          </w:tcPr>
          <w:p w14:paraId="44F567AC"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Emissione specifica metalli</w:t>
            </w:r>
          </w:p>
          <w:p w14:paraId="15971285"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5FAE346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Da analisi emissioni</w:t>
            </w:r>
          </w:p>
        </w:tc>
        <w:tc>
          <w:tcPr>
            <w:tcW w:w="900" w:type="dxa"/>
            <w:tcBorders>
              <w:top w:val="single" w:sz="4" w:space="0" w:color="000000"/>
              <w:left w:val="single" w:sz="4" w:space="0" w:color="000000"/>
              <w:bottom w:val="single" w:sz="4" w:space="0" w:color="000000"/>
            </w:tcBorders>
            <w:vAlign w:val="center"/>
          </w:tcPr>
          <w:p w14:paraId="391D6D8C"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kg/t</w:t>
            </w:r>
          </w:p>
        </w:tc>
        <w:tc>
          <w:tcPr>
            <w:tcW w:w="1620" w:type="dxa"/>
            <w:tcBorders>
              <w:top w:val="single" w:sz="4" w:space="0" w:color="000000"/>
              <w:left w:val="single" w:sz="4" w:space="0" w:color="000000"/>
              <w:bottom w:val="single" w:sz="4" w:space="0" w:color="000000"/>
            </w:tcBorders>
            <w:vAlign w:val="center"/>
          </w:tcPr>
          <w:p w14:paraId="39005FB0"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Annuale</w:t>
            </w:r>
          </w:p>
        </w:tc>
        <w:tc>
          <w:tcPr>
            <w:tcW w:w="1505" w:type="dxa"/>
            <w:tcBorders>
              <w:top w:val="single" w:sz="4" w:space="0" w:color="000000"/>
              <w:left w:val="single" w:sz="4" w:space="0" w:color="000000"/>
              <w:bottom w:val="single" w:sz="4" w:space="0" w:color="000000"/>
              <w:right w:val="single" w:sz="4" w:space="0" w:color="000000"/>
            </w:tcBorders>
            <w:vAlign w:val="center"/>
          </w:tcPr>
          <w:p w14:paraId="5E63B5E2"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563390D5" w14:textId="77777777" w:rsidTr="00C14E15">
        <w:trPr>
          <w:trHeight w:val="23"/>
        </w:trPr>
        <w:tc>
          <w:tcPr>
            <w:tcW w:w="9845" w:type="dxa"/>
            <w:gridSpan w:val="5"/>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EADA22E" w14:textId="77777777" w:rsidR="00F921A2" w:rsidRDefault="00F921A2" w:rsidP="006123FB">
            <w:pPr>
              <w:snapToGrid w:val="0"/>
              <w:spacing w:after="0" w:line="240" w:lineRule="auto"/>
              <w:jc w:val="center"/>
              <w:rPr>
                <w:rFonts w:ascii="Arial Narrow" w:hAnsi="Arial Narrow"/>
                <w:sz w:val="18"/>
                <w:szCs w:val="18"/>
              </w:rPr>
            </w:pPr>
            <w:r>
              <w:rPr>
                <w:rFonts w:ascii="Arial Narrow" w:hAnsi="Arial Narrow"/>
                <w:sz w:val="18"/>
                <w:szCs w:val="18"/>
              </w:rPr>
              <w:t>CONSUMI IDRICI</w:t>
            </w:r>
          </w:p>
        </w:tc>
      </w:tr>
      <w:tr w:rsidR="00F921A2" w14:paraId="0070A10C" w14:textId="77777777" w:rsidTr="00C14E15">
        <w:trPr>
          <w:trHeight w:val="348"/>
        </w:trPr>
        <w:tc>
          <w:tcPr>
            <w:tcW w:w="3810" w:type="dxa"/>
            <w:tcBorders>
              <w:top w:val="single" w:sz="4" w:space="0" w:color="000000"/>
              <w:left w:val="single" w:sz="4" w:space="0" w:color="000000"/>
              <w:bottom w:val="single" w:sz="4" w:space="0" w:color="000000"/>
            </w:tcBorders>
          </w:tcPr>
          <w:p w14:paraId="13481838"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Consumo specifico acqua totale</w:t>
            </w:r>
          </w:p>
          <w:p w14:paraId="4FD5D1D8" w14:textId="77777777" w:rsidR="00F921A2" w:rsidRDefault="00F921A2" w:rsidP="006123FB">
            <w:pPr>
              <w:snapToGrid w:val="0"/>
              <w:spacing w:after="0" w:line="240" w:lineRule="auto"/>
              <w:jc w:val="center"/>
              <w:rPr>
                <w:rFonts w:ascii="Arial Narrow" w:hAnsi="Arial Narrow" w:cs="Tahoma"/>
                <w:sz w:val="20"/>
                <w:szCs w:val="20"/>
              </w:rPr>
            </w:pPr>
            <w:r>
              <w:rPr>
                <w:rFonts w:ascii="Arial Narrow" w:hAnsi="Arial Narrow" w:cs="Tahoma"/>
                <w:sz w:val="20"/>
                <w:szCs w:val="20"/>
              </w:rPr>
              <w:t>per tonnellata di vetro fuso</w:t>
            </w:r>
          </w:p>
        </w:tc>
        <w:tc>
          <w:tcPr>
            <w:tcW w:w="2010" w:type="dxa"/>
            <w:tcBorders>
              <w:top w:val="single" w:sz="4" w:space="0" w:color="000000"/>
              <w:left w:val="single" w:sz="4" w:space="0" w:color="000000"/>
              <w:bottom w:val="single" w:sz="4" w:space="0" w:color="000000"/>
            </w:tcBorders>
            <w:vAlign w:val="center"/>
          </w:tcPr>
          <w:p w14:paraId="58E01978"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Rapporto input/output</w:t>
            </w:r>
          </w:p>
        </w:tc>
        <w:tc>
          <w:tcPr>
            <w:tcW w:w="900" w:type="dxa"/>
            <w:tcBorders>
              <w:top w:val="single" w:sz="4" w:space="0" w:color="000000"/>
              <w:left w:val="single" w:sz="4" w:space="0" w:color="000000"/>
              <w:bottom w:val="single" w:sz="4" w:space="0" w:color="000000"/>
            </w:tcBorders>
            <w:vAlign w:val="center"/>
          </w:tcPr>
          <w:p w14:paraId="283DEDCE"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w:t>
            </w:r>
            <w:r>
              <w:rPr>
                <w:rFonts w:ascii="Arial Narrow" w:hAnsi="Arial Narrow"/>
                <w:sz w:val="20"/>
                <w:szCs w:val="20"/>
                <w:vertAlign w:val="superscript"/>
              </w:rPr>
              <w:t>3</w:t>
            </w:r>
            <w:r>
              <w:rPr>
                <w:rFonts w:ascii="Arial Narrow" w:hAnsi="Arial Narrow"/>
                <w:sz w:val="20"/>
                <w:szCs w:val="20"/>
              </w:rPr>
              <w:t>/t</w:t>
            </w:r>
          </w:p>
        </w:tc>
        <w:tc>
          <w:tcPr>
            <w:tcW w:w="1620" w:type="dxa"/>
            <w:tcBorders>
              <w:top w:val="single" w:sz="4" w:space="0" w:color="000000"/>
              <w:left w:val="single" w:sz="4" w:space="0" w:color="000000"/>
              <w:bottom w:val="single" w:sz="4" w:space="0" w:color="000000"/>
            </w:tcBorders>
            <w:vAlign w:val="center"/>
          </w:tcPr>
          <w:p w14:paraId="6AD8D02D"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Mensile</w:t>
            </w:r>
          </w:p>
        </w:tc>
        <w:tc>
          <w:tcPr>
            <w:tcW w:w="1505" w:type="dxa"/>
            <w:tcBorders>
              <w:top w:val="single" w:sz="4" w:space="0" w:color="000000"/>
              <w:left w:val="single" w:sz="4" w:space="0" w:color="000000"/>
              <w:bottom w:val="single" w:sz="4" w:space="0" w:color="000000"/>
              <w:right w:val="single" w:sz="4" w:space="0" w:color="000000"/>
            </w:tcBorders>
            <w:vAlign w:val="center"/>
          </w:tcPr>
          <w:p w14:paraId="1AB72E1C" w14:textId="77777777" w:rsidR="00F921A2" w:rsidRDefault="00F921A2" w:rsidP="006123FB">
            <w:pPr>
              <w:snapToGrid w:val="0"/>
              <w:spacing w:after="0" w:line="240" w:lineRule="auto"/>
              <w:jc w:val="center"/>
              <w:rPr>
                <w:rFonts w:ascii="Arial Narrow" w:hAnsi="Arial Narrow"/>
                <w:sz w:val="20"/>
              </w:rPr>
            </w:pPr>
            <w:r>
              <w:rPr>
                <w:rFonts w:ascii="Arial Narrow" w:hAnsi="Arial Narrow"/>
                <w:sz w:val="20"/>
              </w:rPr>
              <w:t>SI</w:t>
            </w:r>
          </w:p>
        </w:tc>
      </w:tr>
      <w:tr w:rsidR="00F921A2" w14:paraId="5EC58CEC" w14:textId="77777777" w:rsidTr="00C14E15">
        <w:trPr>
          <w:trHeight w:val="23"/>
        </w:trPr>
        <w:tc>
          <w:tcPr>
            <w:tcW w:w="9845" w:type="dxa"/>
            <w:gridSpan w:val="5"/>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0AB1807" w14:textId="06D6C6F9" w:rsidR="00F921A2" w:rsidRDefault="00F921A2" w:rsidP="006123FB">
            <w:pPr>
              <w:snapToGrid w:val="0"/>
              <w:spacing w:after="0" w:line="240" w:lineRule="auto"/>
              <w:jc w:val="center"/>
              <w:rPr>
                <w:rFonts w:ascii="Arial Narrow" w:hAnsi="Arial Narrow"/>
                <w:sz w:val="18"/>
                <w:szCs w:val="18"/>
              </w:rPr>
            </w:pPr>
            <w:r>
              <w:rPr>
                <w:rFonts w:ascii="Arial Narrow" w:hAnsi="Arial Narrow"/>
                <w:sz w:val="18"/>
                <w:szCs w:val="18"/>
              </w:rPr>
              <w:t xml:space="preserve">RIFIUTI </w:t>
            </w:r>
          </w:p>
        </w:tc>
      </w:tr>
      <w:tr w:rsidR="00F921A2" w14:paraId="2DC2065D" w14:textId="77777777" w:rsidTr="00C14E15">
        <w:trPr>
          <w:trHeight w:val="694"/>
        </w:trPr>
        <w:tc>
          <w:tcPr>
            <w:tcW w:w="3810" w:type="dxa"/>
            <w:tcBorders>
              <w:top w:val="single" w:sz="4" w:space="0" w:color="000000"/>
              <w:left w:val="single" w:sz="4" w:space="0" w:color="000000"/>
              <w:bottom w:val="single" w:sz="4" w:space="0" w:color="000000"/>
            </w:tcBorders>
          </w:tcPr>
          <w:p w14:paraId="5BBC2568" w14:textId="537BB8F7" w:rsidR="00F921A2" w:rsidRDefault="00F921A2" w:rsidP="006123FB">
            <w:pPr>
              <w:snapToGrid w:val="0"/>
              <w:spacing w:after="0" w:line="240" w:lineRule="auto"/>
              <w:jc w:val="center"/>
              <w:rPr>
                <w:rFonts w:ascii="Arial Narrow" w:hAnsi="Arial Narrow" w:cs="Tahoma"/>
                <w:color w:val="000000"/>
                <w:sz w:val="20"/>
                <w:szCs w:val="20"/>
              </w:rPr>
            </w:pPr>
            <w:r>
              <w:rPr>
                <w:rFonts w:ascii="Arial Narrow" w:hAnsi="Arial Narrow" w:cs="Tahoma"/>
                <w:color w:val="000000"/>
                <w:sz w:val="20"/>
                <w:szCs w:val="20"/>
              </w:rPr>
              <w:t>Produzione specifica rifiuti per CER</w:t>
            </w:r>
            <w:r w:rsidR="00275FEF">
              <w:rPr>
                <w:rFonts w:ascii="Arial Narrow" w:hAnsi="Arial Narrow" w:cs="Tahoma"/>
                <w:color w:val="000000"/>
                <w:sz w:val="20"/>
                <w:szCs w:val="20"/>
              </w:rPr>
              <w:t xml:space="preserve"> proveniente dalla produzione effettiva</w:t>
            </w:r>
          </w:p>
          <w:p w14:paraId="5BF3E14B" w14:textId="77777777" w:rsidR="00F921A2" w:rsidRDefault="00F921A2" w:rsidP="006123FB">
            <w:pPr>
              <w:snapToGrid w:val="0"/>
              <w:spacing w:after="0" w:line="240" w:lineRule="auto"/>
              <w:jc w:val="center"/>
              <w:rPr>
                <w:rFonts w:ascii="Arial Narrow" w:hAnsi="Arial Narrow" w:cs="Tahoma"/>
                <w:color w:val="000000"/>
                <w:sz w:val="20"/>
                <w:szCs w:val="20"/>
              </w:rPr>
            </w:pPr>
            <w:r>
              <w:rPr>
                <w:rFonts w:ascii="Arial Narrow" w:hAnsi="Arial Narrow" w:cs="Tahoma"/>
                <w:color w:val="000000"/>
                <w:sz w:val="20"/>
                <w:szCs w:val="20"/>
              </w:rPr>
              <w:t>per tonnellata di vetro prodotto</w:t>
            </w:r>
          </w:p>
        </w:tc>
        <w:tc>
          <w:tcPr>
            <w:tcW w:w="2010" w:type="dxa"/>
            <w:tcBorders>
              <w:top w:val="single" w:sz="4" w:space="0" w:color="000000"/>
              <w:left w:val="single" w:sz="4" w:space="0" w:color="000000"/>
              <w:bottom w:val="single" w:sz="4" w:space="0" w:color="000000"/>
            </w:tcBorders>
            <w:vAlign w:val="center"/>
          </w:tcPr>
          <w:p w14:paraId="3616E445"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Rapporto output/output</w:t>
            </w:r>
          </w:p>
        </w:tc>
        <w:tc>
          <w:tcPr>
            <w:tcW w:w="900" w:type="dxa"/>
            <w:tcBorders>
              <w:top w:val="single" w:sz="4" w:space="0" w:color="000000"/>
              <w:left w:val="single" w:sz="4" w:space="0" w:color="000000"/>
              <w:bottom w:val="single" w:sz="4" w:space="0" w:color="000000"/>
            </w:tcBorders>
            <w:vAlign w:val="center"/>
          </w:tcPr>
          <w:p w14:paraId="274005BB"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t/t</w:t>
            </w:r>
          </w:p>
        </w:tc>
        <w:tc>
          <w:tcPr>
            <w:tcW w:w="1620" w:type="dxa"/>
            <w:tcBorders>
              <w:top w:val="single" w:sz="4" w:space="0" w:color="000000"/>
              <w:left w:val="single" w:sz="4" w:space="0" w:color="000000"/>
              <w:bottom w:val="single" w:sz="4" w:space="0" w:color="000000"/>
            </w:tcBorders>
            <w:vAlign w:val="center"/>
          </w:tcPr>
          <w:p w14:paraId="5E28A887" w14:textId="77777777" w:rsidR="00F921A2" w:rsidRDefault="00F921A2" w:rsidP="006123FB">
            <w:pPr>
              <w:snapToGrid w:val="0"/>
              <w:spacing w:after="0" w:line="240" w:lineRule="auto"/>
              <w:jc w:val="center"/>
              <w:rPr>
                <w:rFonts w:ascii="Arial Narrow" w:hAnsi="Arial Narrow"/>
                <w:sz w:val="20"/>
                <w:szCs w:val="20"/>
              </w:rPr>
            </w:pPr>
            <w:r>
              <w:rPr>
                <w:rFonts w:ascii="Arial Narrow" w:hAnsi="Arial Narrow"/>
                <w:sz w:val="20"/>
                <w:szCs w:val="20"/>
              </w:rPr>
              <w:t>Mensile</w:t>
            </w:r>
          </w:p>
        </w:tc>
        <w:tc>
          <w:tcPr>
            <w:tcW w:w="1505" w:type="dxa"/>
            <w:tcBorders>
              <w:top w:val="single" w:sz="4" w:space="0" w:color="000000"/>
              <w:left w:val="single" w:sz="4" w:space="0" w:color="000000"/>
              <w:bottom w:val="single" w:sz="4" w:space="0" w:color="000000"/>
              <w:right w:val="single" w:sz="4" w:space="0" w:color="000000"/>
            </w:tcBorders>
            <w:vAlign w:val="center"/>
          </w:tcPr>
          <w:p w14:paraId="58D63BD4" w14:textId="62A2CE9F" w:rsidR="00F921A2" w:rsidRDefault="00F921A2" w:rsidP="006123FB">
            <w:pPr>
              <w:snapToGrid w:val="0"/>
              <w:spacing w:after="0" w:line="240" w:lineRule="auto"/>
              <w:jc w:val="center"/>
              <w:rPr>
                <w:rFonts w:ascii="Arial Narrow" w:hAnsi="Arial Narrow"/>
                <w:sz w:val="20"/>
              </w:rPr>
            </w:pPr>
            <w:r>
              <w:rPr>
                <w:rFonts w:ascii="Arial Narrow" w:hAnsi="Arial Narrow"/>
                <w:sz w:val="20"/>
              </w:rPr>
              <w:t>S</w:t>
            </w:r>
            <w:r w:rsidR="002B1362">
              <w:rPr>
                <w:rFonts w:ascii="Arial Narrow" w:hAnsi="Arial Narrow"/>
                <w:sz w:val="20"/>
              </w:rPr>
              <w:t>I</w:t>
            </w:r>
          </w:p>
        </w:tc>
      </w:tr>
    </w:tbl>
    <w:p w14:paraId="077AE92B" w14:textId="77777777" w:rsidR="00F921A2" w:rsidRDefault="00F921A2" w:rsidP="00C14E15">
      <w:pPr>
        <w:spacing w:line="288" w:lineRule="auto"/>
        <w:jc w:val="both"/>
      </w:pPr>
    </w:p>
    <w:sectPr w:rsidR="00F921A2" w:rsidSect="00C14E15">
      <w:footerReference w:type="default" r:id="rId11"/>
      <w:footerReference w:type="first" r:id="rId12"/>
      <w:footnotePr>
        <w:pos w:val="beneathText"/>
      </w:footnotePr>
      <w:pgSz w:w="11905" w:h="16837"/>
      <w:pgMar w:top="1418" w:right="1134" w:bottom="1276"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4A17" w14:textId="77777777" w:rsidR="00FF3795" w:rsidRDefault="00FF3795">
      <w:pPr>
        <w:spacing w:after="0" w:line="240" w:lineRule="auto"/>
      </w:pPr>
      <w:r>
        <w:separator/>
      </w:r>
    </w:p>
  </w:endnote>
  <w:endnote w:type="continuationSeparator" w:id="0">
    <w:p w14:paraId="530AD71C" w14:textId="77777777" w:rsidR="00FF3795" w:rsidRDefault="00F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Obliq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F4E9" w14:textId="0F360B2D" w:rsidR="00AC011D" w:rsidRDefault="00275FEF">
    <w:pPr>
      <w:pStyle w:val="Pidipagina"/>
      <w:pBdr>
        <w:top w:val="single" w:sz="4" w:space="1" w:color="000000"/>
      </w:pBdr>
    </w:pPr>
    <w:r>
      <w:rPr>
        <w:rFonts w:ascii="Arial Narrow" w:hAnsi="Arial Narrow" w:cs="Arial"/>
        <w:sz w:val="18"/>
      </w:rPr>
      <w:t>Piano di Monitoraggio e Controllo</w:t>
    </w:r>
    <w:r>
      <w:rPr>
        <w:rFonts w:ascii="Arial Narrow" w:hAnsi="Arial Narrow" w:cs="Arial"/>
        <w:sz w:val="18"/>
      </w:rPr>
      <w:tab/>
    </w:r>
    <w:r w:rsidR="00AC011D">
      <w:rPr>
        <w:rFonts w:ascii="Arial Narrow" w:hAnsi="Arial Narrow" w:cs="Arial"/>
        <w:sz w:val="18"/>
      </w:rPr>
      <w:t xml:space="preserve">  </w:t>
    </w:r>
    <w:r w:rsidR="005917BA">
      <w:rPr>
        <w:rFonts w:ascii="Arial Narrow" w:hAnsi="Arial Narrow" w:cs="Arial"/>
        <w:sz w:val="18"/>
      </w:rPr>
      <w:tab/>
    </w:r>
    <w:r w:rsidR="00AC011D">
      <w:rPr>
        <w:rFonts w:ascii="Arial Narrow" w:hAnsi="Arial Narrow" w:cs="Arial"/>
        <w:sz w:val="18"/>
      </w:rPr>
      <w:t xml:space="preserve"> </w:t>
    </w:r>
    <w:r w:rsidR="00AC011D">
      <w:rPr>
        <w:rStyle w:val="Numeropagina"/>
        <w:rFonts w:cs="Arial"/>
        <w:sz w:val="18"/>
      </w:rPr>
      <w:fldChar w:fldCharType="begin"/>
    </w:r>
    <w:r w:rsidR="00AC011D">
      <w:rPr>
        <w:rStyle w:val="Numeropagina"/>
        <w:rFonts w:cs="Arial"/>
        <w:sz w:val="18"/>
      </w:rPr>
      <w:instrText xml:space="preserve"> PAGE </w:instrText>
    </w:r>
    <w:r w:rsidR="00AC011D">
      <w:rPr>
        <w:rStyle w:val="Numeropagina"/>
        <w:rFonts w:cs="Arial"/>
        <w:sz w:val="18"/>
      </w:rPr>
      <w:fldChar w:fldCharType="separate"/>
    </w:r>
    <w:r w:rsidR="002A7FE7">
      <w:rPr>
        <w:rStyle w:val="Numeropagina"/>
        <w:rFonts w:cs="Arial"/>
        <w:noProof/>
        <w:sz w:val="18"/>
      </w:rPr>
      <w:t>2</w:t>
    </w:r>
    <w:r w:rsidR="00AC011D">
      <w:rPr>
        <w:rStyle w:val="Numeropagina"/>
        <w:rFonts w:cs="Arial"/>
        <w:sz w:val="18"/>
      </w:rPr>
      <w:fldChar w:fldCharType="end"/>
    </w:r>
    <w:r w:rsidR="00AC011D">
      <w:rPr>
        <w:rStyle w:val="Numeropagina"/>
        <w:rFonts w:ascii="Arial Narrow" w:hAnsi="Arial Narrow" w:cs="Arial"/>
        <w:sz w:val="18"/>
      </w:rPr>
      <w:t xml:space="preserve"> di </w:t>
    </w:r>
    <w:r w:rsidR="00AC011D">
      <w:rPr>
        <w:rStyle w:val="Numeropagina"/>
        <w:rFonts w:cs="Arial"/>
        <w:sz w:val="18"/>
      </w:rPr>
      <w:fldChar w:fldCharType="begin"/>
    </w:r>
    <w:r w:rsidR="00AC011D">
      <w:rPr>
        <w:rStyle w:val="Numeropagina"/>
        <w:rFonts w:cs="Arial"/>
        <w:sz w:val="18"/>
      </w:rPr>
      <w:instrText xml:space="preserve"> NUMPAGES \*Arabic </w:instrText>
    </w:r>
    <w:r w:rsidR="00AC011D">
      <w:rPr>
        <w:rStyle w:val="Numeropagina"/>
        <w:rFonts w:cs="Arial"/>
        <w:sz w:val="18"/>
      </w:rPr>
      <w:fldChar w:fldCharType="separate"/>
    </w:r>
    <w:r w:rsidR="002A7FE7">
      <w:rPr>
        <w:rStyle w:val="Numeropagina"/>
        <w:rFonts w:cs="Arial"/>
        <w:noProof/>
        <w:sz w:val="18"/>
      </w:rPr>
      <w:t>14</w:t>
    </w:r>
    <w:r w:rsidR="00AC011D">
      <w:rPr>
        <w:rStyle w:val="Numeropagina"/>
        <w:rFonts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2EA" w14:textId="77777777" w:rsidR="00AC011D" w:rsidRDefault="00AC011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F166" w14:textId="77777777" w:rsidR="00FF3795" w:rsidRDefault="00FF3795">
      <w:pPr>
        <w:spacing w:after="0" w:line="240" w:lineRule="auto"/>
      </w:pPr>
      <w:r>
        <w:separator/>
      </w:r>
    </w:p>
  </w:footnote>
  <w:footnote w:type="continuationSeparator" w:id="0">
    <w:p w14:paraId="279C409E" w14:textId="77777777" w:rsidR="00FF3795" w:rsidRDefault="00FF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2315"/>
        </w:tabs>
        <w:ind w:left="-2747" w:firstLine="0"/>
      </w:pPr>
    </w:lvl>
    <w:lvl w:ilvl="1">
      <w:start w:val="1"/>
      <w:numFmt w:val="decimal"/>
      <w:pStyle w:val="Titolo2"/>
      <w:lvlText w:val="%1.%2"/>
      <w:lvlJc w:val="left"/>
      <w:pPr>
        <w:tabs>
          <w:tab w:val="num" w:pos="-2171"/>
        </w:tabs>
        <w:ind w:left="-2747" w:firstLine="0"/>
      </w:pPr>
    </w:lvl>
    <w:lvl w:ilvl="2">
      <w:start w:val="1"/>
      <w:numFmt w:val="decimal"/>
      <w:pStyle w:val="Titolo3"/>
      <w:lvlText w:val="%1.%2.%3"/>
      <w:lvlJc w:val="left"/>
      <w:pPr>
        <w:tabs>
          <w:tab w:val="num" w:pos="-2027"/>
        </w:tabs>
        <w:ind w:left="-2747" w:firstLine="0"/>
      </w:pPr>
    </w:lvl>
    <w:lvl w:ilvl="3">
      <w:start w:val="1"/>
      <w:numFmt w:val="decimal"/>
      <w:pStyle w:val="Titolo4"/>
      <w:lvlText w:val="%1.%2.%3.%4"/>
      <w:lvlJc w:val="left"/>
      <w:pPr>
        <w:tabs>
          <w:tab w:val="num" w:pos="-1883"/>
        </w:tabs>
        <w:ind w:left="-2747" w:firstLine="0"/>
      </w:pPr>
    </w:lvl>
    <w:lvl w:ilvl="4">
      <w:start w:val="1"/>
      <w:numFmt w:val="decimal"/>
      <w:pStyle w:val="Titolo5"/>
      <w:lvlText w:val="%1.%2.%3.%4.%5"/>
      <w:lvlJc w:val="left"/>
      <w:pPr>
        <w:tabs>
          <w:tab w:val="num" w:pos="-1739"/>
        </w:tabs>
        <w:ind w:left="-2747" w:firstLine="0"/>
      </w:pPr>
    </w:lvl>
    <w:lvl w:ilvl="5">
      <w:start w:val="1"/>
      <w:numFmt w:val="decimal"/>
      <w:pStyle w:val="Titolo6"/>
      <w:lvlText w:val="%1.%2.%3.%4.%5.%6"/>
      <w:lvlJc w:val="left"/>
      <w:pPr>
        <w:tabs>
          <w:tab w:val="num" w:pos="-1595"/>
        </w:tabs>
        <w:ind w:left="-2747" w:firstLine="0"/>
      </w:pPr>
    </w:lvl>
    <w:lvl w:ilvl="6">
      <w:start w:val="1"/>
      <w:numFmt w:val="decimal"/>
      <w:pStyle w:val="Titolo7"/>
      <w:lvlText w:val="%1.%2.%3.%4.%5.%6.%7"/>
      <w:lvlJc w:val="left"/>
      <w:pPr>
        <w:tabs>
          <w:tab w:val="num" w:pos="-1451"/>
        </w:tabs>
        <w:ind w:left="-2747" w:firstLine="0"/>
      </w:pPr>
    </w:lvl>
    <w:lvl w:ilvl="7">
      <w:start w:val="1"/>
      <w:numFmt w:val="decimal"/>
      <w:pStyle w:val="Titolo8"/>
      <w:lvlText w:val="%1.%2.%3.%4.%5.%6.%7.%8"/>
      <w:lvlJc w:val="left"/>
      <w:pPr>
        <w:tabs>
          <w:tab w:val="num" w:pos="-1307"/>
        </w:tabs>
        <w:ind w:left="-2747" w:firstLine="0"/>
      </w:pPr>
    </w:lvl>
    <w:lvl w:ilvl="8">
      <w:start w:val="1"/>
      <w:numFmt w:val="decimal"/>
      <w:pStyle w:val="Titolo9"/>
      <w:lvlText w:val="%1.%2.%3.%4.%5.%6.%7.%8.%9"/>
      <w:lvlJc w:val="left"/>
      <w:pPr>
        <w:tabs>
          <w:tab w:val="num" w:pos="-1163"/>
        </w:tabs>
        <w:ind w:left="-2747"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03"/>
        </w:tabs>
        <w:ind w:left="303"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03"/>
        </w:tabs>
        <w:ind w:left="303"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03"/>
        </w:tabs>
        <w:ind w:left="303" w:hanging="360"/>
      </w:pPr>
    </w:lvl>
  </w:abstractNum>
  <w:abstractNum w:abstractNumId="4" w15:restartNumberingAfterBreak="0">
    <w:nsid w:val="0B7F3C04"/>
    <w:multiLevelType w:val="hybridMultilevel"/>
    <w:tmpl w:val="F14CB214"/>
    <w:lvl w:ilvl="0" w:tplc="333270BA">
      <w:start w:val="1"/>
      <w:numFmt w:val="decimal"/>
      <w:lvlText w:val="%1)"/>
      <w:lvlJc w:val="left"/>
      <w:pPr>
        <w:ind w:left="1023" w:hanging="360"/>
      </w:pPr>
      <w:rPr>
        <w:rFonts w:ascii="Arial Narrow" w:eastAsia="Times New Roman" w:hAnsi="Arial Narrow" w:cs="Times New Roman"/>
      </w:r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5" w15:restartNumberingAfterBreak="0">
    <w:nsid w:val="198B2C1F"/>
    <w:multiLevelType w:val="hybridMultilevel"/>
    <w:tmpl w:val="B8FE988E"/>
    <w:lvl w:ilvl="0" w:tplc="0F2C5E8C">
      <w:start w:val="1"/>
      <w:numFmt w:val="decimal"/>
      <w:lvlText w:val="%1."/>
      <w:lvlJc w:val="left"/>
      <w:pPr>
        <w:ind w:left="1023" w:hanging="360"/>
      </w:pPr>
      <w:rPr>
        <w:rFonts w:ascii="Arial Narrow" w:eastAsia="Times New Roman" w:hAnsi="Arial Narrow"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5125A"/>
    <w:multiLevelType w:val="hybridMultilevel"/>
    <w:tmpl w:val="AD00524E"/>
    <w:lvl w:ilvl="0" w:tplc="08ECBDDA">
      <w:start w:val="1"/>
      <w:numFmt w:val="decimal"/>
      <w:lvlText w:val="%1."/>
      <w:lvlJc w:val="left"/>
      <w:pPr>
        <w:ind w:left="1023" w:hanging="360"/>
      </w:pPr>
      <w:rPr>
        <w:rFonts w:ascii="Arial Narrow" w:eastAsia="Times New Roman" w:hAnsi="Arial Narrow"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18704B"/>
    <w:multiLevelType w:val="hybridMultilevel"/>
    <w:tmpl w:val="59A47224"/>
    <w:lvl w:ilvl="0" w:tplc="3A60FFFC">
      <w:start w:val="1"/>
      <w:numFmt w:val="decimal"/>
      <w:lvlText w:val="%1."/>
      <w:lvlJc w:val="left"/>
      <w:pPr>
        <w:ind w:left="1023" w:hanging="360"/>
      </w:pPr>
      <w:rPr>
        <w:rFonts w:ascii="Arial Narrow" w:eastAsia="Times New Roman" w:hAnsi="Arial Narrow" w:cs="Times New Roman"/>
      </w:r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8" w15:restartNumberingAfterBreak="0">
    <w:nsid w:val="523C1B76"/>
    <w:multiLevelType w:val="hybridMultilevel"/>
    <w:tmpl w:val="74C62A3A"/>
    <w:lvl w:ilvl="0" w:tplc="3A60FFFC">
      <w:start w:val="1"/>
      <w:numFmt w:val="decimal"/>
      <w:lvlText w:val="%1."/>
      <w:lvlJc w:val="left"/>
      <w:pPr>
        <w:ind w:left="1023" w:hanging="360"/>
      </w:pPr>
      <w:rPr>
        <w:rFonts w:ascii="Arial Narrow" w:eastAsia="Times New Roman" w:hAnsi="Arial Narrow"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4"/>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45"/>
    <w:rsid w:val="00055908"/>
    <w:rsid w:val="00072845"/>
    <w:rsid w:val="00080DCE"/>
    <w:rsid w:val="00086E02"/>
    <w:rsid w:val="000A1B99"/>
    <w:rsid w:val="000A39A1"/>
    <w:rsid w:val="000A7AD0"/>
    <w:rsid w:val="000C4F88"/>
    <w:rsid w:val="000C6248"/>
    <w:rsid w:val="000D62F7"/>
    <w:rsid w:val="001024E7"/>
    <w:rsid w:val="0011704E"/>
    <w:rsid w:val="0015059A"/>
    <w:rsid w:val="001545BF"/>
    <w:rsid w:val="00163480"/>
    <w:rsid w:val="00165309"/>
    <w:rsid w:val="00182051"/>
    <w:rsid w:val="00190945"/>
    <w:rsid w:val="001A6E9F"/>
    <w:rsid w:val="001B3B29"/>
    <w:rsid w:val="001B5042"/>
    <w:rsid w:val="001C4108"/>
    <w:rsid w:val="001D0F64"/>
    <w:rsid w:val="001F010B"/>
    <w:rsid w:val="001F0714"/>
    <w:rsid w:val="001F75C6"/>
    <w:rsid w:val="00275FEF"/>
    <w:rsid w:val="002A498B"/>
    <w:rsid w:val="002A7FE7"/>
    <w:rsid w:val="002B1362"/>
    <w:rsid w:val="002E7D99"/>
    <w:rsid w:val="003076BA"/>
    <w:rsid w:val="0033205D"/>
    <w:rsid w:val="003A3CAB"/>
    <w:rsid w:val="003B74D2"/>
    <w:rsid w:val="00414BE4"/>
    <w:rsid w:val="004239E3"/>
    <w:rsid w:val="004918E7"/>
    <w:rsid w:val="00493B05"/>
    <w:rsid w:val="004F2EA5"/>
    <w:rsid w:val="00500B88"/>
    <w:rsid w:val="00510F5F"/>
    <w:rsid w:val="00511AC7"/>
    <w:rsid w:val="0051572D"/>
    <w:rsid w:val="005644F8"/>
    <w:rsid w:val="0058315A"/>
    <w:rsid w:val="005917BA"/>
    <w:rsid w:val="00591E83"/>
    <w:rsid w:val="005A0880"/>
    <w:rsid w:val="005E4AF8"/>
    <w:rsid w:val="0060661E"/>
    <w:rsid w:val="006123FB"/>
    <w:rsid w:val="006266A1"/>
    <w:rsid w:val="006535CF"/>
    <w:rsid w:val="006A1FEF"/>
    <w:rsid w:val="006C51C8"/>
    <w:rsid w:val="006D268C"/>
    <w:rsid w:val="006F71B7"/>
    <w:rsid w:val="00712337"/>
    <w:rsid w:val="00744886"/>
    <w:rsid w:val="00751BB6"/>
    <w:rsid w:val="0075677F"/>
    <w:rsid w:val="00771766"/>
    <w:rsid w:val="00783AEF"/>
    <w:rsid w:val="007842C6"/>
    <w:rsid w:val="00791F08"/>
    <w:rsid w:val="007958A1"/>
    <w:rsid w:val="007A2EF6"/>
    <w:rsid w:val="007B1335"/>
    <w:rsid w:val="007B642F"/>
    <w:rsid w:val="007C6DB1"/>
    <w:rsid w:val="007F2395"/>
    <w:rsid w:val="008042E0"/>
    <w:rsid w:val="00842A4A"/>
    <w:rsid w:val="00862375"/>
    <w:rsid w:val="00862639"/>
    <w:rsid w:val="00872111"/>
    <w:rsid w:val="008914CD"/>
    <w:rsid w:val="008934CA"/>
    <w:rsid w:val="008D3954"/>
    <w:rsid w:val="00925FBD"/>
    <w:rsid w:val="009800D2"/>
    <w:rsid w:val="00992837"/>
    <w:rsid w:val="009C2333"/>
    <w:rsid w:val="009C3146"/>
    <w:rsid w:val="00A041C3"/>
    <w:rsid w:val="00A13C7E"/>
    <w:rsid w:val="00A33EE6"/>
    <w:rsid w:val="00A63A42"/>
    <w:rsid w:val="00AB3CE8"/>
    <w:rsid w:val="00AC011D"/>
    <w:rsid w:val="00AC5F2A"/>
    <w:rsid w:val="00AF0762"/>
    <w:rsid w:val="00B06329"/>
    <w:rsid w:val="00B60B11"/>
    <w:rsid w:val="00B67091"/>
    <w:rsid w:val="00B9760E"/>
    <w:rsid w:val="00BC7A5C"/>
    <w:rsid w:val="00BF0CDD"/>
    <w:rsid w:val="00BF3C77"/>
    <w:rsid w:val="00C1320B"/>
    <w:rsid w:val="00C14E15"/>
    <w:rsid w:val="00C17CA7"/>
    <w:rsid w:val="00C56BBA"/>
    <w:rsid w:val="00C57602"/>
    <w:rsid w:val="00C66E5D"/>
    <w:rsid w:val="00C67160"/>
    <w:rsid w:val="00C87AD3"/>
    <w:rsid w:val="00C909FB"/>
    <w:rsid w:val="00C97F42"/>
    <w:rsid w:val="00D36BB5"/>
    <w:rsid w:val="00D4136B"/>
    <w:rsid w:val="00DA1FE7"/>
    <w:rsid w:val="00DB1C73"/>
    <w:rsid w:val="00DC126B"/>
    <w:rsid w:val="00DD307D"/>
    <w:rsid w:val="00E06AE9"/>
    <w:rsid w:val="00E273CC"/>
    <w:rsid w:val="00E55E3E"/>
    <w:rsid w:val="00E56F63"/>
    <w:rsid w:val="00E7312D"/>
    <w:rsid w:val="00E73880"/>
    <w:rsid w:val="00E75345"/>
    <w:rsid w:val="00E87924"/>
    <w:rsid w:val="00E91D34"/>
    <w:rsid w:val="00EB0226"/>
    <w:rsid w:val="00ED44DB"/>
    <w:rsid w:val="00EE1088"/>
    <w:rsid w:val="00F078BF"/>
    <w:rsid w:val="00F116B9"/>
    <w:rsid w:val="00F42433"/>
    <w:rsid w:val="00F6675C"/>
    <w:rsid w:val="00F716C1"/>
    <w:rsid w:val="00F921A2"/>
    <w:rsid w:val="00FB3ED8"/>
    <w:rsid w:val="00FB7BB4"/>
    <w:rsid w:val="00FC19C9"/>
    <w:rsid w:val="00FE0FF3"/>
    <w:rsid w:val="00FF3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FD08F"/>
  <w15:chartTrackingRefBased/>
  <w15:docId w15:val="{85F6D318-F20E-4AB5-A1F8-1827D8C4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paragraph" w:styleId="Titolo1">
    <w:name w:val="heading 1"/>
    <w:basedOn w:val="Normale"/>
    <w:next w:val="Normale"/>
    <w:qFormat/>
    <w:pPr>
      <w:keepNext/>
      <w:numPr>
        <w:numId w:val="1"/>
      </w:numPr>
      <w:jc w:val="center"/>
      <w:outlineLvl w:val="0"/>
    </w:pPr>
    <w:rPr>
      <w:rFonts w:ascii="Times New Roman" w:hAnsi="Times New Roman"/>
      <w:b/>
      <w:sz w:val="24"/>
      <w:szCs w:val="32"/>
    </w:rPr>
  </w:style>
  <w:style w:type="paragraph" w:styleId="Titolo2">
    <w:name w:val="heading 2"/>
    <w:basedOn w:val="Normale"/>
    <w:next w:val="Normale"/>
    <w:qFormat/>
    <w:pPr>
      <w:keepNext/>
      <w:numPr>
        <w:ilvl w:val="1"/>
        <w:numId w:val="1"/>
      </w:numPr>
      <w:spacing w:before="280" w:after="280"/>
      <w:jc w:val="center"/>
      <w:outlineLvl w:val="1"/>
    </w:pPr>
    <w:rPr>
      <w:rFonts w:ascii="Times New Roman" w:hAnsi="Times New Roman"/>
      <w:b/>
      <w:sz w:val="20"/>
      <w:szCs w:val="32"/>
    </w:rPr>
  </w:style>
  <w:style w:type="paragraph" w:styleId="Titolo3">
    <w:name w:val="heading 3"/>
    <w:basedOn w:val="Normale"/>
    <w:next w:val="Normale"/>
    <w:qFormat/>
    <w:pPr>
      <w:keepNext/>
      <w:numPr>
        <w:ilvl w:val="2"/>
        <w:numId w:val="1"/>
      </w:numPr>
      <w:spacing w:after="0" w:line="240" w:lineRule="auto"/>
      <w:jc w:val="center"/>
      <w:outlineLvl w:val="2"/>
    </w:pPr>
    <w:rPr>
      <w:rFonts w:ascii="Times New Roman" w:hAnsi="Times New Roman"/>
      <w:b/>
      <w:sz w:val="16"/>
      <w:szCs w:val="20"/>
    </w:rPr>
  </w:style>
  <w:style w:type="paragraph" w:styleId="Titolo4">
    <w:name w:val="heading 4"/>
    <w:basedOn w:val="Normale"/>
    <w:next w:val="Normale"/>
    <w:qFormat/>
    <w:pPr>
      <w:keepNext/>
      <w:numPr>
        <w:ilvl w:val="3"/>
        <w:numId w:val="1"/>
      </w:numPr>
      <w:overflowPunct w:val="0"/>
      <w:autoSpaceDE w:val="0"/>
      <w:spacing w:after="0" w:line="240" w:lineRule="auto"/>
      <w:ind w:left="0" w:right="975"/>
      <w:jc w:val="center"/>
      <w:textAlignment w:val="baseline"/>
      <w:outlineLvl w:val="3"/>
    </w:pPr>
    <w:rPr>
      <w:rFonts w:ascii="Times New Roman" w:hAnsi="Times New Roman"/>
      <w:sz w:val="38"/>
      <w:szCs w:val="20"/>
    </w:rPr>
  </w:style>
  <w:style w:type="paragraph" w:styleId="Titolo5">
    <w:name w:val="heading 5"/>
    <w:basedOn w:val="Normale"/>
    <w:next w:val="Normale"/>
    <w:qFormat/>
    <w:pPr>
      <w:keepNext/>
      <w:numPr>
        <w:ilvl w:val="4"/>
        <w:numId w:val="1"/>
      </w:numPr>
      <w:spacing w:before="120" w:after="120"/>
      <w:outlineLvl w:val="4"/>
    </w:pPr>
    <w:rPr>
      <w:rFonts w:ascii="Arial" w:hAnsi="Arial" w:cs="Arial"/>
      <w:b/>
      <w:sz w:val="18"/>
      <w:szCs w:val="32"/>
    </w:rPr>
  </w:style>
  <w:style w:type="paragraph" w:styleId="Titolo6">
    <w:name w:val="heading 6"/>
    <w:basedOn w:val="Normale"/>
    <w:next w:val="Normale"/>
    <w:qFormat/>
    <w:pPr>
      <w:keepNext/>
      <w:numPr>
        <w:ilvl w:val="5"/>
        <w:numId w:val="1"/>
      </w:numPr>
      <w:spacing w:before="20" w:after="20" w:line="240" w:lineRule="auto"/>
      <w:jc w:val="center"/>
      <w:outlineLvl w:val="5"/>
    </w:pPr>
    <w:rPr>
      <w:rFonts w:ascii="Times New Roman" w:hAnsi="Times New Roman"/>
      <w:bCs/>
      <w:i/>
      <w:iCs/>
      <w:sz w:val="20"/>
      <w:szCs w:val="32"/>
    </w:rPr>
  </w:style>
  <w:style w:type="paragraph" w:styleId="Titolo7">
    <w:name w:val="heading 7"/>
    <w:basedOn w:val="Normale"/>
    <w:next w:val="Normale"/>
    <w:qFormat/>
    <w:pPr>
      <w:keepNext/>
      <w:numPr>
        <w:ilvl w:val="6"/>
        <w:numId w:val="1"/>
      </w:numPr>
      <w:outlineLvl w:val="6"/>
    </w:pPr>
    <w:rPr>
      <w:rFonts w:ascii="Times New Roman" w:hAnsi="Times New Roman"/>
      <w:b/>
      <w:szCs w:val="32"/>
    </w:rPr>
  </w:style>
  <w:style w:type="paragraph" w:styleId="Titolo8">
    <w:name w:val="heading 8"/>
    <w:basedOn w:val="Normale"/>
    <w:next w:val="Normale"/>
    <w:qFormat/>
    <w:pPr>
      <w:keepNext/>
      <w:numPr>
        <w:ilvl w:val="7"/>
        <w:numId w:val="1"/>
      </w:numPr>
      <w:jc w:val="center"/>
      <w:outlineLvl w:val="7"/>
    </w:pPr>
    <w:rPr>
      <w:rFonts w:ascii="Times New Roman" w:hAnsi="Times New Roman"/>
      <w:b/>
      <w:sz w:val="28"/>
      <w:szCs w:val="56"/>
    </w:rPr>
  </w:style>
  <w:style w:type="paragraph" w:styleId="Titolo9">
    <w:name w:val="heading 9"/>
    <w:basedOn w:val="Normale"/>
    <w:next w:val="Normale"/>
    <w:qFormat/>
    <w:pPr>
      <w:keepNext/>
      <w:numPr>
        <w:ilvl w:val="8"/>
        <w:numId w:val="1"/>
      </w:numPr>
      <w:jc w:val="center"/>
      <w:outlineLvl w:val="8"/>
    </w:pPr>
    <w:rPr>
      <w:rFonts w:ascii="Times New Roman" w:hAnsi="Times New Roman"/>
      <w:b/>
      <w:sz w:val="32"/>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Carpredefinitoparagrafo4">
    <w:name w:val="Car. predefinito paragrafo4"/>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b/>
      <w:i w:val="0"/>
      <w:sz w:val="28"/>
      <w:szCs w:val="28"/>
    </w:rPr>
  </w:style>
  <w:style w:type="character" w:customStyle="1" w:styleId="WW8Num7z0">
    <w:name w:val="WW8Num7z0"/>
    <w:rPr>
      <w:color w:val="auto"/>
    </w:rPr>
  </w:style>
  <w:style w:type="character" w:customStyle="1" w:styleId="Carpredefinitoparagrafo3">
    <w:name w:val="Car. predefinito paragrafo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Carpredefinitoparagrafo2">
    <w:name w:val="Car. predefinito paragrafo2"/>
  </w:style>
  <w:style w:type="character" w:customStyle="1" w:styleId="Carpredefinitoparagrafo1">
    <w:name w:val="Car. predefinito paragrafo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Arial" w:hAnsi="Arial"/>
      <w:b/>
      <w:i w:val="0"/>
      <w:sz w:val="22"/>
      <w:szCs w:val="22"/>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7z1">
    <w:name w:val="WW8Num17z1"/>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41z0">
    <w:name w:val="WW8Num41z0"/>
    <w:rPr>
      <w:rFonts w:ascii="Times New Roman" w:hAnsi="Times New Roman" w:cs="Times New Roman"/>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9z0">
    <w:name w:val="WW8Num49z0"/>
    <w:rPr>
      <w:rFonts w:ascii="Times New Roman" w:hAnsi="Times New Roman" w:cs="Times New Roman"/>
    </w:rPr>
  </w:style>
  <w:style w:type="character" w:customStyle="1" w:styleId="WW8Num52z1">
    <w:name w:val="WW8Num52z1"/>
    <w:rPr>
      <w:rFonts w:ascii="Symbol" w:hAnsi="Symbol"/>
    </w:rPr>
  </w:style>
  <w:style w:type="character" w:customStyle="1" w:styleId="WW8Num54z0">
    <w:name w:val="WW8Num54z0"/>
    <w:rPr>
      <w:rFonts w:ascii="Arial" w:eastAsia="Times New Roman" w:hAnsi="Arial" w:cs="Aria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7z1">
    <w:name w:val="WW8Num57z1"/>
    <w:rPr>
      <w:rFonts w:ascii="Times New Roman" w:hAnsi="Times New Roman" w:cs="Times New Roman"/>
    </w:rPr>
  </w:style>
  <w:style w:type="character" w:customStyle="1" w:styleId="WW8Num59z0">
    <w:name w:val="WW8Num59z0"/>
    <w:rPr>
      <w:rFonts w:ascii="Wingdings" w:hAnsi="Wingdings"/>
    </w:rPr>
  </w:style>
  <w:style w:type="character" w:customStyle="1" w:styleId="WW8Num59z1">
    <w:name w:val="WW8Num59z1"/>
    <w:rPr>
      <w:rFonts w:ascii="Courier New" w:hAnsi="Courier New"/>
    </w:rPr>
  </w:style>
  <w:style w:type="character" w:customStyle="1" w:styleId="WW8Num59z3">
    <w:name w:val="WW8Num59z3"/>
    <w:rPr>
      <w:rFonts w:ascii="Symbol" w:hAnsi="Symbol"/>
    </w:rPr>
  </w:style>
  <w:style w:type="character" w:customStyle="1" w:styleId="WW8Num62z0">
    <w:name w:val="WW8Num62z0"/>
    <w:rPr>
      <w:rFonts w:ascii="Symbol" w:hAnsi="Symbol"/>
    </w:rPr>
  </w:style>
  <w:style w:type="character" w:customStyle="1" w:styleId="WW8Num64z0">
    <w:name w:val="WW8Num64z0"/>
    <w:rPr>
      <w:rFonts w:ascii="Times New Roman" w:hAnsi="Times New Roman" w:cs="Times New Roman"/>
    </w:rPr>
  </w:style>
  <w:style w:type="character" w:customStyle="1" w:styleId="WW8Num65z0">
    <w:name w:val="WW8Num65z0"/>
    <w:rPr>
      <w:rFonts w:ascii="Symbol" w:hAnsi="Symbol"/>
    </w:rPr>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72z0">
    <w:name w:val="WW8Num72z0"/>
    <w:rPr>
      <w:rFonts w:ascii="Times New Roman" w:hAnsi="Times New Roman" w:cs="Times New Roman"/>
    </w:rPr>
  </w:style>
  <w:style w:type="character" w:customStyle="1" w:styleId="WW8Num74z1">
    <w:name w:val="WW8Num74z1"/>
    <w:rPr>
      <w:rFonts w:ascii="Wingdings" w:hAnsi="Wingdings"/>
    </w:rPr>
  </w:style>
  <w:style w:type="character" w:customStyle="1" w:styleId="WW8Num75z0">
    <w:name w:val="WW8Num75z0"/>
    <w:rPr>
      <w:rFonts w:ascii="Times New Roman" w:hAnsi="Times New Roman" w:cs="Times New Roman"/>
    </w:rPr>
  </w:style>
  <w:style w:type="character" w:customStyle="1" w:styleId="WW8Num78z0">
    <w:name w:val="WW8Num78z0"/>
    <w:rPr>
      <w:rFonts w:ascii="Symbol" w:hAnsi="Symbol"/>
    </w:rPr>
  </w:style>
  <w:style w:type="character" w:customStyle="1" w:styleId="WW8Num78z2">
    <w:name w:val="WW8Num78z2"/>
    <w:rPr>
      <w:rFonts w:ascii="Wingdings" w:hAnsi="Wingdings"/>
    </w:rPr>
  </w:style>
  <w:style w:type="character" w:customStyle="1" w:styleId="WW8Num78z4">
    <w:name w:val="WW8Num78z4"/>
    <w:rPr>
      <w:rFonts w:ascii="Courier New" w:hAnsi="Courier New"/>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4z0">
    <w:name w:val="WW8Num84z0"/>
    <w:rPr>
      <w:rFonts w:ascii="Times New Roman" w:hAnsi="Times New Roman" w:cs="Times New Roman"/>
    </w:rPr>
  </w:style>
  <w:style w:type="character" w:customStyle="1" w:styleId="WW8Num87z0">
    <w:name w:val="WW8Num87z0"/>
    <w:rPr>
      <w:i w:val="0"/>
    </w:rPr>
  </w:style>
  <w:style w:type="character" w:customStyle="1" w:styleId="WW-Carpredefinitoparagrafo">
    <w:name w:val="WW-Car. predefinito paragrafo"/>
  </w:style>
  <w:style w:type="character" w:styleId="Numeropagina">
    <w:name w:val="page number"/>
    <w:basedOn w:val="WW-Carpredefinitoparagrafo"/>
    <w:semiHidden/>
  </w:style>
  <w:style w:type="character" w:customStyle="1" w:styleId="WW8Num1z0">
    <w:name w:val="WW8Num1z0"/>
    <w:rPr>
      <w:rFonts w:ascii="Symbol" w:hAnsi="Symbol" w:cs="Symbol"/>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5">
    <w:name w:val="Intestazione5"/>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0" w:line="240" w:lineRule="auto"/>
      <w:jc w:val="both"/>
    </w:pPr>
    <w:rPr>
      <w:rFonts w:ascii="Times New Roman" w:hAnsi="Times New Roman"/>
      <w:sz w:val="20"/>
      <w:szCs w:val="20"/>
    </w:rPr>
  </w:style>
  <w:style w:type="paragraph" w:styleId="Elenco">
    <w:name w:val="List"/>
    <w:basedOn w:val="Corpotesto"/>
    <w:semiHidden/>
    <w:pPr>
      <w:spacing w:line="288" w:lineRule="auto"/>
    </w:pPr>
    <w:rPr>
      <w:rFonts w:ascii="Tahoma" w:hAnsi="Tahoma" w:cs="Tahoma"/>
      <w:sz w:val="22"/>
      <w:szCs w:val="22"/>
    </w:rPr>
  </w:style>
  <w:style w:type="paragraph" w:customStyle="1" w:styleId="Didascalia4">
    <w:name w:val="Didascalia4"/>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MS Mincho" w:hAnsi="Arial" w:cs="Tahoma"/>
      <w:sz w:val="28"/>
      <w:szCs w:val="28"/>
    </w:rPr>
  </w:style>
  <w:style w:type="paragraph" w:customStyle="1" w:styleId="Didascalia3">
    <w:name w:val="Didascalia3"/>
    <w:basedOn w:val="Normale"/>
    <w:pPr>
      <w:suppressLineNumbers/>
      <w:spacing w:before="120" w:after="120"/>
    </w:pPr>
    <w:rPr>
      <w:rFonts w:cs="Tahoma"/>
      <w:i/>
      <w:iCs/>
      <w:sz w:val="24"/>
      <w:szCs w:val="24"/>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testazione1">
    <w:name w:val="Intestazione1"/>
    <w:basedOn w:val="Normale"/>
    <w:next w:val="Corpotesto"/>
    <w:pPr>
      <w:tabs>
        <w:tab w:val="center" w:pos="4819"/>
        <w:tab w:val="right" w:pos="9638"/>
      </w:tabs>
    </w:pPr>
  </w:style>
  <w:style w:type="paragraph" w:customStyle="1" w:styleId="Didascalia1">
    <w:name w:val="Didascalia1"/>
    <w:basedOn w:val="Normale"/>
    <w:pPr>
      <w:suppressLineNumbers/>
      <w:spacing w:before="120" w:after="120"/>
    </w:pPr>
    <w:rPr>
      <w:rFonts w:cs="Tahoma"/>
      <w:i/>
      <w:iCs/>
      <w:sz w:val="24"/>
      <w:szCs w:val="24"/>
    </w:rPr>
  </w:style>
  <w:style w:type="paragraph" w:styleId="Intestazione">
    <w:name w:val="header"/>
    <w:basedOn w:val="Normale"/>
    <w:next w:val="Corpotesto"/>
    <w:semiHidden/>
    <w:pPr>
      <w:keepNext/>
      <w:spacing w:before="240" w:after="120"/>
    </w:pPr>
    <w:rPr>
      <w:rFonts w:ascii="Arial" w:eastAsia="MS Mincho" w:hAnsi="Arial" w:cs="Tahoma"/>
      <w:sz w:val="28"/>
      <w:szCs w:val="28"/>
    </w:rPr>
  </w:style>
  <w:style w:type="paragraph" w:customStyle="1" w:styleId="Paragrafoelenco1">
    <w:name w:val="Paragrafo elenco1"/>
    <w:basedOn w:val="Normale"/>
    <w:pPr>
      <w:ind w:left="720"/>
    </w:pPr>
  </w:style>
  <w:style w:type="paragraph" w:styleId="Pidipagina">
    <w:name w:val="footer"/>
    <w:basedOn w:val="Normale"/>
    <w:semiHidden/>
    <w:pPr>
      <w:tabs>
        <w:tab w:val="center" w:pos="4819"/>
        <w:tab w:val="right" w:pos="9638"/>
      </w:tabs>
    </w:pPr>
  </w:style>
  <w:style w:type="paragraph" w:customStyle="1" w:styleId="Corpodeltesto21">
    <w:name w:val="Corpo del testo 21"/>
    <w:basedOn w:val="Normale"/>
    <w:pPr>
      <w:spacing w:after="0" w:line="240" w:lineRule="auto"/>
      <w:ind w:left="1560" w:hanging="852"/>
      <w:jc w:val="both"/>
    </w:pPr>
    <w:rPr>
      <w:rFonts w:ascii="Times New Roman" w:hAnsi="Times New Roman"/>
      <w:szCs w:val="20"/>
    </w:rPr>
  </w:style>
  <w:style w:type="paragraph" w:customStyle="1" w:styleId="ARTICOLI">
    <w:name w:val="ARTICOLI"/>
    <w:pPr>
      <w:tabs>
        <w:tab w:val="left" w:pos="15026"/>
      </w:tabs>
      <w:suppressAutoHyphens/>
      <w:spacing w:after="240" w:line="240" w:lineRule="exact"/>
      <w:ind w:left="567"/>
      <w:jc w:val="both"/>
    </w:pPr>
    <w:rPr>
      <w:rFonts w:ascii="Courier" w:eastAsia="Arial" w:hAnsi="Courier"/>
      <w:sz w:val="24"/>
      <w:lang w:eastAsia="ar-SA"/>
    </w:rPr>
  </w:style>
  <w:style w:type="paragraph" w:customStyle="1" w:styleId="Sommario31">
    <w:name w:val="Sommario 31"/>
    <w:basedOn w:val="Normale"/>
    <w:next w:val="Normale"/>
    <w:pPr>
      <w:widowControl w:val="0"/>
      <w:spacing w:after="0" w:line="240" w:lineRule="auto"/>
    </w:pPr>
    <w:rPr>
      <w:rFonts w:ascii="Arial" w:eastAsia="Arial" w:hAnsi="Arial"/>
      <w:szCs w:val="20"/>
    </w:rPr>
  </w:style>
  <w:style w:type="paragraph" w:customStyle="1" w:styleId="tabella-dati">
    <w:name w:val="tabella - dati"/>
    <w:basedOn w:val="Normale"/>
    <w:pPr>
      <w:spacing w:after="0" w:line="360" w:lineRule="auto"/>
      <w:jc w:val="center"/>
    </w:pPr>
    <w:rPr>
      <w:rFonts w:ascii="Arial" w:hAnsi="Arial"/>
      <w:sz w:val="16"/>
      <w:szCs w:val="24"/>
    </w:rPr>
  </w:style>
  <w:style w:type="paragraph" w:customStyle="1" w:styleId="collega">
    <w:name w:val="collega"/>
    <w:basedOn w:val="Normale"/>
    <w:pPr>
      <w:spacing w:before="100" w:after="100" w:line="240" w:lineRule="auto"/>
      <w:jc w:val="center"/>
    </w:pPr>
    <w:rPr>
      <w:rFonts w:ascii="Arial" w:hAnsi="Arial"/>
      <w:color w:val="000000"/>
      <w:sz w:val="16"/>
      <w:szCs w:val="20"/>
    </w:rPr>
  </w:style>
  <w:style w:type="paragraph" w:customStyle="1" w:styleId="xl28">
    <w:name w:val="xl28"/>
    <w:basedOn w:val="Normale"/>
    <w:pPr>
      <w:spacing w:before="280" w:after="280" w:line="240" w:lineRule="auto"/>
      <w:jc w:val="center"/>
      <w:textAlignment w:val="center"/>
    </w:pPr>
    <w:rPr>
      <w:rFonts w:ascii="Arial" w:eastAsia="Arial Unicode MS" w:hAnsi="Arial" w:cs="Arial"/>
      <w:b/>
      <w:bCs/>
      <w:sz w:val="16"/>
      <w:szCs w:val="16"/>
    </w:rPr>
  </w:style>
  <w:style w:type="paragraph" w:styleId="NormaleWeb">
    <w:name w:val="Normal (Web)"/>
    <w:basedOn w:val="Normale"/>
    <w:pPr>
      <w:spacing w:before="280" w:after="280" w:line="240" w:lineRule="auto"/>
    </w:pPr>
    <w:rPr>
      <w:rFonts w:ascii="Times New Roman" w:hAnsi="Times New Roman"/>
      <w:sz w:val="24"/>
      <w:szCs w:val="24"/>
    </w:rPr>
  </w:style>
  <w:style w:type="paragraph" w:customStyle="1" w:styleId="Default">
    <w:name w:val="Default"/>
    <w:pPr>
      <w:widowControl w:val="0"/>
      <w:suppressAutoHyphens/>
      <w:autoSpaceDE w:val="0"/>
    </w:pPr>
    <w:rPr>
      <w:rFonts w:ascii="Tahoma" w:eastAsia="Arial" w:hAnsi="Tahoma" w:cs="Tahoma"/>
      <w:color w:val="000000"/>
      <w:sz w:val="16"/>
      <w:szCs w:val="16"/>
      <w:lang w:eastAsia="ar-SA"/>
    </w:rPr>
  </w:style>
  <w:style w:type="paragraph" w:styleId="Indice1">
    <w:name w:val="index 1"/>
    <w:basedOn w:val="Normale"/>
    <w:next w:val="Normale"/>
    <w:semiHidden/>
    <w:pPr>
      <w:ind w:left="220" w:hanging="220"/>
    </w:pPr>
  </w:style>
  <w:style w:type="paragraph" w:styleId="Sommario9">
    <w:name w:val="toc 9"/>
    <w:basedOn w:val="Normale"/>
    <w:next w:val="Normale"/>
    <w:semiHidden/>
    <w:pPr>
      <w:spacing w:after="0" w:line="240" w:lineRule="auto"/>
    </w:pPr>
    <w:rPr>
      <w:rFonts w:ascii="Arial" w:hAnsi="Arial"/>
      <w:sz w:val="18"/>
      <w:szCs w:val="24"/>
    </w:rPr>
  </w:style>
  <w:style w:type="paragraph" w:styleId="Sommario1">
    <w:name w:val="toc 1"/>
    <w:basedOn w:val="Normale"/>
    <w:next w:val="Normale"/>
    <w:semiHidden/>
    <w:pPr>
      <w:spacing w:after="0" w:line="240" w:lineRule="auto"/>
    </w:pPr>
    <w:rPr>
      <w:rFonts w:ascii="Times New Roman" w:hAnsi="Times New Roman"/>
      <w:sz w:val="24"/>
      <w:szCs w:val="24"/>
    </w:rPr>
  </w:style>
  <w:style w:type="paragraph" w:styleId="Sommario2">
    <w:name w:val="toc 2"/>
    <w:basedOn w:val="Normale"/>
    <w:next w:val="Normale"/>
    <w:semiHidden/>
    <w:pPr>
      <w:tabs>
        <w:tab w:val="left" w:pos="14400"/>
        <w:tab w:val="right" w:leader="dot" w:pos="22598"/>
      </w:tabs>
      <w:spacing w:before="60" w:after="60" w:line="240" w:lineRule="auto"/>
      <w:ind w:left="540"/>
    </w:pPr>
    <w:rPr>
      <w:rFonts w:ascii="Arial" w:hAnsi="Arial" w:cs="Arial"/>
      <w:b/>
      <w:i/>
      <w:iCs/>
      <w:sz w:val="24"/>
      <w:szCs w:val="20"/>
    </w:rPr>
  </w:style>
  <w:style w:type="paragraph" w:styleId="Sommario3">
    <w:name w:val="toc 3"/>
    <w:basedOn w:val="Normale"/>
    <w:next w:val="Normale"/>
    <w:semiHidden/>
    <w:pPr>
      <w:tabs>
        <w:tab w:val="left" w:pos="-28636"/>
        <w:tab w:val="left" w:pos="-28491"/>
        <w:tab w:val="left" w:pos="-28447"/>
        <w:tab w:val="right" w:leader="dot" w:pos="-21338"/>
      </w:tabs>
      <w:spacing w:after="60"/>
      <w:ind w:left="1440"/>
    </w:pPr>
    <w:rPr>
      <w:rFonts w:ascii="Arial" w:hAnsi="Arial" w:cs="Arial"/>
      <w:b/>
      <w:szCs w:val="16"/>
    </w:rPr>
  </w:style>
  <w:style w:type="paragraph" w:styleId="Sommario4">
    <w:name w:val="toc 4"/>
    <w:basedOn w:val="Normale"/>
    <w:next w:val="Normale"/>
    <w:semiHidden/>
    <w:pPr>
      <w:tabs>
        <w:tab w:val="left" w:pos="-6073"/>
        <w:tab w:val="right" w:leader="dot" w:pos="300"/>
      </w:tabs>
      <w:spacing w:after="40"/>
      <w:ind w:left="2342"/>
    </w:pPr>
    <w:rPr>
      <w:rFonts w:ascii="Arial" w:hAnsi="Arial" w:cs="Arial"/>
      <w:b/>
      <w:bCs/>
      <w:sz w:val="20"/>
      <w:szCs w:val="38"/>
    </w:rPr>
  </w:style>
  <w:style w:type="paragraph" w:styleId="Sommario5">
    <w:name w:val="toc 5"/>
    <w:basedOn w:val="Normale"/>
    <w:next w:val="Normale"/>
    <w:semiHidden/>
    <w:pPr>
      <w:ind w:left="880"/>
    </w:pPr>
  </w:style>
  <w:style w:type="paragraph" w:styleId="Sommario6">
    <w:name w:val="toc 6"/>
    <w:basedOn w:val="Normale"/>
    <w:next w:val="Normale"/>
    <w:semiHidden/>
    <w:pPr>
      <w:ind w:left="1100"/>
    </w:pPr>
  </w:style>
  <w:style w:type="paragraph" w:styleId="Sommario7">
    <w:name w:val="toc 7"/>
    <w:basedOn w:val="Normale"/>
    <w:next w:val="Normale"/>
    <w:semiHidden/>
    <w:pPr>
      <w:ind w:left="1320"/>
    </w:pPr>
  </w:style>
  <w:style w:type="paragraph" w:styleId="Sommario8">
    <w:name w:val="toc 8"/>
    <w:basedOn w:val="Normale"/>
    <w:next w:val="Normale"/>
    <w:semiHidden/>
    <w:pPr>
      <w:ind w:left="1540"/>
    </w:pPr>
  </w:style>
  <w:style w:type="paragraph" w:customStyle="1" w:styleId="Corpodeltesto22">
    <w:name w:val="Corpo del testo 22"/>
    <w:basedOn w:val="Normale"/>
    <w:pPr>
      <w:spacing w:after="0" w:line="240" w:lineRule="auto"/>
      <w:ind w:right="975"/>
      <w:jc w:val="center"/>
    </w:pPr>
    <w:rPr>
      <w:rFonts w:ascii="Times New Roman" w:hAnsi="Times New Roman"/>
      <w:szCs w:val="24"/>
    </w:rPr>
  </w:style>
  <w:style w:type="paragraph" w:customStyle="1" w:styleId="Index">
    <w:name w:val="Index"/>
    <w:basedOn w:val="Normale"/>
    <w:pPr>
      <w:suppressLineNumbers/>
      <w:spacing w:after="0" w:line="240" w:lineRule="auto"/>
    </w:pPr>
    <w:rPr>
      <w:rFonts w:ascii="Times New Roman" w:hAnsi="Times New Roman" w:cs="Tahoma"/>
      <w:sz w:val="24"/>
      <w:szCs w:val="24"/>
    </w:rPr>
  </w:style>
  <w:style w:type="paragraph" w:customStyle="1" w:styleId="Corpodeltesto210">
    <w:name w:val="Corpo del testo 21"/>
    <w:basedOn w:val="Normale"/>
    <w:pPr>
      <w:spacing w:after="120" w:line="480" w:lineRule="auto"/>
    </w:pPr>
    <w:rPr>
      <w:rFonts w:ascii="Times New Roman" w:hAnsi="Times New Roman"/>
      <w:sz w:val="24"/>
      <w:szCs w:val="24"/>
    </w:rPr>
  </w:style>
  <w:style w:type="paragraph" w:customStyle="1" w:styleId="Primorientrocorpodeltesto1">
    <w:name w:val="Primo rientro corpo del testo1"/>
    <w:basedOn w:val="Corpotesto"/>
    <w:pPr>
      <w:spacing w:after="120"/>
      <w:ind w:firstLine="210"/>
      <w:jc w:val="left"/>
    </w:pPr>
    <w:rPr>
      <w:sz w:val="24"/>
      <w:szCs w:val="24"/>
    </w:rPr>
  </w:style>
  <w:style w:type="paragraph" w:customStyle="1" w:styleId="Corpodeltesto32">
    <w:name w:val="Corpo del testo 32"/>
    <w:basedOn w:val="Normale"/>
    <w:pPr>
      <w:spacing w:before="280" w:after="0" w:line="240" w:lineRule="auto"/>
    </w:pPr>
    <w:rPr>
      <w:rFonts w:ascii="Arial" w:hAnsi="Arial" w:cs="Arial"/>
    </w:rPr>
  </w:style>
  <w:style w:type="paragraph" w:customStyle="1" w:styleId="Corpodeltesto31">
    <w:name w:val="Corpo del testo 31"/>
    <w:basedOn w:val="Normale"/>
    <w:pPr>
      <w:spacing w:after="0" w:line="288" w:lineRule="auto"/>
      <w:jc w:val="both"/>
    </w:pPr>
    <w:rPr>
      <w:rFonts w:ascii="Tahoma" w:hAnsi="Tahoma" w:cs="Tahoma"/>
      <w:color w:val="FF0000"/>
    </w:rPr>
  </w:style>
  <w:style w:type="paragraph" w:styleId="Testofumetto">
    <w:name w:val="Balloon Text"/>
    <w:basedOn w:val="Normale"/>
    <w:pPr>
      <w:spacing w:after="0" w:line="240" w:lineRule="auto"/>
    </w:pPr>
    <w:rPr>
      <w:rFonts w:ascii="Tahoma" w:hAnsi="Tahoma" w:cs="Tahoma"/>
      <w:sz w:val="16"/>
      <w:szCs w:val="16"/>
    </w:rPr>
  </w:style>
  <w:style w:type="paragraph" w:customStyle="1" w:styleId="Testonormale1">
    <w:name w:val="Testo normale1"/>
    <w:basedOn w:val="Normale"/>
    <w:pPr>
      <w:spacing w:after="0" w:line="240" w:lineRule="auto"/>
    </w:pPr>
    <w:rPr>
      <w:rFonts w:ascii="Courier New" w:hAnsi="Courier New"/>
      <w:bCs/>
      <w:sz w:val="20"/>
      <w:szCs w:val="20"/>
    </w:rPr>
  </w:style>
  <w:style w:type="paragraph" w:customStyle="1" w:styleId="CM30">
    <w:name w:val="CM30"/>
    <w:basedOn w:val="Default"/>
    <w:next w:val="Default"/>
    <w:pPr>
      <w:spacing w:after="465"/>
    </w:pPr>
    <w:rPr>
      <w:color w:val="auto"/>
    </w:rPr>
  </w:style>
  <w:style w:type="paragraph" w:customStyle="1" w:styleId="western">
    <w:name w:val="western"/>
    <w:basedOn w:val="Normale"/>
    <w:pPr>
      <w:spacing w:before="280" w:after="280" w:line="240" w:lineRule="auto"/>
    </w:pPr>
    <w:rPr>
      <w:rFonts w:ascii="Times New Roman" w:hAnsi="Times New Roman"/>
      <w:sz w:val="24"/>
      <w:szCs w:val="24"/>
    </w:rPr>
  </w:style>
  <w:style w:type="paragraph" w:styleId="Rientrocorpodeltesto">
    <w:name w:val="Body Text Indent"/>
    <w:basedOn w:val="Normale"/>
    <w:semiHidden/>
    <w:pPr>
      <w:autoSpaceDE w:val="0"/>
      <w:spacing w:after="0" w:line="240" w:lineRule="auto"/>
      <w:ind w:left="900" w:hanging="540"/>
      <w:jc w:val="both"/>
    </w:pPr>
    <w:rPr>
      <w:rFonts w:ascii="Arial" w:hAnsi="Arial" w:cs="Arial"/>
      <w:szCs w:val="18"/>
    </w:rPr>
  </w:style>
  <w:style w:type="paragraph" w:customStyle="1" w:styleId="Rientrocorpodeltesto21">
    <w:name w:val="Rientro corpo del testo 21"/>
    <w:basedOn w:val="Normale"/>
    <w:pPr>
      <w:autoSpaceDE w:val="0"/>
      <w:spacing w:after="0" w:line="240" w:lineRule="auto"/>
      <w:ind w:firstLine="360"/>
      <w:jc w:val="both"/>
    </w:pPr>
    <w:rPr>
      <w:rFonts w:ascii="Arial" w:hAnsi="Arial" w:cs="Arial"/>
    </w:rPr>
  </w:style>
  <w:style w:type="paragraph" w:customStyle="1" w:styleId="Rientrocorpodeltesto31">
    <w:name w:val="Rientro corpo del testo 31"/>
    <w:basedOn w:val="Normale"/>
    <w:pPr>
      <w:ind w:left="336" w:hanging="336"/>
    </w:pPr>
    <w:rPr>
      <w:rFonts w:ascii="Arial" w:hAnsi="Arial" w:cs="Ari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StileTitolo1Arial14ptNonGrassettoAllineatoasinistra">
    <w:name w:val="Stile Titolo 1 + Arial 14 pt Non Grassetto Allineato a sinistra"/>
    <w:basedOn w:val="Titolo1"/>
    <w:pPr>
      <w:numPr>
        <w:numId w:val="0"/>
      </w:numPr>
      <w:jc w:val="left"/>
    </w:pPr>
    <w:rPr>
      <w:rFonts w:ascii="Arial" w:hAnsi="Arial"/>
      <w:b w:val="0"/>
      <w:sz w:val="28"/>
      <w:szCs w:val="20"/>
    </w:rPr>
  </w:style>
  <w:style w:type="paragraph" w:customStyle="1" w:styleId="WW-Default">
    <w:name w:val="WW-Default"/>
    <w:pPr>
      <w:widowControl w:val="0"/>
      <w:suppressAutoHyphens/>
      <w:autoSpaceDE w:val="0"/>
    </w:pPr>
    <w:rPr>
      <w:rFonts w:ascii="Tahoma" w:eastAsia="Arial" w:hAnsi="Tahoma" w:cs="Tahoma"/>
      <w:color w:val="000000"/>
      <w:sz w:val="16"/>
      <w:szCs w:val="16"/>
      <w:lang w:eastAsia="ar-SA"/>
    </w:rPr>
  </w:style>
  <w:style w:type="paragraph" w:customStyle="1" w:styleId="Tabella">
    <w:name w:val="Tabella"/>
    <w:basedOn w:val="Didascalia2"/>
  </w:style>
  <w:style w:type="paragraph" w:customStyle="1" w:styleId="CM23">
    <w:name w:val="CM23"/>
    <w:basedOn w:val="Default"/>
    <w:next w:val="Default"/>
    <w:pPr>
      <w:spacing w:after="270"/>
    </w:pPr>
    <w:rPr>
      <w:color w:val="auto"/>
    </w:rPr>
  </w:style>
  <w:style w:type="paragraph" w:styleId="Testonotadichiusura">
    <w:name w:val="endnote text"/>
    <w:basedOn w:val="Normale"/>
    <w:semiHidden/>
    <w:rPr>
      <w:sz w:val="20"/>
      <w:szCs w:val="20"/>
    </w:rPr>
  </w:style>
  <w:style w:type="paragraph" w:customStyle="1" w:styleId="Titolo41">
    <w:name w:val="Titolo 41"/>
    <w:basedOn w:val="Normale"/>
    <w:next w:val="Normale"/>
    <w:pPr>
      <w:keepNext/>
      <w:widowControl w:val="0"/>
      <w:autoSpaceDE w:val="0"/>
    </w:pPr>
    <w:rPr>
      <w:rFonts w:ascii="Tahoma" w:hAnsi="Tahoma" w:cs="Tahoma"/>
      <w:b/>
      <w:bCs/>
    </w:rPr>
  </w:style>
  <w:style w:type="paragraph" w:customStyle="1" w:styleId="Intestazione4">
    <w:name w:val="Intestazione4"/>
    <w:basedOn w:val="Normale"/>
    <w:next w:val="Corpotesto"/>
    <w:pPr>
      <w:keepNext/>
      <w:spacing w:before="240" w:after="120"/>
    </w:pPr>
    <w:rPr>
      <w:rFonts w:ascii="Arial" w:eastAsia="MS Mincho" w:hAnsi="Arial" w:cs="Tahoma"/>
      <w:sz w:val="28"/>
      <w:szCs w:val="28"/>
    </w:rPr>
  </w:style>
  <w:style w:type="paragraph" w:styleId="Titoloindice">
    <w:name w:val="index heading"/>
    <w:basedOn w:val="Normale"/>
    <w:next w:val="Indice1"/>
    <w:semiHidden/>
  </w:style>
  <w:style w:type="paragraph" w:customStyle="1" w:styleId="CM21">
    <w:name w:val="CM21"/>
    <w:basedOn w:val="Default"/>
    <w:next w:val="Default"/>
    <w:pPr>
      <w:spacing w:after="365"/>
    </w:pPr>
    <w:rPr>
      <w:color w:val="auto"/>
    </w:rPr>
  </w:style>
  <w:style w:type="character" w:styleId="Rimandocommento">
    <w:name w:val="annotation reference"/>
    <w:uiPriority w:val="99"/>
    <w:semiHidden/>
    <w:unhideWhenUsed/>
    <w:rsid w:val="0033205D"/>
    <w:rPr>
      <w:sz w:val="16"/>
      <w:szCs w:val="16"/>
    </w:rPr>
  </w:style>
  <w:style w:type="paragraph" w:styleId="Testocommento">
    <w:name w:val="annotation text"/>
    <w:basedOn w:val="Normale"/>
    <w:link w:val="TestocommentoCarattere"/>
    <w:uiPriority w:val="99"/>
    <w:semiHidden/>
    <w:unhideWhenUsed/>
    <w:rsid w:val="0033205D"/>
    <w:rPr>
      <w:sz w:val="20"/>
      <w:szCs w:val="20"/>
    </w:rPr>
  </w:style>
  <w:style w:type="character" w:customStyle="1" w:styleId="TestocommentoCarattere">
    <w:name w:val="Testo commento Carattere"/>
    <w:link w:val="Testocommento"/>
    <w:uiPriority w:val="99"/>
    <w:semiHidden/>
    <w:rsid w:val="0033205D"/>
    <w:rPr>
      <w:rFonts w:ascii="Calibri" w:hAnsi="Calibri"/>
      <w:lang w:eastAsia="ar-SA"/>
    </w:rPr>
  </w:style>
  <w:style w:type="paragraph" w:styleId="Soggettocommento">
    <w:name w:val="annotation subject"/>
    <w:basedOn w:val="Testocommento"/>
    <w:next w:val="Testocommento"/>
    <w:link w:val="SoggettocommentoCarattere"/>
    <w:uiPriority w:val="99"/>
    <w:semiHidden/>
    <w:unhideWhenUsed/>
    <w:rsid w:val="0033205D"/>
    <w:rPr>
      <w:b/>
      <w:bCs/>
    </w:rPr>
  </w:style>
  <w:style w:type="character" w:customStyle="1" w:styleId="SoggettocommentoCarattere">
    <w:name w:val="Soggetto commento Carattere"/>
    <w:link w:val="Soggettocommento"/>
    <w:uiPriority w:val="99"/>
    <w:semiHidden/>
    <w:rsid w:val="0033205D"/>
    <w:rPr>
      <w:rFonts w:ascii="Calibri" w:hAnsi="Calibri"/>
      <w:b/>
      <w:bCs/>
      <w:lang w:eastAsia="ar-SA"/>
    </w:rPr>
  </w:style>
  <w:style w:type="paragraph" w:styleId="Revisione">
    <w:name w:val="Revision"/>
    <w:hidden/>
    <w:uiPriority w:val="99"/>
    <w:semiHidden/>
    <w:rsid w:val="008D3954"/>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74322ECC46E4AAFF629A09A840F14" ma:contentTypeVersion="2" ma:contentTypeDescription="Create a new document." ma:contentTypeScope="" ma:versionID="7cc1b872a25a29f3752cdf919be029a7">
  <xsd:schema xmlns:xsd="http://www.w3.org/2001/XMLSchema" xmlns:xs="http://www.w3.org/2001/XMLSchema" xmlns:p="http://schemas.microsoft.com/office/2006/metadata/properties" xmlns:ns2="c5d0524b-f179-443c-82c0-68c86b86dbba" targetNamespace="http://schemas.microsoft.com/office/2006/metadata/properties" ma:root="true" ma:fieldsID="6e578bb07d63b5858369021b8ac46ab2" ns2:_="">
    <xsd:import namespace="c5d0524b-f179-443c-82c0-68c86b86db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0524b-f179-443c-82c0-68c86b86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F2AF4-99E2-4866-B1DF-A73CE3C12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0524b-f179-443c-82c0-68c86b86d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70387-2228-4C67-BC83-36A33443630B}">
  <ds:schemaRefs>
    <ds:schemaRef ds:uri="http://schemas.microsoft.com/sharepoint/v3/contenttype/forms"/>
  </ds:schemaRefs>
</ds:datastoreItem>
</file>

<file path=customXml/itemProps3.xml><?xml version="1.0" encoding="utf-8"?>
<ds:datastoreItem xmlns:ds="http://schemas.openxmlformats.org/officeDocument/2006/customXml" ds:itemID="{9144F34C-829C-4E71-9C79-1DE5E8B6023B}">
  <ds:schemaRefs>
    <ds:schemaRef ds:uri="http://schemas.openxmlformats.org/officeDocument/2006/bibliography"/>
  </ds:schemaRefs>
</ds:datastoreItem>
</file>

<file path=customXml/itemProps4.xml><?xml version="1.0" encoding="utf-8"?>
<ds:datastoreItem xmlns:ds="http://schemas.openxmlformats.org/officeDocument/2006/customXml" ds:itemID="{908D0237-37DE-4AEA-B602-C068F8222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3632</Words>
  <Characters>20704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ALLEGATO A</vt:lpstr>
    </vt:vector>
  </TitlesOfParts>
  <Company>SAINT-GOBAIN 1.5</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Utente Windows</dc:creator>
  <cp:keywords/>
  <cp:lastModifiedBy>Eleonora VIALE</cp:lastModifiedBy>
  <cp:revision>7</cp:revision>
  <cp:lastPrinted>2012-10-09T08:09:00Z</cp:lastPrinted>
  <dcterms:created xsi:type="dcterms:W3CDTF">2021-11-19T12:55:00Z</dcterms:created>
  <dcterms:modified xsi:type="dcterms:W3CDTF">2022-09-17T17:23:00Z</dcterms:modified>
</cp:coreProperties>
</file>